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0BF" w:rsidRPr="00900A56" w:rsidRDefault="00FD20BF" w:rsidP="00452932">
      <w:pPr>
        <w:spacing w:after="0" w:line="240" w:lineRule="auto"/>
        <w:rPr>
          <w:rFonts w:eastAsia="Arial Narrow" w:cstheme="minorHAnsi"/>
          <w:sz w:val="24"/>
          <w:szCs w:val="24"/>
        </w:rPr>
      </w:pPr>
      <w:bookmarkStart w:id="0" w:name="_GoBack"/>
      <w:bookmarkEnd w:id="0"/>
    </w:p>
    <w:p w:rsidR="00FD20BF" w:rsidRPr="00900A56" w:rsidRDefault="00FD20BF" w:rsidP="00452932">
      <w:pPr>
        <w:spacing w:after="0" w:line="240" w:lineRule="auto"/>
        <w:rPr>
          <w:rFonts w:eastAsia="Arial Narrow" w:cstheme="minorHAnsi"/>
          <w:sz w:val="24"/>
          <w:szCs w:val="24"/>
        </w:rPr>
      </w:pPr>
    </w:p>
    <w:p w:rsidR="00FD20BF" w:rsidRPr="00900A56" w:rsidRDefault="00FD20BF" w:rsidP="00452932">
      <w:pPr>
        <w:spacing w:after="0" w:line="240" w:lineRule="auto"/>
        <w:rPr>
          <w:rFonts w:eastAsia="Arial Narrow" w:cstheme="minorHAnsi"/>
          <w:sz w:val="24"/>
          <w:szCs w:val="24"/>
        </w:rPr>
      </w:pPr>
    </w:p>
    <w:p w:rsidR="006F32DC" w:rsidRPr="00900A56" w:rsidRDefault="006F32DC" w:rsidP="00452932">
      <w:pPr>
        <w:spacing w:after="0" w:line="240" w:lineRule="auto"/>
        <w:rPr>
          <w:rFonts w:eastAsia="Arial Narrow" w:cstheme="minorHAnsi"/>
          <w:sz w:val="24"/>
          <w:szCs w:val="24"/>
        </w:rPr>
      </w:pPr>
    </w:p>
    <w:p w:rsidR="00FD20BF" w:rsidRPr="00900A56" w:rsidRDefault="00FD20BF" w:rsidP="00452932">
      <w:pPr>
        <w:spacing w:after="0" w:line="240" w:lineRule="auto"/>
        <w:rPr>
          <w:rFonts w:eastAsia="Arial Narrow" w:cstheme="minorHAnsi"/>
          <w:sz w:val="24"/>
          <w:szCs w:val="24"/>
        </w:rPr>
      </w:pPr>
    </w:p>
    <w:p w:rsidR="00C9283C" w:rsidRPr="00900A56" w:rsidRDefault="00C9283C" w:rsidP="00452932">
      <w:pPr>
        <w:spacing w:line="240" w:lineRule="auto"/>
        <w:jc w:val="center"/>
        <w:rPr>
          <w:rFonts w:cstheme="minorHAnsi"/>
          <w:b/>
          <w:sz w:val="24"/>
          <w:szCs w:val="24"/>
        </w:rPr>
      </w:pPr>
    </w:p>
    <w:p w:rsidR="003D73D6" w:rsidRDefault="003D73D6" w:rsidP="00E371A0">
      <w:pPr>
        <w:spacing w:line="240" w:lineRule="auto"/>
        <w:rPr>
          <w:rFonts w:cstheme="minorHAnsi"/>
          <w:b/>
          <w:sz w:val="24"/>
          <w:szCs w:val="24"/>
        </w:rPr>
      </w:pPr>
    </w:p>
    <w:p w:rsidR="003D73D6" w:rsidRDefault="003D73D6" w:rsidP="003D73D6">
      <w:pPr>
        <w:spacing w:line="240" w:lineRule="auto"/>
        <w:jc w:val="center"/>
        <w:rPr>
          <w:rFonts w:cstheme="minorHAnsi"/>
          <w:b/>
          <w:sz w:val="24"/>
          <w:szCs w:val="24"/>
        </w:rPr>
      </w:pPr>
    </w:p>
    <w:p w:rsidR="00FD20BF" w:rsidRPr="00900A56" w:rsidRDefault="00FD20BF" w:rsidP="003D73D6">
      <w:pPr>
        <w:spacing w:line="240" w:lineRule="auto"/>
        <w:jc w:val="center"/>
        <w:rPr>
          <w:rFonts w:cstheme="minorHAnsi"/>
          <w:b/>
          <w:sz w:val="24"/>
          <w:szCs w:val="24"/>
        </w:rPr>
      </w:pPr>
      <w:r w:rsidRPr="00900A56">
        <w:rPr>
          <w:rFonts w:cstheme="minorHAnsi"/>
          <w:b/>
          <w:sz w:val="24"/>
          <w:szCs w:val="24"/>
        </w:rPr>
        <w:t>Secțiunea B: Formulare / model de acord cadru și contract subsecvent</w:t>
      </w:r>
    </w:p>
    <w:p w:rsidR="00C9283C" w:rsidRPr="00900A56" w:rsidRDefault="00C9283C" w:rsidP="00452932">
      <w:pPr>
        <w:spacing w:line="240" w:lineRule="auto"/>
        <w:jc w:val="center"/>
        <w:rPr>
          <w:rFonts w:cstheme="minorHAnsi"/>
          <w:b/>
          <w:sz w:val="24"/>
          <w:szCs w:val="24"/>
        </w:rPr>
      </w:pPr>
    </w:p>
    <w:p w:rsidR="00C9283C" w:rsidRPr="00900A56" w:rsidRDefault="00C9283C" w:rsidP="00452932">
      <w:pPr>
        <w:spacing w:line="240" w:lineRule="auto"/>
        <w:jc w:val="center"/>
        <w:rPr>
          <w:rFonts w:cstheme="minorHAnsi"/>
          <w:b/>
          <w:sz w:val="24"/>
          <w:szCs w:val="24"/>
        </w:rPr>
      </w:pPr>
    </w:p>
    <w:p w:rsidR="00C9283C" w:rsidRPr="00900A56" w:rsidRDefault="00C9283C" w:rsidP="00452932">
      <w:pPr>
        <w:spacing w:line="240" w:lineRule="auto"/>
        <w:jc w:val="center"/>
        <w:rPr>
          <w:rFonts w:cstheme="minorHAnsi"/>
          <w:b/>
          <w:sz w:val="24"/>
          <w:szCs w:val="24"/>
        </w:rPr>
      </w:pPr>
    </w:p>
    <w:p w:rsidR="00B46E70" w:rsidRPr="00900A56" w:rsidRDefault="00B46E70" w:rsidP="00B46E70">
      <w:pPr>
        <w:ind w:firstLine="720"/>
        <w:jc w:val="both"/>
        <w:rPr>
          <w:rFonts w:cstheme="minorHAnsi"/>
          <w:sz w:val="24"/>
          <w:szCs w:val="24"/>
        </w:rPr>
      </w:pPr>
      <w:r w:rsidRPr="00900A56">
        <w:rPr>
          <w:rFonts w:cstheme="minorHAnsi"/>
          <w:sz w:val="24"/>
          <w:szCs w:val="24"/>
        </w:rPr>
        <w:t>Aceste formulare şi modele sunt destinate, pe de o parte, să faciliteze elaborarea şi prezentarea ofertei şi a documentelor care o însoţesc şi, pe de altă parte, să permită comisiei de evaluare examinarea şi evaluarea rapidă şi corectă a tuturor ofertelor depuse.</w:t>
      </w:r>
    </w:p>
    <w:p w:rsidR="00B46E70" w:rsidRPr="00900A56" w:rsidRDefault="00B46E70" w:rsidP="00B46E70">
      <w:pPr>
        <w:ind w:firstLine="720"/>
        <w:jc w:val="both"/>
        <w:rPr>
          <w:rFonts w:cstheme="minorHAnsi"/>
          <w:sz w:val="24"/>
          <w:szCs w:val="24"/>
        </w:rPr>
      </w:pPr>
      <w:r w:rsidRPr="00900A56">
        <w:rPr>
          <w:rFonts w:cstheme="minorHAnsi"/>
          <w:sz w:val="24"/>
          <w:szCs w:val="24"/>
        </w:rPr>
        <w:t xml:space="preserve">Fiecare ofertant care participă la procedura pentru atribuirea </w:t>
      </w:r>
      <w:r w:rsidR="00C9283C" w:rsidRPr="00900A56">
        <w:rPr>
          <w:rFonts w:cstheme="minorHAnsi"/>
          <w:sz w:val="24"/>
          <w:szCs w:val="24"/>
        </w:rPr>
        <w:t>acordului cadru</w:t>
      </w:r>
      <w:r w:rsidRPr="00900A56">
        <w:rPr>
          <w:rFonts w:cstheme="minorHAnsi"/>
          <w:sz w:val="24"/>
          <w:szCs w:val="24"/>
        </w:rPr>
        <w:t xml:space="preserve"> are obligaţia de a prezenta formularele şi modelele completate în mod corespunzător şi semnate de persoane autorizate.</w:t>
      </w:r>
    </w:p>
    <w:p w:rsidR="00C9283C" w:rsidRPr="00900A56" w:rsidRDefault="00C9283C" w:rsidP="00452932">
      <w:pPr>
        <w:spacing w:after="0" w:line="240" w:lineRule="auto"/>
        <w:rPr>
          <w:rFonts w:eastAsia="Arial Narrow" w:cstheme="minorHAnsi"/>
          <w:sz w:val="24"/>
          <w:szCs w:val="24"/>
        </w:rPr>
      </w:pPr>
    </w:p>
    <w:p w:rsidR="00C9283C" w:rsidRPr="00900A56" w:rsidRDefault="00C9283C" w:rsidP="00452932">
      <w:pPr>
        <w:spacing w:after="0" w:line="240" w:lineRule="auto"/>
        <w:rPr>
          <w:rFonts w:eastAsia="Arial Narrow" w:cstheme="minorHAnsi"/>
          <w:sz w:val="24"/>
          <w:szCs w:val="24"/>
        </w:rPr>
      </w:pPr>
    </w:p>
    <w:p w:rsidR="00C9283C" w:rsidRPr="00900A56" w:rsidRDefault="00C9283C" w:rsidP="00452932">
      <w:pPr>
        <w:spacing w:after="0" w:line="240" w:lineRule="auto"/>
        <w:rPr>
          <w:rFonts w:eastAsia="Arial Narrow" w:cstheme="minorHAnsi"/>
          <w:sz w:val="24"/>
          <w:szCs w:val="24"/>
        </w:rPr>
      </w:pPr>
    </w:p>
    <w:p w:rsidR="00C9283C" w:rsidRPr="00900A56" w:rsidRDefault="00C9283C" w:rsidP="00452932">
      <w:pPr>
        <w:spacing w:after="0" w:line="240" w:lineRule="auto"/>
        <w:rPr>
          <w:rFonts w:eastAsia="Arial Narrow" w:cstheme="minorHAnsi"/>
          <w:sz w:val="24"/>
          <w:szCs w:val="24"/>
        </w:rPr>
      </w:pPr>
    </w:p>
    <w:p w:rsidR="00C9283C" w:rsidRPr="00900A56" w:rsidRDefault="00C9283C" w:rsidP="00452932">
      <w:pPr>
        <w:spacing w:after="0" w:line="240" w:lineRule="auto"/>
        <w:rPr>
          <w:rFonts w:eastAsia="Arial Narrow" w:cstheme="minorHAnsi"/>
          <w:sz w:val="24"/>
          <w:szCs w:val="24"/>
        </w:rPr>
      </w:pPr>
    </w:p>
    <w:p w:rsidR="00C9283C" w:rsidRPr="00900A56" w:rsidRDefault="00C9283C" w:rsidP="00452932">
      <w:pPr>
        <w:spacing w:after="0" w:line="240" w:lineRule="auto"/>
        <w:rPr>
          <w:rFonts w:eastAsia="Arial Narrow" w:cstheme="minorHAnsi"/>
          <w:sz w:val="24"/>
          <w:szCs w:val="24"/>
        </w:rPr>
      </w:pPr>
    </w:p>
    <w:p w:rsidR="00C9283C" w:rsidRPr="00900A56" w:rsidRDefault="00C9283C" w:rsidP="00452932">
      <w:pPr>
        <w:spacing w:after="0" w:line="240" w:lineRule="auto"/>
        <w:rPr>
          <w:rFonts w:eastAsia="Arial Narrow" w:cstheme="minorHAnsi"/>
          <w:sz w:val="24"/>
          <w:szCs w:val="24"/>
        </w:rPr>
      </w:pPr>
    </w:p>
    <w:p w:rsidR="00C9283C" w:rsidRPr="00900A56" w:rsidRDefault="00C9283C" w:rsidP="00452932">
      <w:pPr>
        <w:spacing w:after="0" w:line="240" w:lineRule="auto"/>
        <w:rPr>
          <w:rFonts w:eastAsia="Arial Narrow" w:cstheme="minorHAnsi"/>
          <w:sz w:val="24"/>
          <w:szCs w:val="24"/>
        </w:rPr>
      </w:pPr>
    </w:p>
    <w:p w:rsidR="00C9283C" w:rsidRPr="00900A56" w:rsidRDefault="00C9283C" w:rsidP="00452932">
      <w:pPr>
        <w:spacing w:after="0" w:line="240" w:lineRule="auto"/>
        <w:rPr>
          <w:rFonts w:eastAsia="Arial Narrow" w:cstheme="minorHAnsi"/>
          <w:sz w:val="24"/>
          <w:szCs w:val="24"/>
        </w:rPr>
      </w:pPr>
    </w:p>
    <w:p w:rsidR="00C9283C" w:rsidRDefault="00C9283C" w:rsidP="00452932">
      <w:pPr>
        <w:spacing w:after="0" w:line="240" w:lineRule="auto"/>
        <w:rPr>
          <w:rFonts w:eastAsia="Arial Narrow" w:cstheme="minorHAnsi"/>
          <w:sz w:val="24"/>
          <w:szCs w:val="24"/>
        </w:rPr>
      </w:pPr>
    </w:p>
    <w:p w:rsidR="00CD773B" w:rsidRDefault="00CD773B" w:rsidP="00452932">
      <w:pPr>
        <w:spacing w:after="0" w:line="240" w:lineRule="auto"/>
        <w:rPr>
          <w:rFonts w:eastAsia="Arial Narrow" w:cstheme="minorHAnsi"/>
          <w:sz w:val="24"/>
          <w:szCs w:val="24"/>
        </w:rPr>
      </w:pPr>
    </w:p>
    <w:p w:rsidR="00CD773B" w:rsidRDefault="00CD773B" w:rsidP="00452932">
      <w:pPr>
        <w:spacing w:after="0" w:line="240" w:lineRule="auto"/>
        <w:rPr>
          <w:rFonts w:eastAsia="Arial Narrow" w:cstheme="minorHAnsi"/>
          <w:sz w:val="24"/>
          <w:szCs w:val="24"/>
        </w:rPr>
      </w:pPr>
    </w:p>
    <w:p w:rsidR="00CD773B" w:rsidRDefault="00CD773B" w:rsidP="00452932">
      <w:pPr>
        <w:spacing w:after="0" w:line="240" w:lineRule="auto"/>
        <w:rPr>
          <w:rFonts w:eastAsia="Arial Narrow" w:cstheme="minorHAnsi"/>
          <w:sz w:val="24"/>
          <w:szCs w:val="24"/>
        </w:rPr>
      </w:pPr>
    </w:p>
    <w:p w:rsidR="00CD773B" w:rsidRDefault="00CD773B" w:rsidP="00452932">
      <w:pPr>
        <w:spacing w:after="0" w:line="240" w:lineRule="auto"/>
        <w:rPr>
          <w:rFonts w:eastAsia="Arial Narrow" w:cstheme="minorHAnsi"/>
          <w:sz w:val="24"/>
          <w:szCs w:val="24"/>
        </w:rPr>
      </w:pPr>
    </w:p>
    <w:p w:rsidR="00CD773B" w:rsidRDefault="00CD773B" w:rsidP="00452932">
      <w:pPr>
        <w:spacing w:after="0" w:line="240" w:lineRule="auto"/>
        <w:rPr>
          <w:rFonts w:eastAsia="Arial Narrow" w:cstheme="minorHAnsi"/>
          <w:sz w:val="24"/>
          <w:szCs w:val="24"/>
        </w:rPr>
      </w:pPr>
    </w:p>
    <w:p w:rsidR="00CD773B" w:rsidRDefault="00CD773B" w:rsidP="00452932">
      <w:pPr>
        <w:spacing w:after="0" w:line="240" w:lineRule="auto"/>
        <w:rPr>
          <w:rFonts w:eastAsia="Arial Narrow" w:cstheme="minorHAnsi"/>
          <w:sz w:val="24"/>
          <w:szCs w:val="24"/>
        </w:rPr>
      </w:pPr>
    </w:p>
    <w:p w:rsidR="00CD773B" w:rsidRPr="00900A56" w:rsidRDefault="00CD773B" w:rsidP="00452932">
      <w:pPr>
        <w:spacing w:after="0" w:line="240" w:lineRule="auto"/>
        <w:rPr>
          <w:rFonts w:eastAsia="Arial Narrow" w:cstheme="minorHAnsi"/>
          <w:sz w:val="24"/>
          <w:szCs w:val="24"/>
        </w:rPr>
      </w:pPr>
    </w:p>
    <w:p w:rsidR="00C9283C" w:rsidRPr="00900A56" w:rsidRDefault="00C9283C" w:rsidP="00452932">
      <w:pPr>
        <w:spacing w:after="0" w:line="240" w:lineRule="auto"/>
        <w:rPr>
          <w:rFonts w:eastAsia="Arial Narrow" w:cstheme="minorHAnsi"/>
          <w:sz w:val="24"/>
          <w:szCs w:val="24"/>
        </w:rPr>
      </w:pPr>
    </w:p>
    <w:p w:rsidR="00C9283C" w:rsidRPr="00900A56" w:rsidRDefault="00C9283C" w:rsidP="00452932">
      <w:pPr>
        <w:spacing w:after="0" w:line="240" w:lineRule="auto"/>
        <w:rPr>
          <w:rFonts w:eastAsia="Arial Narrow" w:cstheme="minorHAnsi"/>
          <w:sz w:val="24"/>
          <w:szCs w:val="24"/>
        </w:rPr>
      </w:pPr>
    </w:p>
    <w:p w:rsidR="00C9283C" w:rsidRPr="00900A56" w:rsidRDefault="00C9283C" w:rsidP="00452932">
      <w:pPr>
        <w:spacing w:after="0" w:line="240" w:lineRule="auto"/>
        <w:rPr>
          <w:rFonts w:eastAsia="Arial Narrow" w:cstheme="minorHAnsi"/>
          <w:sz w:val="24"/>
          <w:szCs w:val="24"/>
        </w:rPr>
      </w:pPr>
    </w:p>
    <w:p w:rsidR="00C9283C" w:rsidRDefault="00C9283C" w:rsidP="00452932">
      <w:pPr>
        <w:spacing w:after="0" w:line="240" w:lineRule="auto"/>
        <w:rPr>
          <w:rFonts w:eastAsia="Arial Narrow" w:cstheme="minorHAnsi"/>
          <w:sz w:val="24"/>
          <w:szCs w:val="24"/>
        </w:rPr>
      </w:pPr>
    </w:p>
    <w:p w:rsidR="00CD773B" w:rsidRDefault="00CD773B" w:rsidP="00452932">
      <w:pPr>
        <w:spacing w:after="0" w:line="240" w:lineRule="auto"/>
        <w:rPr>
          <w:rFonts w:eastAsia="Arial Narrow" w:cstheme="minorHAnsi"/>
          <w:sz w:val="24"/>
          <w:szCs w:val="24"/>
        </w:rPr>
      </w:pPr>
    </w:p>
    <w:p w:rsidR="00CD773B" w:rsidRDefault="00CD773B" w:rsidP="00452932">
      <w:pPr>
        <w:spacing w:after="0" w:line="240" w:lineRule="auto"/>
        <w:rPr>
          <w:rFonts w:eastAsia="Arial Narrow" w:cstheme="minorHAnsi"/>
          <w:sz w:val="24"/>
          <w:szCs w:val="24"/>
        </w:rPr>
      </w:pPr>
    </w:p>
    <w:p w:rsidR="00CD773B" w:rsidRPr="00900A56" w:rsidRDefault="00CD773B" w:rsidP="00452932">
      <w:pPr>
        <w:spacing w:after="0" w:line="240" w:lineRule="auto"/>
        <w:rPr>
          <w:rFonts w:eastAsia="Arial Narrow" w:cstheme="minorHAnsi"/>
          <w:sz w:val="24"/>
          <w:szCs w:val="24"/>
        </w:rPr>
      </w:pPr>
    </w:p>
    <w:p w:rsidR="000D363C" w:rsidRPr="00900A56" w:rsidRDefault="000D363C" w:rsidP="00452932">
      <w:pPr>
        <w:spacing w:after="0" w:line="240" w:lineRule="auto"/>
        <w:rPr>
          <w:rFonts w:eastAsia="Arial Narrow" w:cstheme="minorHAnsi"/>
          <w:sz w:val="24"/>
          <w:szCs w:val="24"/>
        </w:rPr>
      </w:pPr>
    </w:p>
    <w:p w:rsidR="00727B86" w:rsidRPr="00E252F5" w:rsidRDefault="00727B86" w:rsidP="00727B86">
      <w:pPr>
        <w:autoSpaceDE w:val="0"/>
        <w:autoSpaceDN w:val="0"/>
        <w:adjustRightInd w:val="0"/>
        <w:spacing w:after="0" w:line="240" w:lineRule="auto"/>
        <w:jc w:val="right"/>
        <w:rPr>
          <w:rFonts w:cstheme="minorHAnsi"/>
          <w:b/>
        </w:rPr>
      </w:pPr>
      <w:r w:rsidRPr="00E252F5">
        <w:rPr>
          <w:rFonts w:cstheme="minorHAnsi"/>
          <w:b/>
        </w:rPr>
        <w:lastRenderedPageBreak/>
        <w:t>Formular nr. 1</w:t>
      </w:r>
    </w:p>
    <w:p w:rsidR="00727B86" w:rsidRPr="00E252F5" w:rsidRDefault="00727B86" w:rsidP="00727B86">
      <w:pPr>
        <w:autoSpaceDE w:val="0"/>
        <w:autoSpaceDN w:val="0"/>
        <w:adjustRightInd w:val="0"/>
        <w:spacing w:after="0" w:line="240" w:lineRule="auto"/>
        <w:rPr>
          <w:rFonts w:cstheme="minorHAnsi"/>
          <w:b/>
        </w:rPr>
      </w:pPr>
    </w:p>
    <w:p w:rsidR="00727B86" w:rsidRPr="00E252F5" w:rsidRDefault="00727B86" w:rsidP="00727B86">
      <w:pPr>
        <w:autoSpaceDE w:val="0"/>
        <w:autoSpaceDN w:val="0"/>
        <w:adjustRightInd w:val="0"/>
        <w:spacing w:after="0" w:line="240" w:lineRule="auto"/>
        <w:rPr>
          <w:rFonts w:cstheme="minorHAnsi"/>
        </w:rPr>
      </w:pPr>
      <w:r w:rsidRPr="00E252F5">
        <w:rPr>
          <w:rFonts w:cstheme="minorHAnsi"/>
        </w:rPr>
        <w:t xml:space="preserve">Operatorul economic </w:t>
      </w:r>
      <w:r w:rsidRPr="00E252F5">
        <w:rPr>
          <w:rFonts w:cstheme="minorHAnsi"/>
        </w:rPr>
        <w:tab/>
      </w:r>
      <w:r w:rsidRPr="00E252F5">
        <w:rPr>
          <w:rFonts w:cstheme="minorHAnsi"/>
        </w:rPr>
        <w:tab/>
      </w:r>
      <w:r w:rsidRPr="00E252F5">
        <w:rPr>
          <w:rFonts w:cstheme="minorHAnsi"/>
        </w:rPr>
        <w:tab/>
      </w:r>
      <w:r w:rsidRPr="00E252F5">
        <w:rPr>
          <w:rFonts w:cstheme="minorHAnsi"/>
        </w:rPr>
        <w:tab/>
      </w:r>
      <w:r w:rsidRPr="00E252F5">
        <w:rPr>
          <w:rFonts w:cstheme="minorHAnsi"/>
        </w:rPr>
        <w:tab/>
      </w:r>
      <w:r w:rsidRPr="00E252F5">
        <w:rPr>
          <w:rFonts w:cstheme="minorHAnsi"/>
        </w:rPr>
        <w:tab/>
        <w:t>Înregistrat la sediul autorităţii contractante</w:t>
      </w:r>
    </w:p>
    <w:p w:rsidR="00727B86" w:rsidRPr="00E252F5" w:rsidRDefault="00727B86" w:rsidP="00727B86">
      <w:pPr>
        <w:autoSpaceDE w:val="0"/>
        <w:autoSpaceDN w:val="0"/>
        <w:adjustRightInd w:val="0"/>
        <w:spacing w:after="0" w:line="240" w:lineRule="auto"/>
        <w:rPr>
          <w:rFonts w:cstheme="minorHAnsi"/>
        </w:rPr>
      </w:pPr>
      <w:r w:rsidRPr="00E252F5">
        <w:rPr>
          <w:rFonts w:cstheme="minorHAnsi"/>
        </w:rPr>
        <w:t xml:space="preserve">................................. </w:t>
      </w:r>
      <w:r w:rsidRPr="00E252F5">
        <w:rPr>
          <w:rFonts w:cstheme="minorHAnsi"/>
        </w:rPr>
        <w:tab/>
      </w:r>
      <w:r w:rsidRPr="00E252F5">
        <w:rPr>
          <w:rFonts w:cstheme="minorHAnsi"/>
        </w:rPr>
        <w:tab/>
      </w:r>
      <w:r w:rsidRPr="00E252F5">
        <w:rPr>
          <w:rFonts w:cstheme="minorHAnsi"/>
        </w:rPr>
        <w:tab/>
      </w:r>
      <w:r w:rsidRPr="00E252F5">
        <w:rPr>
          <w:rFonts w:cstheme="minorHAnsi"/>
        </w:rPr>
        <w:tab/>
      </w:r>
      <w:r w:rsidRPr="00E252F5">
        <w:rPr>
          <w:rFonts w:cstheme="minorHAnsi"/>
        </w:rPr>
        <w:tab/>
      </w:r>
      <w:r w:rsidRPr="00E252F5">
        <w:rPr>
          <w:rFonts w:cstheme="minorHAnsi"/>
        </w:rPr>
        <w:tab/>
        <w:t>nr. ............ data ...................... ora ..............</w:t>
      </w:r>
    </w:p>
    <w:p w:rsidR="00727B86" w:rsidRPr="00E252F5" w:rsidRDefault="00727B86" w:rsidP="00727B86">
      <w:pPr>
        <w:autoSpaceDE w:val="0"/>
        <w:autoSpaceDN w:val="0"/>
        <w:adjustRightInd w:val="0"/>
        <w:spacing w:after="0" w:line="240" w:lineRule="auto"/>
        <w:rPr>
          <w:rFonts w:cstheme="minorHAnsi"/>
        </w:rPr>
      </w:pPr>
      <w:r w:rsidRPr="00E252F5">
        <w:rPr>
          <w:rFonts w:cstheme="minorHAnsi"/>
        </w:rPr>
        <w:t xml:space="preserve">(denumire/sediu) </w:t>
      </w:r>
    </w:p>
    <w:p w:rsidR="00727B86" w:rsidRPr="00E252F5" w:rsidRDefault="00727B86" w:rsidP="00727B86">
      <w:pPr>
        <w:autoSpaceDE w:val="0"/>
        <w:autoSpaceDN w:val="0"/>
        <w:adjustRightInd w:val="0"/>
        <w:spacing w:after="0" w:line="240" w:lineRule="auto"/>
        <w:rPr>
          <w:rFonts w:cstheme="minorHAnsi"/>
        </w:rPr>
      </w:pPr>
    </w:p>
    <w:p w:rsidR="00727B86" w:rsidRPr="00E252F5" w:rsidRDefault="00727B86" w:rsidP="00727B86">
      <w:pPr>
        <w:autoSpaceDE w:val="0"/>
        <w:autoSpaceDN w:val="0"/>
        <w:adjustRightInd w:val="0"/>
        <w:spacing w:after="0" w:line="240" w:lineRule="auto"/>
        <w:jc w:val="center"/>
        <w:rPr>
          <w:rFonts w:cstheme="minorHAnsi"/>
          <w:b/>
        </w:rPr>
      </w:pPr>
      <w:r w:rsidRPr="00E252F5">
        <w:rPr>
          <w:rFonts w:cstheme="minorHAnsi"/>
          <w:b/>
        </w:rPr>
        <w:t>SOLICITARE DE PARTICIPARE</w:t>
      </w:r>
    </w:p>
    <w:p w:rsidR="00727B86" w:rsidRPr="00E252F5" w:rsidRDefault="00727B86" w:rsidP="00727B86">
      <w:pPr>
        <w:spacing w:after="0" w:line="240" w:lineRule="auto"/>
        <w:ind w:firstLine="720"/>
        <w:rPr>
          <w:rFonts w:eastAsia="SimSun" w:cstheme="minorHAnsi"/>
        </w:rPr>
      </w:pPr>
      <w:r w:rsidRPr="00E252F5">
        <w:rPr>
          <w:rFonts w:eastAsia="SimSun" w:cstheme="minorHAnsi"/>
        </w:rPr>
        <w:t xml:space="preserve">Către, </w:t>
      </w:r>
    </w:p>
    <w:p w:rsidR="00727B86" w:rsidRPr="00E252F5" w:rsidRDefault="00727B86" w:rsidP="00727B86">
      <w:pPr>
        <w:spacing w:after="0" w:line="240" w:lineRule="auto"/>
        <w:ind w:left="708" w:firstLine="708"/>
        <w:rPr>
          <w:rFonts w:cstheme="minorHAnsi"/>
        </w:rPr>
      </w:pPr>
      <w:r w:rsidRPr="00E252F5">
        <w:rPr>
          <w:rFonts w:cstheme="minorHAnsi"/>
        </w:rPr>
        <w:t>Teatrul Național „I. L. Caragiale” din București</w:t>
      </w:r>
    </w:p>
    <w:p w:rsidR="00727B86" w:rsidRPr="00E252F5" w:rsidRDefault="00727B86" w:rsidP="00727B86">
      <w:pPr>
        <w:spacing w:after="0" w:line="240" w:lineRule="auto"/>
        <w:ind w:left="708" w:firstLine="708"/>
        <w:rPr>
          <w:rFonts w:eastAsia="SimSun" w:cstheme="minorHAnsi"/>
        </w:rPr>
      </w:pPr>
    </w:p>
    <w:p w:rsidR="00727B86" w:rsidRPr="005D20B3" w:rsidRDefault="00727B86" w:rsidP="005D20B3">
      <w:pPr>
        <w:ind w:firstLine="720"/>
        <w:jc w:val="both"/>
        <w:rPr>
          <w:rFonts w:cstheme="minorHAnsi"/>
          <w:b/>
          <w:bCs/>
        </w:rPr>
      </w:pPr>
      <w:r w:rsidRPr="00E252F5">
        <w:rPr>
          <w:rFonts w:eastAsia="SimSun" w:cstheme="minorHAnsi"/>
          <w:lang w:eastAsia="zh-CN"/>
        </w:rPr>
        <w:t>Ca urmare a I</w:t>
      </w:r>
      <w:r w:rsidRPr="00E252F5">
        <w:rPr>
          <w:rFonts w:cstheme="minorHAnsi"/>
        </w:rPr>
        <w:t xml:space="preserve">nvitației de participare și a Documentației de atribuire publicate pe site-ul oficial al </w:t>
      </w:r>
      <w:r w:rsidRPr="00E252F5">
        <w:rPr>
          <w:rFonts w:eastAsia="Calibri" w:cstheme="minorHAnsi"/>
        </w:rPr>
        <w:t xml:space="preserve">TNB și/sau a </w:t>
      </w:r>
      <w:r w:rsidRPr="00E252F5">
        <w:rPr>
          <w:rFonts w:eastAsia="SimSun" w:cstheme="minorHAnsi"/>
          <w:lang w:eastAsia="zh-CN"/>
        </w:rPr>
        <w:t xml:space="preserve"> Anunțului publicitar privind aplicarea procedurii de </w:t>
      </w:r>
      <w:r w:rsidRPr="00E252F5">
        <w:rPr>
          <w:rFonts w:eastAsia="SimSun" w:cstheme="minorHAnsi"/>
          <w:i/>
          <w:lang w:eastAsia="zh-CN"/>
        </w:rPr>
        <w:t>„negociere directă”</w:t>
      </w:r>
      <w:r w:rsidRPr="00E252F5">
        <w:rPr>
          <w:rFonts w:eastAsia="SimSun" w:cstheme="minorHAnsi"/>
          <w:lang w:eastAsia="zh-CN"/>
        </w:rPr>
        <w:t xml:space="preserve"> conform Procedurii Proprii pentru atribuirea unui acord cadru având ca obiect </w:t>
      </w:r>
      <w:bookmarkStart w:id="1" w:name="_Hlk63714220"/>
      <w:r w:rsidR="005D20B3" w:rsidRPr="00476246">
        <w:rPr>
          <w:rFonts w:cstheme="minorHAnsi"/>
        </w:rPr>
        <w:t xml:space="preserve">SERVICII DE MONITORIZARE A SISTEMELOR DE ALARMĂ PENTRU CLĂDIRILE AFLATE ÎN ADMINISTRAREA TEATRULUI NAŢIONAL </w:t>
      </w:r>
      <w:r w:rsidR="005D20B3" w:rsidRPr="005D20B3">
        <w:rPr>
          <w:rFonts w:cstheme="minorHAnsi"/>
        </w:rPr>
        <w:t xml:space="preserve"> „I. L. CARAGIALE” DIN BUCUREŞTI</w:t>
      </w:r>
      <w:r w:rsidR="005D20B3" w:rsidRPr="00476246">
        <w:rPr>
          <w:rFonts w:cstheme="minorHAnsi"/>
        </w:rPr>
        <w:t xml:space="preserve"> </w:t>
      </w:r>
      <w:r w:rsidR="005D20B3" w:rsidRPr="005D20B3">
        <w:rPr>
          <w:rFonts w:cstheme="minorHAnsi"/>
        </w:rPr>
        <w:t>(birouri şi anexe, săli spectacole şi anexe, ateliere, depozite, etc.)</w:t>
      </w:r>
      <w:bookmarkEnd w:id="1"/>
      <w:r w:rsidR="005D20B3">
        <w:rPr>
          <w:rFonts w:cstheme="minorHAnsi"/>
          <w:b/>
          <w:bCs/>
        </w:rPr>
        <w:t xml:space="preserve"> </w:t>
      </w:r>
      <w:r w:rsidRPr="00E252F5">
        <w:rPr>
          <w:rFonts w:eastAsia="SimSun" w:cstheme="minorHAnsi"/>
          <w:lang w:eastAsia="zh-CN"/>
        </w:rPr>
        <w:t xml:space="preserve">noi, _____________ </w:t>
      </w:r>
      <w:r w:rsidRPr="00E252F5">
        <w:rPr>
          <w:rFonts w:eastAsia="SimSun" w:cstheme="minorHAnsi"/>
          <w:i/>
          <w:lang w:eastAsia="zh-CN"/>
        </w:rPr>
        <w:t xml:space="preserve">(denumirea/numele ofertantului), </w:t>
      </w:r>
      <w:r w:rsidRPr="00E252F5">
        <w:rPr>
          <w:rFonts w:eastAsia="SimSun" w:cstheme="minorHAnsi"/>
          <w:lang w:eastAsia="zh-CN"/>
        </w:rPr>
        <w:t xml:space="preserve">am transmis pe adresa/adresele de email a/ale autorității contractante, în </w:t>
      </w:r>
      <w:r w:rsidRPr="00E252F5">
        <w:rPr>
          <w:rFonts w:cstheme="minorHAnsi"/>
        </w:rPr>
        <w:t>fișier arhivat și parolat, în format "rar"</w:t>
      </w:r>
      <w:r w:rsidRPr="00E252F5">
        <w:rPr>
          <w:rFonts w:eastAsia="SimSun" w:cstheme="minorHAnsi"/>
          <w:lang w:eastAsia="zh-CN"/>
        </w:rPr>
        <w:t>, oferta, conținând:</w:t>
      </w:r>
    </w:p>
    <w:p w:rsidR="00727B86" w:rsidRPr="00E252F5" w:rsidRDefault="00727B86" w:rsidP="00962956">
      <w:pPr>
        <w:numPr>
          <w:ilvl w:val="0"/>
          <w:numId w:val="19"/>
        </w:numPr>
        <w:spacing w:after="0" w:line="240" w:lineRule="auto"/>
        <w:jc w:val="both"/>
        <w:rPr>
          <w:rFonts w:eastAsia="Calibri" w:cstheme="minorHAnsi"/>
        </w:rPr>
      </w:pPr>
      <w:r w:rsidRPr="00E252F5">
        <w:rPr>
          <w:rFonts w:eastAsia="Calibri" w:cstheme="minorHAnsi"/>
        </w:rPr>
        <w:t xml:space="preserve">Garanția de participare; </w:t>
      </w:r>
    </w:p>
    <w:p w:rsidR="00727B86" w:rsidRPr="00E252F5" w:rsidRDefault="00727B86" w:rsidP="00962956">
      <w:pPr>
        <w:numPr>
          <w:ilvl w:val="0"/>
          <w:numId w:val="19"/>
        </w:numPr>
        <w:spacing w:after="0" w:line="240" w:lineRule="auto"/>
        <w:jc w:val="both"/>
        <w:rPr>
          <w:rFonts w:eastAsia="Calibri" w:cstheme="minorHAnsi"/>
        </w:rPr>
      </w:pPr>
      <w:r w:rsidRPr="00E252F5">
        <w:rPr>
          <w:rFonts w:eastAsia="Calibri" w:cstheme="minorHAnsi"/>
        </w:rPr>
        <w:t>Împuternicire de reprezentare în cazul în care persoana care semnează oferta nu este reprezentantul legal al ofertantului;</w:t>
      </w:r>
    </w:p>
    <w:p w:rsidR="00727B86" w:rsidRPr="00E252F5" w:rsidRDefault="00727B86" w:rsidP="00962956">
      <w:pPr>
        <w:numPr>
          <w:ilvl w:val="0"/>
          <w:numId w:val="19"/>
        </w:numPr>
        <w:spacing w:after="0" w:line="240" w:lineRule="auto"/>
        <w:jc w:val="both"/>
        <w:rPr>
          <w:rFonts w:eastAsia="Calibri" w:cstheme="minorHAnsi"/>
        </w:rPr>
      </w:pPr>
      <w:r w:rsidRPr="00E252F5">
        <w:rPr>
          <w:rFonts w:cstheme="minorHAnsi"/>
        </w:rPr>
        <w:t>Declarație privind lista asociaților și Acordul de asociere, semnat de către toți membrii Asocierii</w:t>
      </w:r>
      <w:r w:rsidRPr="00E252F5">
        <w:rPr>
          <w:rFonts w:eastAsia="Calibri" w:cstheme="minorHAnsi"/>
        </w:rPr>
        <w:t xml:space="preserve"> </w:t>
      </w:r>
      <w:r w:rsidRPr="00E252F5">
        <w:rPr>
          <w:rFonts w:eastAsia="Calibri" w:cstheme="minorHAnsi"/>
          <w:i/>
        </w:rPr>
        <w:t>[doar în cazul unei Asocieri]</w:t>
      </w:r>
      <w:r w:rsidRPr="00E252F5">
        <w:rPr>
          <w:rFonts w:eastAsia="Calibri" w:cstheme="minorHAnsi"/>
        </w:rPr>
        <w:t>;</w:t>
      </w:r>
    </w:p>
    <w:p w:rsidR="00727B86" w:rsidRPr="00E252F5" w:rsidRDefault="00727B86" w:rsidP="00962956">
      <w:pPr>
        <w:numPr>
          <w:ilvl w:val="0"/>
          <w:numId w:val="19"/>
        </w:numPr>
        <w:spacing w:after="0" w:line="240" w:lineRule="auto"/>
        <w:jc w:val="both"/>
        <w:rPr>
          <w:rFonts w:eastAsia="Calibri" w:cstheme="minorHAnsi"/>
        </w:rPr>
      </w:pPr>
      <w:r w:rsidRPr="00E252F5">
        <w:rPr>
          <w:rFonts w:eastAsia="Calibri" w:cstheme="minorHAnsi"/>
        </w:rPr>
        <w:t xml:space="preserve">Angajament al Terțului Susținător (angajament necondiționat) cu privire la susținerea tehnică și profesională a Ofertantului în ceea ce privește îndeplinirea criteriilor referitoare la capacitatea tehnică și/sau profesională și anexele acestuia constând în documentele transmise operatorului economic Ofertant de către terțul/terții susținător/susținători din care rezultă modul efectiv în care aceștia din urmă asigură îndeplinirea angajamentului de susținere </w:t>
      </w:r>
      <w:r w:rsidRPr="00E252F5">
        <w:rPr>
          <w:rFonts w:eastAsia="Calibri" w:cstheme="minorHAnsi"/>
          <w:i/>
        </w:rPr>
        <w:t>[dacă este cazul]</w:t>
      </w:r>
      <w:r w:rsidRPr="00E252F5">
        <w:rPr>
          <w:rFonts w:eastAsia="Calibri" w:cstheme="minorHAnsi"/>
        </w:rPr>
        <w:t>;</w:t>
      </w:r>
    </w:p>
    <w:p w:rsidR="00727B86" w:rsidRPr="00E252F5" w:rsidRDefault="00727B86" w:rsidP="00962956">
      <w:pPr>
        <w:numPr>
          <w:ilvl w:val="0"/>
          <w:numId w:val="19"/>
        </w:numPr>
        <w:spacing w:after="0" w:line="240" w:lineRule="auto"/>
        <w:jc w:val="both"/>
        <w:rPr>
          <w:rFonts w:eastAsia="Calibri" w:cstheme="minorHAnsi"/>
        </w:rPr>
      </w:pPr>
      <w:r w:rsidRPr="00E252F5">
        <w:rPr>
          <w:rFonts w:cstheme="minorHAnsi"/>
        </w:rPr>
        <w:t>Declarație privind lista subcontractanților și acordul de subcontractare</w:t>
      </w:r>
      <w:r w:rsidRPr="00E252F5">
        <w:rPr>
          <w:rFonts w:eastAsia="Calibri" w:cstheme="minorHAnsi"/>
        </w:rPr>
        <w:t xml:space="preserve"> </w:t>
      </w:r>
      <w:r w:rsidRPr="00E252F5">
        <w:rPr>
          <w:rFonts w:eastAsia="Calibri" w:cstheme="minorHAnsi"/>
          <w:i/>
        </w:rPr>
        <w:t>[dacă este cazul]</w:t>
      </w:r>
      <w:r w:rsidRPr="00E252F5">
        <w:rPr>
          <w:rFonts w:eastAsia="Calibri" w:cstheme="minorHAnsi"/>
        </w:rPr>
        <w:t>;</w:t>
      </w:r>
    </w:p>
    <w:p w:rsidR="00727B86" w:rsidRPr="00E252F5" w:rsidRDefault="00727B86" w:rsidP="00962956">
      <w:pPr>
        <w:numPr>
          <w:ilvl w:val="0"/>
          <w:numId w:val="19"/>
        </w:numPr>
        <w:spacing w:after="0" w:line="240" w:lineRule="auto"/>
        <w:jc w:val="both"/>
        <w:rPr>
          <w:rFonts w:eastAsia="Calibri" w:cstheme="minorHAnsi"/>
        </w:rPr>
      </w:pPr>
      <w:r w:rsidRPr="00E252F5">
        <w:rPr>
          <w:rFonts w:eastAsia="Calibri" w:cstheme="minorHAnsi"/>
        </w:rPr>
        <w:t>Scrisoarea de înaintare a ofertei;</w:t>
      </w:r>
    </w:p>
    <w:p w:rsidR="00727B86" w:rsidRPr="00E252F5" w:rsidRDefault="00727B86" w:rsidP="00962956">
      <w:pPr>
        <w:numPr>
          <w:ilvl w:val="0"/>
          <w:numId w:val="19"/>
        </w:numPr>
        <w:spacing w:after="0" w:line="240" w:lineRule="auto"/>
        <w:jc w:val="both"/>
        <w:rPr>
          <w:rFonts w:eastAsia="Calibri" w:cstheme="minorHAnsi"/>
        </w:rPr>
      </w:pPr>
      <w:r w:rsidRPr="00E252F5">
        <w:rPr>
          <w:rFonts w:eastAsia="Calibri" w:cstheme="minorHAnsi"/>
        </w:rPr>
        <w:t>Declarație privind acceptarea clauzelor contractuale;</w:t>
      </w:r>
    </w:p>
    <w:p w:rsidR="00727B86" w:rsidRPr="00E252F5" w:rsidRDefault="00727B86" w:rsidP="00962956">
      <w:pPr>
        <w:numPr>
          <w:ilvl w:val="0"/>
          <w:numId w:val="19"/>
        </w:numPr>
        <w:spacing w:after="0" w:line="240" w:lineRule="auto"/>
        <w:jc w:val="both"/>
        <w:rPr>
          <w:rFonts w:eastAsia="Calibri" w:cstheme="minorHAnsi"/>
        </w:rPr>
      </w:pPr>
      <w:r w:rsidRPr="00E252F5">
        <w:rPr>
          <w:rFonts w:cstheme="minorHAnsi"/>
        </w:rPr>
        <w:t>Declarație privind părțile/informațiile declarate confidențiale;</w:t>
      </w:r>
    </w:p>
    <w:p w:rsidR="00727B86" w:rsidRPr="00E252F5" w:rsidRDefault="00727B86" w:rsidP="00962956">
      <w:pPr>
        <w:numPr>
          <w:ilvl w:val="0"/>
          <w:numId w:val="19"/>
        </w:numPr>
        <w:spacing w:after="0" w:line="240" w:lineRule="auto"/>
        <w:jc w:val="both"/>
        <w:rPr>
          <w:rFonts w:eastAsia="Calibri" w:cstheme="minorHAnsi"/>
        </w:rPr>
      </w:pPr>
      <w:r w:rsidRPr="00E252F5">
        <w:rPr>
          <w:rFonts w:cstheme="minorHAnsi"/>
        </w:rPr>
        <w:t>Declarație privind respectarea reglementărilor obligatorii din domeniul mediului, social, al relațiilor de muncă și privind respectarea legislației de securitate și sănătate în muncă;</w:t>
      </w:r>
    </w:p>
    <w:p w:rsidR="00727B86" w:rsidRPr="00E252F5" w:rsidRDefault="00727B86" w:rsidP="00962956">
      <w:pPr>
        <w:numPr>
          <w:ilvl w:val="0"/>
          <w:numId w:val="19"/>
        </w:numPr>
        <w:spacing w:after="0" w:line="240" w:lineRule="auto"/>
        <w:jc w:val="both"/>
        <w:rPr>
          <w:rFonts w:eastAsia="Calibri" w:cstheme="minorHAnsi"/>
        </w:rPr>
      </w:pPr>
      <w:r w:rsidRPr="00E252F5">
        <w:rPr>
          <w:rFonts w:cstheme="minorHAnsi"/>
        </w:rPr>
        <w:t>Fișa de informații generale privind operatorul economic;</w:t>
      </w:r>
    </w:p>
    <w:p w:rsidR="00727B86" w:rsidRPr="00E252F5" w:rsidRDefault="00727B86" w:rsidP="00962956">
      <w:pPr>
        <w:numPr>
          <w:ilvl w:val="0"/>
          <w:numId w:val="19"/>
        </w:numPr>
        <w:spacing w:after="0" w:line="240" w:lineRule="auto"/>
        <w:jc w:val="both"/>
        <w:rPr>
          <w:rFonts w:eastAsia="Calibri" w:cstheme="minorHAnsi"/>
        </w:rPr>
      </w:pPr>
      <w:r w:rsidRPr="00E252F5">
        <w:rPr>
          <w:rFonts w:cstheme="minorHAnsi"/>
        </w:rPr>
        <w:t>Documentele de calificare și selecție solicitate de autoritatea contractantă;</w:t>
      </w:r>
    </w:p>
    <w:p w:rsidR="00727B86" w:rsidRPr="005D20B3" w:rsidRDefault="00727B86" w:rsidP="00962956">
      <w:pPr>
        <w:numPr>
          <w:ilvl w:val="0"/>
          <w:numId w:val="19"/>
        </w:numPr>
        <w:spacing w:after="0" w:line="240" w:lineRule="auto"/>
        <w:jc w:val="both"/>
        <w:rPr>
          <w:rFonts w:eastAsia="Calibri" w:cstheme="minorHAnsi"/>
        </w:rPr>
      </w:pPr>
      <w:r w:rsidRPr="00E252F5">
        <w:rPr>
          <w:rFonts w:cstheme="minorHAnsi"/>
        </w:rPr>
        <w:t>Opis documente transmise.</w:t>
      </w:r>
    </w:p>
    <w:p w:rsidR="005D20B3" w:rsidRDefault="00727B86" w:rsidP="00727B86">
      <w:pPr>
        <w:spacing w:line="240" w:lineRule="auto"/>
        <w:ind w:firstLine="720"/>
        <w:jc w:val="both"/>
        <w:rPr>
          <w:rFonts w:eastAsia="SimSun" w:cstheme="minorHAnsi"/>
          <w:lang w:eastAsia="zh-CN"/>
        </w:rPr>
      </w:pPr>
      <w:r w:rsidRPr="00E252F5">
        <w:rPr>
          <w:rFonts w:eastAsia="SimSun" w:cstheme="minorHAnsi"/>
          <w:lang w:eastAsia="zh-CN"/>
        </w:rPr>
        <w:t>De asemenea, precizăm faptul că ne angajăm să menținem valabilă oferta depusă de către noi până la data de _______________ (ziua/luna/anul) și că ea va rămâne obligatorie pentru noi și poate fi acceptată oricând înainte de expirarea perioadei de valabilitate.</w:t>
      </w:r>
    </w:p>
    <w:p w:rsidR="00727B86" w:rsidRPr="00E252F5" w:rsidRDefault="00727B86" w:rsidP="00476246">
      <w:pPr>
        <w:spacing w:line="240" w:lineRule="auto"/>
        <w:ind w:firstLine="720"/>
        <w:jc w:val="both"/>
        <w:rPr>
          <w:rFonts w:eastAsia="SimSun" w:cstheme="minorHAnsi"/>
          <w:lang w:eastAsia="zh-CN"/>
        </w:rPr>
      </w:pPr>
      <w:r w:rsidRPr="00E252F5">
        <w:rPr>
          <w:rFonts w:eastAsia="SimSun" w:cstheme="minorHAnsi"/>
          <w:lang w:eastAsia="zh-CN"/>
        </w:rPr>
        <w:t>Avem speranța că oferta noastră este conformă și vă satisface cerințele.</w:t>
      </w:r>
    </w:p>
    <w:p w:rsidR="00727B86" w:rsidRPr="00E252F5" w:rsidRDefault="00727B86" w:rsidP="00727B86">
      <w:pPr>
        <w:spacing w:line="240" w:lineRule="auto"/>
        <w:ind w:firstLine="720"/>
        <w:jc w:val="both"/>
        <w:rPr>
          <w:rFonts w:eastAsia="SimSun" w:cstheme="minorHAnsi"/>
          <w:lang w:eastAsia="zh-CN"/>
        </w:rPr>
      </w:pPr>
      <w:r w:rsidRPr="00E252F5">
        <w:rPr>
          <w:rFonts w:eastAsia="SimSun" w:cstheme="minorHAnsi"/>
          <w:lang w:eastAsia="zh-CN"/>
        </w:rPr>
        <w:t>Data completării _______________.</w:t>
      </w:r>
    </w:p>
    <w:p w:rsidR="00727B86" w:rsidRPr="00E252F5" w:rsidRDefault="00727B86" w:rsidP="003D73D6">
      <w:pPr>
        <w:spacing w:line="240" w:lineRule="auto"/>
        <w:ind w:firstLine="720"/>
        <w:jc w:val="both"/>
        <w:rPr>
          <w:rFonts w:cstheme="minorHAnsi"/>
        </w:rPr>
      </w:pPr>
      <w:r w:rsidRPr="00E252F5">
        <w:rPr>
          <w:rFonts w:eastAsia="SimSun" w:cstheme="minorHAnsi"/>
          <w:lang w:eastAsia="zh-CN"/>
        </w:rPr>
        <w:t>Cu stimă,</w:t>
      </w:r>
      <w:r w:rsidRPr="00E252F5">
        <w:rPr>
          <w:rFonts w:cstheme="minorHAnsi"/>
        </w:rPr>
        <w:t>________________________</w:t>
      </w:r>
    </w:p>
    <w:p w:rsidR="00727B86" w:rsidRPr="00E252F5" w:rsidRDefault="00727B86" w:rsidP="00727B86">
      <w:pPr>
        <w:spacing w:after="0" w:line="360" w:lineRule="auto"/>
        <w:jc w:val="center"/>
        <w:rPr>
          <w:rFonts w:cstheme="minorHAnsi"/>
        </w:rPr>
      </w:pPr>
      <w:r w:rsidRPr="00E252F5">
        <w:rPr>
          <w:rFonts w:cstheme="minorHAnsi"/>
        </w:rPr>
        <w:t>Ofertant,</w:t>
      </w:r>
    </w:p>
    <w:p w:rsidR="00727B86" w:rsidRPr="00E252F5" w:rsidRDefault="00727B86" w:rsidP="00727B86">
      <w:pPr>
        <w:spacing w:after="0" w:line="360" w:lineRule="auto"/>
        <w:jc w:val="center"/>
        <w:rPr>
          <w:rFonts w:cstheme="minorHAnsi"/>
        </w:rPr>
      </w:pPr>
      <w:r w:rsidRPr="00E252F5">
        <w:rPr>
          <w:rFonts w:cstheme="minorHAnsi"/>
        </w:rPr>
        <w:t>.........................................</w:t>
      </w:r>
    </w:p>
    <w:p w:rsidR="00727B86" w:rsidRPr="00E252F5" w:rsidRDefault="00727B86" w:rsidP="00727B86">
      <w:pPr>
        <w:spacing w:after="0" w:line="360" w:lineRule="auto"/>
        <w:jc w:val="center"/>
        <w:rPr>
          <w:rFonts w:cstheme="minorHAnsi"/>
        </w:rPr>
      </w:pPr>
      <w:r w:rsidRPr="00E252F5">
        <w:rPr>
          <w:rFonts w:cstheme="minorHAnsi"/>
        </w:rPr>
        <w:t>(nume, prenume reprezentant legal, în clar)</w:t>
      </w:r>
    </w:p>
    <w:p w:rsidR="00727B86" w:rsidRPr="00E252F5" w:rsidRDefault="00727B86" w:rsidP="00727B86">
      <w:pPr>
        <w:spacing w:after="0" w:line="360" w:lineRule="auto"/>
        <w:jc w:val="center"/>
        <w:rPr>
          <w:rFonts w:cstheme="minorHAnsi"/>
        </w:rPr>
      </w:pPr>
      <w:r w:rsidRPr="00E252F5">
        <w:rPr>
          <w:rFonts w:cstheme="minorHAnsi"/>
        </w:rPr>
        <w:t>(semnătura autorizată)</w:t>
      </w:r>
    </w:p>
    <w:p w:rsidR="00727B86" w:rsidRPr="00E252F5" w:rsidRDefault="00727B86" w:rsidP="00727B86">
      <w:pPr>
        <w:spacing w:after="0" w:line="360" w:lineRule="auto"/>
        <w:jc w:val="center"/>
        <w:rPr>
          <w:rFonts w:cstheme="minorHAnsi"/>
        </w:rPr>
      </w:pPr>
      <w:r w:rsidRPr="00E252F5">
        <w:rPr>
          <w:rFonts w:cstheme="minorHAnsi"/>
        </w:rPr>
        <w:t>L.S.</w:t>
      </w:r>
    </w:p>
    <w:p w:rsidR="00727B86" w:rsidRPr="00E252F5" w:rsidRDefault="00727B86" w:rsidP="00727B86">
      <w:pPr>
        <w:spacing w:after="0" w:line="240" w:lineRule="auto"/>
        <w:jc w:val="right"/>
        <w:rPr>
          <w:rFonts w:eastAsia="Times New Roman" w:cstheme="minorHAnsi"/>
          <w:b/>
        </w:rPr>
      </w:pPr>
      <w:r w:rsidRPr="00E252F5">
        <w:rPr>
          <w:rFonts w:eastAsia="Times New Roman" w:cstheme="minorHAnsi"/>
          <w:b/>
        </w:rPr>
        <w:lastRenderedPageBreak/>
        <w:t>Formular nr. 2</w:t>
      </w:r>
    </w:p>
    <w:p w:rsidR="00727B86" w:rsidRPr="00E252F5" w:rsidRDefault="00727B86" w:rsidP="00727B86">
      <w:pPr>
        <w:spacing w:after="0" w:line="240" w:lineRule="auto"/>
        <w:rPr>
          <w:rFonts w:eastAsia="Times New Roman" w:cstheme="minorHAnsi"/>
        </w:rPr>
      </w:pPr>
      <w:r w:rsidRPr="00E252F5">
        <w:rPr>
          <w:rFonts w:eastAsia="Times New Roman" w:cstheme="minorHAnsi"/>
        </w:rPr>
        <w:t>Operator economic</w:t>
      </w:r>
    </w:p>
    <w:p w:rsidR="00727B86" w:rsidRPr="00E252F5" w:rsidRDefault="00727B86" w:rsidP="00727B86">
      <w:pPr>
        <w:spacing w:after="0" w:line="240" w:lineRule="auto"/>
        <w:rPr>
          <w:rFonts w:eastAsia="Times New Roman" w:cstheme="minorHAnsi"/>
        </w:rPr>
      </w:pPr>
      <w:r w:rsidRPr="00E252F5">
        <w:rPr>
          <w:rFonts w:eastAsia="Times New Roman" w:cstheme="minorHAnsi"/>
        </w:rPr>
        <w:t>..........................</w:t>
      </w:r>
    </w:p>
    <w:p w:rsidR="00727B86" w:rsidRPr="00E252F5" w:rsidRDefault="00727B86" w:rsidP="00727B86">
      <w:pPr>
        <w:spacing w:after="0" w:line="240" w:lineRule="auto"/>
        <w:rPr>
          <w:rFonts w:eastAsia="Times New Roman" w:cstheme="minorHAnsi"/>
        </w:rPr>
      </w:pPr>
      <w:r w:rsidRPr="00E252F5">
        <w:rPr>
          <w:rFonts w:eastAsia="Times New Roman" w:cstheme="minorHAnsi"/>
        </w:rPr>
        <w:t>(denumire/sediu)</w:t>
      </w:r>
    </w:p>
    <w:p w:rsidR="00727B86" w:rsidRPr="00E252F5" w:rsidRDefault="00727B86" w:rsidP="00727B86">
      <w:pPr>
        <w:keepNext/>
        <w:spacing w:before="240" w:after="0" w:line="240" w:lineRule="auto"/>
        <w:jc w:val="center"/>
        <w:outlineLvl w:val="1"/>
        <w:rPr>
          <w:rFonts w:eastAsia="Times New Roman" w:cstheme="minorHAnsi"/>
          <w:b/>
          <w:bCs/>
          <w:caps/>
        </w:rPr>
      </w:pPr>
      <w:r w:rsidRPr="00E252F5">
        <w:rPr>
          <w:rFonts w:eastAsia="Times New Roman" w:cstheme="minorHAnsi"/>
          <w:b/>
          <w:bCs/>
          <w:caps/>
        </w:rPr>
        <w:t>Împuternicire</w:t>
      </w:r>
    </w:p>
    <w:p w:rsidR="00727B86" w:rsidRPr="00E252F5" w:rsidRDefault="00727B86" w:rsidP="00727B86">
      <w:pPr>
        <w:keepNext/>
        <w:spacing w:before="240" w:after="0" w:line="240" w:lineRule="auto"/>
        <w:jc w:val="center"/>
        <w:outlineLvl w:val="1"/>
        <w:rPr>
          <w:rFonts w:eastAsia="Times New Roman" w:cstheme="minorHAnsi"/>
          <w:b/>
          <w:bCs/>
          <w:iCs/>
          <w:caps/>
        </w:rPr>
      </w:pPr>
    </w:p>
    <w:p w:rsidR="00727B86" w:rsidRPr="00E252F5" w:rsidRDefault="00727B86" w:rsidP="00727B86">
      <w:pPr>
        <w:widowControl w:val="0"/>
        <w:suppressAutoHyphens/>
        <w:spacing w:after="0" w:line="240" w:lineRule="auto"/>
        <w:jc w:val="both"/>
        <w:rPr>
          <w:rFonts w:eastAsia="TTE23DB998t00" w:cstheme="minorHAnsi"/>
          <w:kern w:val="2"/>
          <w:lang w:eastAsia="hi-IN" w:bidi="hi-IN"/>
        </w:rPr>
      </w:pPr>
      <w:r w:rsidRPr="00E252F5">
        <w:rPr>
          <w:rFonts w:eastAsia="TTE23DB998t00" w:cstheme="minorHAnsi"/>
          <w:kern w:val="2"/>
          <w:lang w:eastAsia="hi-IN" w:bidi="hi-IN"/>
        </w:rPr>
        <w:t>Subscrisa …………………………………………………………………. (nume/denumire), cu sediul în ……………………… (adresa operatorului economic),  înmatriculata la Registrul Comerţului sub nr.…, CIF ………, atribut fiscal ……....., reprezentată prin………………………, în calitate de ………………………………., împuternicim prin prezenta pe Dl/Dna………………….……, domiciliat în ……………………………………………, identificat cu B.I./C.I. seria ……, nr. ………, CNP …………………………., eliberat de ……............................., la data de …………, având funcţia de ………………………………………………, să ne reprezinte la procedura proprie</w:t>
      </w:r>
      <w:r w:rsidR="00476246" w:rsidRPr="00476246">
        <w:rPr>
          <w:rFonts w:cstheme="minorHAnsi"/>
        </w:rPr>
        <w:t xml:space="preserve"> SERVICII DE MONITORIZARE A SISTEMELOR DE ALARMĂ PENTRU CLĂDIRILE AFLATE ÎN ADMINISTRAREA TEATRULUI NAŢIONAL </w:t>
      </w:r>
      <w:r w:rsidR="00476246" w:rsidRPr="005D20B3">
        <w:rPr>
          <w:rFonts w:cstheme="minorHAnsi"/>
        </w:rPr>
        <w:t xml:space="preserve"> „I. L. CARAGIALE” DIN BUCUREŞTI</w:t>
      </w:r>
      <w:r w:rsidR="00476246" w:rsidRPr="00476246">
        <w:rPr>
          <w:rFonts w:cstheme="minorHAnsi"/>
        </w:rPr>
        <w:t xml:space="preserve"> </w:t>
      </w:r>
      <w:r w:rsidR="00476246" w:rsidRPr="005D20B3">
        <w:rPr>
          <w:rFonts w:cstheme="minorHAnsi"/>
        </w:rPr>
        <w:t>(birouri şi anexe, săli spectacole şi anexe, ateliere, depozite, etc.)</w:t>
      </w:r>
      <w:r w:rsidRPr="00E252F5">
        <w:rPr>
          <w:rFonts w:eastAsia="TTE23DB998t00" w:cstheme="minorHAnsi"/>
          <w:kern w:val="2"/>
          <w:lang w:eastAsia="hi-IN" w:bidi="hi-IN"/>
        </w:rPr>
        <w:t xml:space="preserve"> </w:t>
      </w:r>
      <w:r w:rsidRPr="00E252F5">
        <w:rPr>
          <w:rFonts w:eastAsia="Lucida Sans Unicode" w:cstheme="minorHAnsi"/>
          <w:kern w:val="2"/>
          <w:lang w:eastAsia="hi-IN" w:bidi="hi-IN"/>
        </w:rPr>
        <w:t>în</w:t>
      </w:r>
      <w:r w:rsidRPr="00E252F5">
        <w:rPr>
          <w:rFonts w:eastAsia="TTE23DB998t00" w:cstheme="minorHAnsi"/>
          <w:kern w:val="2"/>
          <w:lang w:eastAsia="hi-IN" w:bidi="hi-IN"/>
        </w:rPr>
        <w:t xml:space="preserve"> scopul încheierii </w:t>
      </w:r>
      <w:r w:rsidRPr="00E252F5">
        <w:rPr>
          <w:rFonts w:eastAsia="Times New Roman" w:cstheme="minorHAnsi"/>
        </w:rPr>
        <w:t>acordului-cadru</w:t>
      </w:r>
      <w:r w:rsidRPr="00E252F5">
        <w:rPr>
          <w:rFonts w:eastAsia="TTE23DB998t00" w:cstheme="minorHAnsi"/>
          <w:kern w:val="2"/>
          <w:lang w:eastAsia="hi-IN" w:bidi="hi-IN"/>
        </w:rPr>
        <w:t>.</w:t>
      </w:r>
    </w:p>
    <w:p w:rsidR="00727B86" w:rsidRPr="00E252F5" w:rsidRDefault="00727B86" w:rsidP="00727B86">
      <w:pPr>
        <w:widowControl w:val="0"/>
        <w:suppressAutoHyphens/>
        <w:autoSpaceDE w:val="0"/>
        <w:spacing w:after="0" w:line="240" w:lineRule="auto"/>
        <w:ind w:firstLine="708"/>
        <w:rPr>
          <w:rFonts w:eastAsia="TTE23DB998t00" w:cstheme="minorHAnsi"/>
          <w:kern w:val="2"/>
          <w:lang w:eastAsia="hi-IN" w:bidi="hi-IN"/>
        </w:rPr>
      </w:pPr>
    </w:p>
    <w:p w:rsidR="00727B86" w:rsidRPr="00E252F5" w:rsidRDefault="00727B86" w:rsidP="00727B86">
      <w:pPr>
        <w:widowControl w:val="0"/>
        <w:suppressAutoHyphens/>
        <w:autoSpaceDE w:val="0"/>
        <w:spacing w:after="0" w:line="240" w:lineRule="auto"/>
        <w:rPr>
          <w:rFonts w:eastAsia="TTE23DB998t00" w:cstheme="minorHAnsi"/>
          <w:kern w:val="2"/>
          <w:lang w:eastAsia="hi-IN" w:bidi="hi-IN"/>
        </w:rPr>
      </w:pPr>
      <w:r w:rsidRPr="00E252F5">
        <w:rPr>
          <w:rFonts w:eastAsia="TTE23DB998t00" w:cstheme="minorHAnsi"/>
          <w:kern w:val="2"/>
          <w:lang w:eastAsia="hi-IN" w:bidi="hi-IN"/>
        </w:rPr>
        <w:t>În îndeplinirea mandatului său, împuternicitul va avea următoarele drepturi şi obligaţii:</w:t>
      </w:r>
    </w:p>
    <w:p w:rsidR="00727B86" w:rsidRPr="00E252F5" w:rsidRDefault="00727B86" w:rsidP="00727B86">
      <w:pPr>
        <w:widowControl w:val="0"/>
        <w:suppressAutoHyphens/>
        <w:autoSpaceDE w:val="0"/>
        <w:spacing w:after="0" w:line="240" w:lineRule="auto"/>
        <w:jc w:val="both"/>
        <w:rPr>
          <w:rFonts w:eastAsia="TTE23DB998t00" w:cstheme="minorHAnsi"/>
          <w:kern w:val="2"/>
          <w:lang w:eastAsia="hi-IN" w:bidi="hi-IN"/>
        </w:rPr>
      </w:pPr>
      <w:r w:rsidRPr="00E252F5">
        <w:rPr>
          <w:rFonts w:eastAsia="TTE23DB998t00" w:cstheme="minorHAnsi"/>
          <w:kern w:val="2"/>
          <w:lang w:eastAsia="hi-IN" w:bidi="hi-IN"/>
        </w:rPr>
        <w:t>1. Să semneze toate actele şi documentele care emană de la subscrisa în legătură cu participarea la prezenta procedură;</w:t>
      </w:r>
    </w:p>
    <w:p w:rsidR="00727B86" w:rsidRPr="00E252F5" w:rsidRDefault="00727B86" w:rsidP="00727B86">
      <w:pPr>
        <w:widowControl w:val="0"/>
        <w:suppressAutoHyphens/>
        <w:autoSpaceDE w:val="0"/>
        <w:spacing w:after="0" w:line="240" w:lineRule="auto"/>
        <w:jc w:val="both"/>
        <w:rPr>
          <w:rFonts w:eastAsia="TTE23DB998t00" w:cstheme="minorHAnsi"/>
          <w:kern w:val="2"/>
          <w:lang w:eastAsia="hi-IN" w:bidi="hi-IN"/>
        </w:rPr>
      </w:pPr>
      <w:r w:rsidRPr="00E252F5">
        <w:rPr>
          <w:rFonts w:eastAsia="TTE23DB998t00" w:cstheme="minorHAnsi"/>
          <w:kern w:val="2"/>
          <w:lang w:eastAsia="hi-IN" w:bidi="hi-IN"/>
        </w:rPr>
        <w:t>2. Să participe în numele subscrisei la procedură şi să semneze toate documentele rezultate pe parcursul şi/sau în urma desfăşurării procedurii.</w:t>
      </w:r>
    </w:p>
    <w:p w:rsidR="00727B86" w:rsidRPr="00E252F5" w:rsidRDefault="00727B86" w:rsidP="00727B86">
      <w:pPr>
        <w:spacing w:after="0" w:line="240" w:lineRule="auto"/>
        <w:jc w:val="both"/>
        <w:rPr>
          <w:rFonts w:cstheme="minorHAnsi"/>
          <w:bCs/>
        </w:rPr>
      </w:pPr>
      <w:r w:rsidRPr="00E252F5">
        <w:rPr>
          <w:rFonts w:cstheme="minorHAnsi"/>
          <w:bCs/>
        </w:rPr>
        <w:t>3. Să răspundă solicitărilor de clarificare formulate de către comisia de evaluare în timpul desfăşurării procedurii.</w:t>
      </w:r>
    </w:p>
    <w:p w:rsidR="00727B86" w:rsidRPr="00E252F5" w:rsidRDefault="00727B86" w:rsidP="00727B86">
      <w:pPr>
        <w:widowControl w:val="0"/>
        <w:suppressAutoHyphens/>
        <w:autoSpaceDE w:val="0"/>
        <w:spacing w:after="0" w:line="240" w:lineRule="auto"/>
        <w:jc w:val="both"/>
        <w:rPr>
          <w:rFonts w:eastAsia="TTE23DB998t00" w:cstheme="minorHAnsi"/>
          <w:kern w:val="2"/>
          <w:lang w:eastAsia="hi-IN" w:bidi="hi-IN"/>
        </w:rPr>
      </w:pPr>
      <w:r w:rsidRPr="00E252F5">
        <w:rPr>
          <w:rFonts w:eastAsia="TTE23DB998t00" w:cstheme="minorHAnsi"/>
          <w:kern w:val="2"/>
          <w:lang w:eastAsia="hi-IN" w:bidi="hi-IN"/>
        </w:rPr>
        <w:t>4. Să depună în numele subscrisei contestaţiile cu privire la procedură.</w:t>
      </w:r>
    </w:p>
    <w:p w:rsidR="00727B86" w:rsidRPr="00E252F5" w:rsidRDefault="00727B86" w:rsidP="00727B86">
      <w:pPr>
        <w:widowControl w:val="0"/>
        <w:suppressAutoHyphens/>
        <w:autoSpaceDE w:val="0"/>
        <w:spacing w:after="0" w:line="240" w:lineRule="auto"/>
        <w:rPr>
          <w:rFonts w:eastAsia="TTE23DB998t00" w:cstheme="minorHAnsi"/>
          <w:kern w:val="2"/>
          <w:lang w:eastAsia="hi-IN" w:bidi="hi-IN"/>
        </w:rPr>
      </w:pPr>
    </w:p>
    <w:p w:rsidR="00727B86" w:rsidRPr="00E252F5" w:rsidRDefault="00727B86" w:rsidP="00727B86">
      <w:pPr>
        <w:widowControl w:val="0"/>
        <w:suppressAutoHyphens/>
        <w:autoSpaceDE w:val="0"/>
        <w:spacing w:after="0" w:line="240" w:lineRule="auto"/>
        <w:jc w:val="both"/>
        <w:rPr>
          <w:rFonts w:eastAsia="TTE23DB998t00" w:cstheme="minorHAnsi"/>
          <w:kern w:val="2"/>
          <w:lang w:eastAsia="hi-IN" w:bidi="hi-IN"/>
        </w:rPr>
      </w:pPr>
      <w:r w:rsidRPr="00E252F5">
        <w:rPr>
          <w:rFonts w:eastAsia="TTE23DB998t00" w:cstheme="minorHAnsi"/>
          <w:kern w:val="2"/>
          <w:lang w:eastAsia="hi-IN" w:bidi="hi-IN"/>
        </w:rPr>
        <w:t>Prin prezenta, împuternicitul nostru este pe deplin autorizat să angajeze răspunderea subscrisei cu privire la toate actele şi faptele ce decurg din participarea la procedură.</w:t>
      </w:r>
    </w:p>
    <w:p w:rsidR="00727B86" w:rsidRPr="00E252F5" w:rsidRDefault="00727B86" w:rsidP="00727B86">
      <w:pPr>
        <w:suppressAutoHyphens/>
        <w:overflowPunct w:val="0"/>
        <w:autoSpaceDE w:val="0"/>
        <w:spacing w:after="0" w:line="240" w:lineRule="auto"/>
        <w:jc w:val="both"/>
        <w:rPr>
          <w:rFonts w:eastAsia="Calibri" w:cstheme="minorHAnsi"/>
          <w:kern w:val="2"/>
          <w:lang w:eastAsia="ar-SA"/>
        </w:rPr>
      </w:pPr>
      <w:r w:rsidRPr="00E252F5">
        <w:rPr>
          <w:rFonts w:eastAsia="Times New Roman" w:cstheme="minorHAnsi"/>
          <w:kern w:val="2"/>
          <w:lang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publică.</w:t>
      </w:r>
    </w:p>
    <w:p w:rsidR="00727B86" w:rsidRPr="00E252F5" w:rsidRDefault="00727B86" w:rsidP="00727B86">
      <w:pPr>
        <w:widowControl w:val="0"/>
        <w:suppressAutoHyphens/>
        <w:autoSpaceDE w:val="0"/>
        <w:spacing w:after="0" w:line="240" w:lineRule="auto"/>
        <w:rPr>
          <w:rFonts w:eastAsia="TTE23E2F20t00" w:cstheme="minorHAnsi"/>
          <w:kern w:val="2"/>
          <w:lang w:eastAsia="hi-IN" w:bidi="hi-IN"/>
        </w:rPr>
      </w:pPr>
    </w:p>
    <w:p w:rsidR="00727B86" w:rsidRPr="00E252F5" w:rsidRDefault="00727B86" w:rsidP="00727B86">
      <w:pPr>
        <w:spacing w:after="0" w:line="240" w:lineRule="auto"/>
        <w:rPr>
          <w:rFonts w:eastAsia="Times New Roman" w:cstheme="minorHAnsi"/>
        </w:rPr>
      </w:pPr>
    </w:p>
    <w:p w:rsidR="00727B86" w:rsidRPr="00E252F5" w:rsidRDefault="00727B86" w:rsidP="00727B86">
      <w:pPr>
        <w:spacing w:after="0" w:line="240" w:lineRule="auto"/>
        <w:rPr>
          <w:rFonts w:eastAsia="Calibri" w:cstheme="minorHAnsi"/>
        </w:rPr>
      </w:pPr>
      <w:r w:rsidRPr="00E252F5">
        <w:rPr>
          <w:rFonts w:eastAsia="Times New Roman" w:cstheme="minorHAnsi"/>
        </w:rPr>
        <w:t>Data completării ............................</w:t>
      </w:r>
    </w:p>
    <w:p w:rsidR="00727B86" w:rsidRPr="00E252F5" w:rsidRDefault="00727B86" w:rsidP="00727B86">
      <w:pPr>
        <w:spacing w:after="0" w:line="240" w:lineRule="auto"/>
        <w:jc w:val="center"/>
        <w:rPr>
          <w:rFonts w:cstheme="minorHAnsi"/>
        </w:rPr>
      </w:pPr>
      <w:r w:rsidRPr="00E252F5">
        <w:rPr>
          <w:rFonts w:cstheme="minorHAnsi"/>
        </w:rPr>
        <w:t>Ofertant,</w:t>
      </w:r>
    </w:p>
    <w:p w:rsidR="00727B86" w:rsidRPr="00E252F5" w:rsidRDefault="00727B86" w:rsidP="00727B86">
      <w:pPr>
        <w:spacing w:after="0" w:line="240" w:lineRule="auto"/>
        <w:jc w:val="center"/>
        <w:rPr>
          <w:rFonts w:eastAsia="Calibri" w:cstheme="minorHAnsi"/>
        </w:rPr>
      </w:pPr>
      <w:r w:rsidRPr="00E252F5">
        <w:rPr>
          <w:rFonts w:eastAsia="Times New Roman" w:cstheme="minorHAnsi"/>
        </w:rPr>
        <w:t>........................................................</w:t>
      </w:r>
    </w:p>
    <w:p w:rsidR="00727B86" w:rsidRPr="00E252F5" w:rsidRDefault="00727B86" w:rsidP="00727B86">
      <w:pPr>
        <w:spacing w:after="0" w:line="240" w:lineRule="auto"/>
        <w:jc w:val="center"/>
        <w:rPr>
          <w:rFonts w:eastAsia="Times New Roman" w:cstheme="minorHAnsi"/>
        </w:rPr>
      </w:pPr>
      <w:r w:rsidRPr="00E252F5">
        <w:rPr>
          <w:rFonts w:eastAsia="Times New Roman" w:cstheme="minorHAnsi"/>
        </w:rPr>
        <w:t>(denumire)</w:t>
      </w:r>
    </w:p>
    <w:p w:rsidR="00727B86" w:rsidRPr="00E252F5" w:rsidRDefault="00727B86" w:rsidP="00727B86">
      <w:pPr>
        <w:spacing w:after="0" w:line="240" w:lineRule="auto"/>
        <w:jc w:val="center"/>
        <w:rPr>
          <w:rFonts w:eastAsia="Times New Roman" w:cstheme="minorHAnsi"/>
        </w:rPr>
      </w:pPr>
    </w:p>
    <w:p w:rsidR="00727B86" w:rsidRPr="00E252F5" w:rsidRDefault="00727B86" w:rsidP="00727B86">
      <w:pPr>
        <w:widowControl w:val="0"/>
        <w:suppressAutoHyphens/>
        <w:autoSpaceDE w:val="0"/>
        <w:spacing w:after="0" w:line="240" w:lineRule="auto"/>
        <w:jc w:val="center"/>
        <w:rPr>
          <w:rFonts w:eastAsia="SimSun" w:cstheme="minorHAnsi"/>
          <w:kern w:val="2"/>
          <w:lang w:eastAsia="hi-IN" w:bidi="hi-IN"/>
        </w:rPr>
      </w:pPr>
      <w:r w:rsidRPr="00E252F5">
        <w:rPr>
          <w:rFonts w:eastAsia="TTE23DB998t00" w:cstheme="minorHAnsi"/>
          <w:kern w:val="2"/>
          <w:lang w:eastAsia="hi-IN" w:bidi="hi-IN"/>
        </w:rPr>
        <w:t>reprezentată legal prin_____________________</w:t>
      </w:r>
    </w:p>
    <w:p w:rsidR="00727B86" w:rsidRPr="00E252F5" w:rsidRDefault="00727B86" w:rsidP="00727B86">
      <w:pPr>
        <w:spacing w:after="0" w:line="240" w:lineRule="auto"/>
        <w:jc w:val="center"/>
        <w:rPr>
          <w:rFonts w:eastAsia="Calibri" w:cstheme="minorHAnsi"/>
        </w:rPr>
      </w:pPr>
      <w:r w:rsidRPr="00E252F5">
        <w:rPr>
          <w:rFonts w:eastAsia="Times New Roman" w:cstheme="minorHAnsi"/>
        </w:rPr>
        <w:t>(nume și prenume, semnătura autorizată și ștampila)</w:t>
      </w:r>
    </w:p>
    <w:p w:rsidR="00727B86" w:rsidRPr="00E252F5" w:rsidRDefault="00727B86" w:rsidP="00727B86">
      <w:pPr>
        <w:widowControl w:val="0"/>
        <w:pBdr>
          <w:bottom w:val="single" w:sz="12" w:space="1" w:color="auto"/>
        </w:pBdr>
        <w:suppressAutoHyphens/>
        <w:autoSpaceDE w:val="0"/>
        <w:spacing w:after="0" w:line="240" w:lineRule="auto"/>
        <w:rPr>
          <w:rFonts w:eastAsia="TTE23DB998t00" w:cstheme="minorHAnsi"/>
          <w:kern w:val="2"/>
          <w:lang w:eastAsia="hi-IN" w:bidi="hi-IN"/>
        </w:rPr>
      </w:pPr>
    </w:p>
    <w:p w:rsidR="00727B86" w:rsidRPr="00E252F5" w:rsidRDefault="00727B86" w:rsidP="00727B86">
      <w:pPr>
        <w:widowControl w:val="0"/>
        <w:suppressAutoHyphens/>
        <w:spacing w:after="0" w:line="240" w:lineRule="auto"/>
        <w:jc w:val="center"/>
        <w:rPr>
          <w:rFonts w:eastAsia="TTE23DB998t00" w:cstheme="minorHAnsi"/>
          <w:kern w:val="2"/>
          <w:lang w:eastAsia="hi-IN" w:bidi="hi-IN"/>
        </w:rPr>
      </w:pPr>
      <w:r w:rsidRPr="00E252F5">
        <w:rPr>
          <w:rFonts w:eastAsia="SimSun" w:cstheme="minorHAnsi"/>
          <w:kern w:val="2"/>
          <w:lang w:eastAsia="hi-IN" w:bidi="hi-IN"/>
        </w:rPr>
        <w:t>(Specimenul de semnătura  al</w:t>
      </w:r>
      <w:r w:rsidRPr="00E252F5">
        <w:rPr>
          <w:rFonts w:eastAsia="TTE23DB998t00" w:cstheme="minorHAnsi"/>
          <w:kern w:val="2"/>
          <w:lang w:eastAsia="hi-IN" w:bidi="hi-IN"/>
        </w:rPr>
        <w:t xml:space="preserve">  persoanei împuternicite)</w:t>
      </w:r>
    </w:p>
    <w:p w:rsidR="00727B86" w:rsidRPr="00E252F5" w:rsidRDefault="00727B86" w:rsidP="00727B86">
      <w:pPr>
        <w:widowControl w:val="0"/>
        <w:suppressAutoHyphens/>
        <w:spacing w:after="0" w:line="240" w:lineRule="auto"/>
        <w:jc w:val="center"/>
        <w:rPr>
          <w:rFonts w:eastAsia="SimSun" w:cstheme="minorHAnsi"/>
          <w:kern w:val="2"/>
          <w:lang w:eastAsia="hi-IN" w:bidi="hi-IN"/>
        </w:rPr>
      </w:pPr>
    </w:p>
    <w:p w:rsidR="00727B86" w:rsidRPr="00E252F5" w:rsidRDefault="00727B86" w:rsidP="00727B86">
      <w:pPr>
        <w:widowControl w:val="0"/>
        <w:suppressAutoHyphens/>
        <w:autoSpaceDE w:val="0"/>
        <w:spacing w:after="0" w:line="240" w:lineRule="auto"/>
        <w:jc w:val="center"/>
        <w:rPr>
          <w:rFonts w:eastAsia="TTE23DB998t00" w:cstheme="minorHAnsi"/>
          <w:kern w:val="2"/>
          <w:lang w:eastAsia="hi-IN" w:bidi="hi-IN"/>
        </w:rPr>
      </w:pPr>
      <w:r w:rsidRPr="00E252F5">
        <w:rPr>
          <w:rFonts w:eastAsia="TTE23DB998t00" w:cstheme="minorHAnsi"/>
          <w:kern w:val="2"/>
          <w:lang w:eastAsia="hi-IN" w:bidi="hi-IN"/>
        </w:rPr>
        <w:t>..............................................</w:t>
      </w:r>
    </w:p>
    <w:p w:rsidR="00727B86" w:rsidRPr="00E252F5" w:rsidRDefault="00727B86" w:rsidP="00727B86">
      <w:pPr>
        <w:widowControl w:val="0"/>
        <w:suppressAutoHyphens/>
        <w:autoSpaceDE w:val="0"/>
        <w:spacing w:after="0" w:line="240" w:lineRule="auto"/>
        <w:jc w:val="center"/>
        <w:rPr>
          <w:rFonts w:eastAsia="TTE23DB998t00" w:cstheme="minorHAnsi"/>
          <w:kern w:val="2"/>
          <w:lang w:eastAsia="hi-IN" w:bidi="hi-IN"/>
        </w:rPr>
      </w:pPr>
    </w:p>
    <w:p w:rsidR="00727B86" w:rsidRPr="00E252F5" w:rsidRDefault="00727B86" w:rsidP="00727B86">
      <w:pPr>
        <w:widowControl w:val="0"/>
        <w:suppressAutoHyphens/>
        <w:autoSpaceDE w:val="0"/>
        <w:spacing w:after="0" w:line="240" w:lineRule="auto"/>
        <w:jc w:val="center"/>
        <w:rPr>
          <w:rFonts w:eastAsia="TTE23DB998t00" w:cstheme="minorHAnsi"/>
          <w:kern w:val="2"/>
          <w:lang w:eastAsia="hi-IN" w:bidi="hi-IN"/>
        </w:rPr>
      </w:pPr>
    </w:p>
    <w:p w:rsidR="00727B86" w:rsidRPr="00E252F5" w:rsidRDefault="00727B86" w:rsidP="00727B86">
      <w:pPr>
        <w:widowControl w:val="0"/>
        <w:suppressAutoHyphens/>
        <w:autoSpaceDE w:val="0"/>
        <w:spacing w:after="0" w:line="240" w:lineRule="auto"/>
        <w:rPr>
          <w:rFonts w:eastAsia="SimSun" w:cstheme="minorHAnsi"/>
          <w:b/>
          <w:kern w:val="2"/>
          <w:lang w:eastAsia="hi-IN" w:bidi="hi-IN"/>
        </w:rPr>
      </w:pPr>
      <w:r w:rsidRPr="00E252F5">
        <w:rPr>
          <w:rFonts w:eastAsia="SimSun" w:cstheme="minorHAnsi"/>
          <w:b/>
          <w:kern w:val="2"/>
          <w:lang w:eastAsia="hi-IN" w:bidi="hi-IN"/>
        </w:rPr>
        <w:t>Notă: Împuternicirea va fi însoţită de o copie după actul de identitate al persoanei împuternicite</w:t>
      </w:r>
    </w:p>
    <w:p w:rsidR="00727B86" w:rsidRPr="00E252F5" w:rsidRDefault="00727B86" w:rsidP="00727B86">
      <w:pPr>
        <w:spacing w:after="0" w:line="240" w:lineRule="auto"/>
        <w:rPr>
          <w:rFonts w:cstheme="minorHAnsi"/>
        </w:rPr>
      </w:pPr>
    </w:p>
    <w:p w:rsidR="00727B86" w:rsidRPr="00E252F5" w:rsidRDefault="00727B86" w:rsidP="00727B86">
      <w:pPr>
        <w:spacing w:after="0" w:line="240" w:lineRule="auto"/>
        <w:rPr>
          <w:rFonts w:cstheme="minorHAnsi"/>
        </w:rPr>
      </w:pPr>
    </w:p>
    <w:p w:rsidR="00727B86" w:rsidRPr="00E252F5" w:rsidRDefault="00727B86" w:rsidP="00727B86">
      <w:pPr>
        <w:spacing w:after="0" w:line="240" w:lineRule="auto"/>
        <w:rPr>
          <w:rFonts w:cstheme="minorHAnsi"/>
        </w:rPr>
      </w:pPr>
    </w:p>
    <w:p w:rsidR="00727B86" w:rsidRPr="00E252F5" w:rsidRDefault="00727B86" w:rsidP="00727B86">
      <w:pPr>
        <w:spacing w:after="0" w:line="240" w:lineRule="auto"/>
        <w:rPr>
          <w:rFonts w:cstheme="minorHAnsi"/>
        </w:rPr>
      </w:pPr>
    </w:p>
    <w:p w:rsidR="00727B86" w:rsidRPr="00E252F5" w:rsidRDefault="00727B86" w:rsidP="00727B86">
      <w:pPr>
        <w:spacing w:after="0" w:line="240" w:lineRule="auto"/>
        <w:rPr>
          <w:rFonts w:cstheme="minorHAnsi"/>
        </w:rPr>
      </w:pPr>
    </w:p>
    <w:p w:rsidR="00727B86" w:rsidRPr="00E252F5" w:rsidRDefault="00727B86" w:rsidP="00727B86">
      <w:pPr>
        <w:spacing w:after="0" w:line="240" w:lineRule="auto"/>
        <w:rPr>
          <w:rFonts w:cstheme="minorHAnsi"/>
        </w:rPr>
      </w:pPr>
    </w:p>
    <w:p w:rsidR="00727B86" w:rsidRPr="00E252F5" w:rsidRDefault="00727B86" w:rsidP="00727B86">
      <w:pPr>
        <w:spacing w:after="0" w:line="240" w:lineRule="auto"/>
        <w:ind w:left="-426" w:right="2"/>
        <w:jc w:val="right"/>
        <w:rPr>
          <w:rFonts w:cstheme="minorHAnsi"/>
          <w:b/>
        </w:rPr>
      </w:pPr>
      <w:r w:rsidRPr="00E252F5">
        <w:rPr>
          <w:rFonts w:cstheme="minorHAnsi"/>
          <w:b/>
        </w:rPr>
        <w:lastRenderedPageBreak/>
        <w:t>Formular nr. 3</w:t>
      </w:r>
    </w:p>
    <w:p w:rsidR="00727B86" w:rsidRPr="00E252F5" w:rsidRDefault="00727B86" w:rsidP="00727B86">
      <w:pPr>
        <w:spacing w:after="0" w:line="240" w:lineRule="auto"/>
        <w:ind w:right="2"/>
        <w:jc w:val="both"/>
        <w:rPr>
          <w:rFonts w:eastAsia="Calibri" w:cstheme="minorHAnsi"/>
        </w:rPr>
      </w:pPr>
      <w:r w:rsidRPr="00E252F5">
        <w:rPr>
          <w:rFonts w:eastAsia="Calibri" w:cstheme="minorHAnsi"/>
        </w:rPr>
        <w:t>_______________________</w:t>
      </w:r>
    </w:p>
    <w:p w:rsidR="00727B86" w:rsidRPr="00E252F5" w:rsidRDefault="00727B86" w:rsidP="00727B86">
      <w:pPr>
        <w:spacing w:after="0" w:line="240" w:lineRule="auto"/>
        <w:ind w:right="2"/>
        <w:jc w:val="both"/>
        <w:rPr>
          <w:rFonts w:eastAsia="Calibri" w:cstheme="minorHAnsi"/>
        </w:rPr>
      </w:pPr>
      <w:r w:rsidRPr="00E252F5">
        <w:rPr>
          <w:rFonts w:eastAsia="Calibri" w:cstheme="minorHAnsi"/>
        </w:rPr>
        <w:t>(denumire emitent garanție)</w:t>
      </w:r>
    </w:p>
    <w:p w:rsidR="00727B86" w:rsidRPr="00E252F5" w:rsidRDefault="00727B86" w:rsidP="00727B86">
      <w:pPr>
        <w:spacing w:after="0" w:line="240" w:lineRule="auto"/>
        <w:ind w:right="2"/>
        <w:jc w:val="both"/>
        <w:rPr>
          <w:rFonts w:eastAsia="Calibri" w:cstheme="minorHAnsi"/>
        </w:rPr>
      </w:pPr>
    </w:p>
    <w:p w:rsidR="00727B86" w:rsidRPr="00E252F5" w:rsidRDefault="00727B86" w:rsidP="00727B86">
      <w:pPr>
        <w:spacing w:after="0" w:line="240" w:lineRule="auto"/>
        <w:ind w:right="2"/>
        <w:jc w:val="center"/>
        <w:rPr>
          <w:rFonts w:eastAsia="Calibri" w:cstheme="minorHAnsi"/>
          <w:b/>
        </w:rPr>
      </w:pPr>
    </w:p>
    <w:p w:rsidR="00727B86" w:rsidRPr="00E252F5" w:rsidRDefault="00727B86" w:rsidP="00727B86">
      <w:pPr>
        <w:spacing w:after="0" w:line="240" w:lineRule="auto"/>
        <w:ind w:right="2"/>
        <w:jc w:val="center"/>
        <w:rPr>
          <w:rFonts w:eastAsia="Calibri" w:cstheme="minorHAnsi"/>
          <w:b/>
        </w:rPr>
      </w:pPr>
      <w:r w:rsidRPr="00E252F5">
        <w:rPr>
          <w:rFonts w:eastAsia="Calibri" w:cstheme="minorHAnsi"/>
          <w:b/>
        </w:rPr>
        <w:t>MODEL DE INSTRUMENT DE GARANTARE</w:t>
      </w:r>
    </w:p>
    <w:p w:rsidR="00727B86" w:rsidRPr="00E252F5" w:rsidRDefault="00727B86" w:rsidP="00727B86">
      <w:pPr>
        <w:spacing w:after="0" w:line="240" w:lineRule="auto"/>
        <w:ind w:right="2"/>
        <w:jc w:val="center"/>
        <w:rPr>
          <w:rFonts w:eastAsia="Calibri" w:cstheme="minorHAnsi"/>
        </w:rPr>
      </w:pPr>
      <w:r w:rsidRPr="00E252F5">
        <w:rPr>
          <w:rFonts w:eastAsia="Calibri" w:cstheme="minorHAnsi"/>
        </w:rPr>
        <w:t xml:space="preserve">pentru participare cu ofertă la procedura de atribuire </w:t>
      </w:r>
    </w:p>
    <w:p w:rsidR="00727B86" w:rsidRPr="00E252F5" w:rsidRDefault="00727B86" w:rsidP="00727B86">
      <w:pPr>
        <w:spacing w:after="0" w:line="240" w:lineRule="auto"/>
        <w:ind w:right="2"/>
        <w:jc w:val="center"/>
        <w:rPr>
          <w:rFonts w:eastAsia="Calibri" w:cstheme="minorHAnsi"/>
        </w:rPr>
      </w:pPr>
    </w:p>
    <w:p w:rsidR="00727B86" w:rsidRPr="00E252F5" w:rsidRDefault="00727B86" w:rsidP="00727B86">
      <w:pPr>
        <w:spacing w:after="0" w:line="240" w:lineRule="auto"/>
        <w:ind w:right="2"/>
        <w:jc w:val="center"/>
        <w:rPr>
          <w:rFonts w:eastAsia="Calibri" w:cstheme="minorHAnsi"/>
        </w:rPr>
      </w:pPr>
      <w:r w:rsidRPr="00E252F5">
        <w:rPr>
          <w:rFonts w:eastAsia="Calibri" w:cstheme="minorHAnsi"/>
        </w:rPr>
        <w:t>Către ___________________________________________</w:t>
      </w:r>
    </w:p>
    <w:p w:rsidR="00727B86" w:rsidRPr="00E252F5" w:rsidRDefault="00727B86" w:rsidP="00727B86">
      <w:pPr>
        <w:spacing w:after="0" w:line="240" w:lineRule="auto"/>
        <w:ind w:right="2"/>
        <w:jc w:val="center"/>
        <w:rPr>
          <w:rFonts w:eastAsia="Calibri" w:cstheme="minorHAnsi"/>
        </w:rPr>
      </w:pPr>
      <w:r w:rsidRPr="00E252F5">
        <w:rPr>
          <w:rFonts w:eastAsia="Calibri" w:cstheme="minorHAnsi"/>
        </w:rPr>
        <w:t>(denumirea autorității contractante și adresa completă)</w:t>
      </w:r>
    </w:p>
    <w:p w:rsidR="00727B86" w:rsidRPr="00E252F5" w:rsidRDefault="00727B86" w:rsidP="00727B86">
      <w:pPr>
        <w:spacing w:after="0" w:line="240" w:lineRule="auto"/>
        <w:ind w:right="2"/>
        <w:jc w:val="both"/>
        <w:rPr>
          <w:rFonts w:eastAsia="Calibri" w:cstheme="minorHAnsi"/>
        </w:rPr>
      </w:pPr>
    </w:p>
    <w:p w:rsidR="00727B86" w:rsidRPr="00E252F5" w:rsidRDefault="00727B86" w:rsidP="00727B86">
      <w:pPr>
        <w:autoSpaceDE w:val="0"/>
        <w:autoSpaceDN w:val="0"/>
        <w:adjustRightInd w:val="0"/>
        <w:spacing w:after="0" w:line="240" w:lineRule="auto"/>
        <w:ind w:right="2"/>
        <w:jc w:val="both"/>
        <w:rPr>
          <w:rFonts w:eastAsia="Calibri" w:cstheme="minorHAnsi"/>
        </w:rPr>
      </w:pPr>
    </w:p>
    <w:p w:rsidR="00727B86" w:rsidRPr="00E252F5" w:rsidRDefault="00727B86" w:rsidP="00727B86">
      <w:pPr>
        <w:autoSpaceDE w:val="0"/>
        <w:autoSpaceDN w:val="0"/>
        <w:adjustRightInd w:val="0"/>
        <w:spacing w:after="0" w:line="240" w:lineRule="auto"/>
        <w:ind w:right="2"/>
        <w:jc w:val="both"/>
        <w:rPr>
          <w:rFonts w:eastAsia="Calibri" w:cstheme="minorHAnsi"/>
        </w:rPr>
      </w:pPr>
      <w:r w:rsidRPr="00E252F5">
        <w:rPr>
          <w:rFonts w:eastAsia="Calibri" w:cstheme="minorHAnsi"/>
        </w:rPr>
        <w:t xml:space="preserve">Având în vedere procedura pentru atribuirea </w:t>
      </w:r>
      <w:r w:rsidRPr="00E252F5">
        <w:rPr>
          <w:rFonts w:cstheme="minorHAnsi"/>
        </w:rPr>
        <w:t xml:space="preserve">acordului cadru având ca obiect </w:t>
      </w:r>
      <w:r w:rsidRPr="00E252F5">
        <w:rPr>
          <w:rFonts w:cstheme="minorHAnsi"/>
          <w:b/>
          <w:lang w:eastAsia="ro-RO"/>
        </w:rPr>
        <w:t>………………………………………………………………</w:t>
      </w:r>
      <w:r w:rsidRPr="00E252F5">
        <w:rPr>
          <w:rFonts w:eastAsia="Calibri" w:cstheme="minorHAnsi"/>
          <w:iCs/>
          <w:shd w:val="clear" w:color="auto" w:fill="FFFFFF"/>
        </w:rPr>
        <w:t xml:space="preserve">, </w:t>
      </w:r>
      <w:r w:rsidRPr="00E252F5">
        <w:rPr>
          <w:rFonts w:eastAsia="Calibri" w:cstheme="minorHAnsi"/>
        </w:rPr>
        <w:t>noi  ___________________ (</w:t>
      </w:r>
      <w:r w:rsidRPr="00E252F5">
        <w:rPr>
          <w:rFonts w:eastAsia="Calibri" w:cstheme="minorHAnsi"/>
          <w:iCs/>
        </w:rPr>
        <w:t>denumirea emitentului),</w:t>
      </w:r>
      <w:r w:rsidRPr="00E252F5">
        <w:rPr>
          <w:rFonts w:eastAsia="Calibri" w:cstheme="minorHAnsi"/>
        </w:rPr>
        <w:t xml:space="preserve"> având sediul înregistrat la _____________ </w:t>
      </w:r>
      <w:r w:rsidRPr="00E252F5">
        <w:rPr>
          <w:rFonts w:eastAsia="Calibri" w:cstheme="minorHAnsi"/>
          <w:iCs/>
        </w:rPr>
        <w:t>(adresa emitentului</w:t>
      </w:r>
      <w:r w:rsidRPr="00E252F5">
        <w:rPr>
          <w:rFonts w:eastAsia="Calibri" w:cstheme="minorHAnsi"/>
        </w:rPr>
        <w:t xml:space="preserve">), ne obligăm </w:t>
      </w:r>
      <w:r w:rsidRPr="00E252F5">
        <w:rPr>
          <w:rFonts w:eastAsia="Calibri" w:cstheme="minorHAnsi"/>
          <w:b/>
        </w:rPr>
        <w:t>în mod necondiționat și irevocabil</w:t>
      </w:r>
      <w:r w:rsidRPr="00E252F5">
        <w:rPr>
          <w:rFonts w:eastAsia="Calibri" w:cstheme="minorHAnsi"/>
        </w:rPr>
        <w:t xml:space="preserve"> față de  ____________ (denumirea autorității contractante):</w:t>
      </w:r>
    </w:p>
    <w:p w:rsidR="00727B86" w:rsidRPr="00E252F5" w:rsidRDefault="00727B86" w:rsidP="00727B86">
      <w:pPr>
        <w:spacing w:after="0" w:line="240" w:lineRule="auto"/>
        <w:ind w:right="2"/>
        <w:jc w:val="center"/>
        <w:rPr>
          <w:rFonts w:eastAsia="Calibri" w:cstheme="minorHAnsi"/>
          <w:b/>
        </w:rPr>
      </w:pPr>
    </w:p>
    <w:p w:rsidR="00727B86" w:rsidRPr="00E252F5" w:rsidRDefault="00727B86" w:rsidP="00727B86">
      <w:pPr>
        <w:spacing w:after="0" w:line="240" w:lineRule="auto"/>
        <w:ind w:right="2"/>
        <w:jc w:val="both"/>
        <w:rPr>
          <w:rFonts w:eastAsia="Calibri" w:cstheme="minorHAnsi"/>
        </w:rPr>
      </w:pPr>
      <w:r w:rsidRPr="00E252F5">
        <w:rPr>
          <w:rFonts w:eastAsia="Calibri" w:cstheme="minorHAnsi"/>
        </w:rPr>
        <w:t xml:space="preserve">Să onorăm orice solicitare de plată din partea autorității contractante, în limita a _____ din valoarea estimată a contractului subsecvent, adică suma de  ___________ </w:t>
      </w:r>
      <w:r w:rsidRPr="00E252F5">
        <w:rPr>
          <w:rFonts w:eastAsia="Calibri" w:cstheme="minorHAnsi"/>
          <w:b/>
        </w:rPr>
        <w:t>RON</w:t>
      </w:r>
      <w:r w:rsidRPr="00E252F5">
        <w:rPr>
          <w:rFonts w:eastAsia="Calibri" w:cstheme="minorHAnsi"/>
        </w:rPr>
        <w:t xml:space="preserve">  (în litere și în cifre) corespunzătoare garanției pentru participare a (denumirea/numele ofertantului), la prima sa cerere scrisă și fără ca aceasta să aibă obligația de a-și motiva cererea respectivă, în situația în care autoritatea contractantă declară că suma cerută de ea și datorată ei este cauzată de culpa ofertantului, fiind incidente una sau mai multe dintre situațiile de la literele a) – b) de mai jos (conform art.</w:t>
      </w:r>
      <w:r w:rsidRPr="00E252F5">
        <w:rPr>
          <w:rFonts w:cstheme="minorHAnsi"/>
        </w:rPr>
        <w:t xml:space="preserve"> 37  alin (1) din Anexa la H.G. nr. 395/2016, cu modificările și completările ulterioare</w:t>
      </w:r>
      <w:r w:rsidRPr="00E252F5">
        <w:rPr>
          <w:rFonts w:eastAsia="Calibri" w:cstheme="minorHAnsi"/>
        </w:rPr>
        <w:t>):</w:t>
      </w:r>
    </w:p>
    <w:p w:rsidR="00727B86" w:rsidRPr="00E252F5" w:rsidRDefault="00727B86" w:rsidP="00962956">
      <w:pPr>
        <w:numPr>
          <w:ilvl w:val="0"/>
          <w:numId w:val="14"/>
        </w:numPr>
        <w:spacing w:after="0" w:line="240" w:lineRule="auto"/>
        <w:ind w:right="2"/>
        <w:jc w:val="both"/>
        <w:rPr>
          <w:rFonts w:cstheme="minorHAnsi"/>
        </w:rPr>
      </w:pPr>
      <w:r w:rsidRPr="00E252F5">
        <w:rPr>
          <w:rFonts w:cstheme="minorHAnsi"/>
        </w:rPr>
        <w:t xml:space="preserve">ofertantul _____________________(denumirea/numele), şi-a retras oferta în perioada de valabilitate  a acesteia;                                          </w:t>
      </w:r>
    </w:p>
    <w:p w:rsidR="00727B86" w:rsidRPr="00E252F5" w:rsidRDefault="00727B86" w:rsidP="00962956">
      <w:pPr>
        <w:numPr>
          <w:ilvl w:val="0"/>
          <w:numId w:val="14"/>
        </w:numPr>
        <w:spacing w:after="0" w:line="240" w:lineRule="auto"/>
        <w:ind w:right="2"/>
        <w:jc w:val="both"/>
        <w:rPr>
          <w:rFonts w:cstheme="minorHAnsi"/>
        </w:rPr>
      </w:pPr>
      <w:r w:rsidRPr="00E252F5">
        <w:rPr>
          <w:rFonts w:cstheme="minorHAnsi"/>
        </w:rPr>
        <w:t>oferta sa fiind stabilită câştigătoare, ofertantul ___________________________                                                                                                      (denumirea/numele) a refuzat să semneze acordul cadru în perioada de valabilitate a ofertei.</w:t>
      </w:r>
    </w:p>
    <w:p w:rsidR="00727B86" w:rsidRPr="00E252F5" w:rsidRDefault="00727B86" w:rsidP="00727B86">
      <w:pPr>
        <w:spacing w:after="0" w:line="240" w:lineRule="auto"/>
        <w:ind w:right="2"/>
        <w:jc w:val="both"/>
        <w:rPr>
          <w:rFonts w:cstheme="minorHAnsi"/>
        </w:rPr>
      </w:pPr>
    </w:p>
    <w:p w:rsidR="00727B86" w:rsidRPr="00E252F5" w:rsidRDefault="00727B86" w:rsidP="00727B86">
      <w:pPr>
        <w:spacing w:after="0" w:line="240" w:lineRule="auto"/>
        <w:ind w:right="2"/>
        <w:jc w:val="both"/>
        <w:rPr>
          <w:rFonts w:cstheme="minorHAnsi"/>
        </w:rPr>
      </w:pPr>
      <w:r w:rsidRPr="00E252F5">
        <w:rPr>
          <w:rFonts w:cstheme="minorHAnsi"/>
        </w:rPr>
        <w:t xml:space="preserve">         Prezenta garanţie este valabilă până la data de ______________________.</w:t>
      </w:r>
    </w:p>
    <w:p w:rsidR="00727B86" w:rsidRPr="00E252F5" w:rsidRDefault="00727B86" w:rsidP="00727B86">
      <w:pPr>
        <w:spacing w:after="0" w:line="240" w:lineRule="auto"/>
        <w:ind w:right="2"/>
        <w:jc w:val="both"/>
        <w:rPr>
          <w:rFonts w:eastAsia="Calibri" w:cstheme="minorHAnsi"/>
        </w:rPr>
      </w:pPr>
      <w:r w:rsidRPr="00E252F5">
        <w:rPr>
          <w:rFonts w:cstheme="minorHAnsi"/>
        </w:rPr>
        <w:t xml:space="preserve">         În cazul în care părţile sunt de acord să prelungească perioada de valabilitate a garanţiei sau să modifice unele elemente ale ofertei care au efecte asupra prezentului angajament, se va obţine acordul nostru prealabil, în caz contrar prezenta scrisoare de garanţie îşi pierde valabilitatea.</w:t>
      </w:r>
    </w:p>
    <w:p w:rsidR="00727B86" w:rsidRPr="00E252F5" w:rsidRDefault="00727B86" w:rsidP="00727B86">
      <w:pPr>
        <w:suppressAutoHyphens/>
        <w:autoSpaceDE w:val="0"/>
        <w:spacing w:after="0" w:line="240" w:lineRule="auto"/>
        <w:ind w:right="2"/>
        <w:jc w:val="both"/>
        <w:rPr>
          <w:rFonts w:eastAsia="Arial" w:cstheme="minorHAnsi"/>
          <w:lang w:eastAsia="ar-SA"/>
        </w:rPr>
      </w:pPr>
      <w:r w:rsidRPr="00E252F5">
        <w:rPr>
          <w:rFonts w:eastAsia="Arial" w:cstheme="minorHAnsi"/>
          <w:lang w:eastAsia="ar-SA"/>
        </w:rPr>
        <w:t xml:space="preserve">Legea aplicabilă prezentei garanţii de participare este legea română. </w:t>
      </w:r>
    </w:p>
    <w:p w:rsidR="00727B86" w:rsidRPr="00E252F5" w:rsidRDefault="00727B86" w:rsidP="00727B86">
      <w:pPr>
        <w:suppressAutoHyphens/>
        <w:autoSpaceDE w:val="0"/>
        <w:spacing w:after="0" w:line="240" w:lineRule="auto"/>
        <w:ind w:right="2"/>
        <w:jc w:val="both"/>
        <w:rPr>
          <w:rFonts w:eastAsia="Arial" w:cstheme="minorHAnsi"/>
          <w:lang w:eastAsia="ar-SA"/>
        </w:rPr>
      </w:pPr>
      <w:r w:rsidRPr="00E252F5">
        <w:rPr>
          <w:rFonts w:eastAsia="Arial" w:cstheme="minorHAnsi"/>
          <w:lang w:eastAsia="ar-SA"/>
        </w:rPr>
        <w:t xml:space="preserve">Competente să soluţioneze orice dispută izvorâtă în legătură cu prezenta garanţie de participare sunt instanțele judecătoreşti române. </w:t>
      </w:r>
    </w:p>
    <w:p w:rsidR="00727B86" w:rsidRPr="00E252F5" w:rsidRDefault="00727B86" w:rsidP="00727B86">
      <w:pPr>
        <w:spacing w:after="0" w:line="240" w:lineRule="auto"/>
        <w:ind w:right="2" w:firstLine="1080"/>
        <w:jc w:val="both"/>
        <w:rPr>
          <w:rFonts w:eastAsia="Calibri" w:cstheme="minorHAnsi"/>
        </w:rPr>
      </w:pPr>
    </w:p>
    <w:p w:rsidR="00727B86" w:rsidRPr="00E252F5" w:rsidRDefault="00727B86" w:rsidP="00727B86">
      <w:pPr>
        <w:spacing w:after="0" w:line="240" w:lineRule="auto"/>
        <w:ind w:right="2"/>
        <w:jc w:val="both"/>
        <w:rPr>
          <w:rFonts w:eastAsia="Calibri" w:cstheme="minorHAnsi"/>
        </w:rPr>
      </w:pPr>
      <w:r w:rsidRPr="00E252F5">
        <w:rPr>
          <w:rFonts w:eastAsia="Calibri" w:cstheme="minorHAnsi"/>
        </w:rPr>
        <w:t>Data completării ............................</w:t>
      </w:r>
    </w:p>
    <w:p w:rsidR="00727B86" w:rsidRPr="00E252F5" w:rsidRDefault="00727B86" w:rsidP="00727B86">
      <w:pPr>
        <w:spacing w:after="0" w:line="240" w:lineRule="auto"/>
        <w:ind w:right="2"/>
        <w:jc w:val="both"/>
        <w:rPr>
          <w:rFonts w:eastAsia="Calibri" w:cstheme="minorHAnsi"/>
        </w:rPr>
      </w:pPr>
    </w:p>
    <w:p w:rsidR="00727B86" w:rsidRPr="00E252F5" w:rsidRDefault="00727B86" w:rsidP="00727B86">
      <w:pPr>
        <w:suppressAutoHyphens/>
        <w:autoSpaceDE w:val="0"/>
        <w:spacing w:after="0" w:line="240" w:lineRule="auto"/>
        <w:ind w:right="2"/>
        <w:jc w:val="both"/>
        <w:rPr>
          <w:rFonts w:eastAsia="Arial" w:cstheme="minorHAnsi"/>
          <w:lang w:eastAsia="ar-SA"/>
        </w:rPr>
      </w:pPr>
      <w:r w:rsidRPr="00E252F5">
        <w:rPr>
          <w:rFonts w:eastAsia="Arial" w:cstheme="minorHAnsi"/>
          <w:lang w:eastAsia="ar-SA"/>
        </w:rPr>
        <w:t xml:space="preserve">Parafată de Banca/Societate de Asigurări _______ în ziua _______ luna _______ anul __________ </w:t>
      </w:r>
    </w:p>
    <w:p w:rsidR="00727B86" w:rsidRPr="00E252F5" w:rsidRDefault="00727B86" w:rsidP="00727B86">
      <w:pPr>
        <w:tabs>
          <w:tab w:val="center" w:pos="7020"/>
        </w:tabs>
        <w:spacing w:after="0" w:line="240" w:lineRule="auto"/>
        <w:ind w:right="2"/>
        <w:jc w:val="center"/>
        <w:rPr>
          <w:rFonts w:eastAsia="Calibri" w:cstheme="minorHAnsi"/>
        </w:rPr>
      </w:pPr>
      <w:r w:rsidRPr="00E252F5">
        <w:rPr>
          <w:rFonts w:eastAsia="Calibri" w:cstheme="minorHAnsi"/>
        </w:rPr>
        <w:t>(semnătura şi stampila organismului care eliberează aceasta garanţie de participare)</w:t>
      </w:r>
    </w:p>
    <w:p w:rsidR="00727B86" w:rsidRPr="00E252F5" w:rsidRDefault="00727B86" w:rsidP="00727B86">
      <w:pPr>
        <w:tabs>
          <w:tab w:val="center" w:pos="7020"/>
        </w:tabs>
        <w:spacing w:after="0" w:line="240" w:lineRule="auto"/>
        <w:ind w:right="2"/>
        <w:jc w:val="center"/>
        <w:rPr>
          <w:rFonts w:eastAsia="Calibri" w:cstheme="minorHAnsi"/>
        </w:rPr>
      </w:pPr>
    </w:p>
    <w:p w:rsidR="00727B86" w:rsidRPr="00E252F5" w:rsidRDefault="00727B86" w:rsidP="00727B86">
      <w:pPr>
        <w:tabs>
          <w:tab w:val="center" w:pos="7020"/>
        </w:tabs>
        <w:spacing w:after="0" w:line="240" w:lineRule="auto"/>
        <w:ind w:right="2"/>
        <w:rPr>
          <w:rFonts w:eastAsia="Calibri" w:cstheme="minorHAnsi"/>
        </w:rPr>
      </w:pPr>
      <w:r w:rsidRPr="00E252F5">
        <w:rPr>
          <w:rFonts w:eastAsia="Calibri" w:cstheme="minorHAnsi"/>
        </w:rPr>
        <w:t>ATENTIE!</w:t>
      </w:r>
    </w:p>
    <w:p w:rsidR="00727B86" w:rsidRPr="00E252F5" w:rsidRDefault="00727B86" w:rsidP="00727B86">
      <w:pPr>
        <w:tabs>
          <w:tab w:val="center" w:pos="7020"/>
        </w:tabs>
        <w:spacing w:after="0" w:line="240" w:lineRule="auto"/>
        <w:ind w:right="2"/>
        <w:rPr>
          <w:rFonts w:eastAsia="Calibri" w:cstheme="minorHAnsi"/>
        </w:rPr>
      </w:pPr>
      <w:r w:rsidRPr="00E252F5">
        <w:rPr>
          <w:rFonts w:eastAsia="Calibri" w:cstheme="minorHAnsi"/>
        </w:rPr>
        <w:t xml:space="preserve"> ●  În cazul unei asocieri, la condiţiile de executare a garanţiei se vor nominaliza toţi membrii asocierii.</w:t>
      </w:r>
    </w:p>
    <w:p w:rsidR="00727B86" w:rsidRPr="00E252F5" w:rsidRDefault="00727B86" w:rsidP="00727B86">
      <w:pPr>
        <w:tabs>
          <w:tab w:val="center" w:pos="7020"/>
        </w:tabs>
        <w:spacing w:after="0" w:line="240" w:lineRule="auto"/>
        <w:ind w:right="2"/>
        <w:jc w:val="both"/>
        <w:rPr>
          <w:rFonts w:cstheme="minorHAnsi"/>
        </w:rPr>
      </w:pPr>
      <w:r w:rsidRPr="00E252F5">
        <w:rPr>
          <w:rFonts w:eastAsia="Calibri" w:cstheme="minorHAnsi"/>
        </w:rPr>
        <w:t xml:space="preserve"> ● Scrisoarea de garanţie bancară emisă doar în numele unui membru al asocierii fără a fi nominalizaţi toţi membrii asocierii la condiţiile de executare a garanţiei, nu va fi luată în considerare, ducând la excluderea din procedură.</w:t>
      </w:r>
      <w:r w:rsidRPr="00E252F5">
        <w:rPr>
          <w:rFonts w:cstheme="minorHAnsi"/>
          <w:b/>
          <w:bCs/>
          <w:i/>
        </w:rPr>
        <w:t xml:space="preserve">                                            </w:t>
      </w: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r w:rsidRPr="00E252F5">
        <w:rPr>
          <w:rFonts w:cstheme="minorHAnsi"/>
          <w:b/>
        </w:rPr>
        <w:lastRenderedPageBreak/>
        <w:t xml:space="preserve">Formular nr. 4 </w:t>
      </w:r>
    </w:p>
    <w:p w:rsidR="00727B86" w:rsidRPr="00E252F5" w:rsidRDefault="00727B86" w:rsidP="00727B86">
      <w:pPr>
        <w:spacing w:after="0" w:line="240" w:lineRule="auto"/>
        <w:rPr>
          <w:rFonts w:eastAsia="Times New Roman" w:cstheme="minorHAnsi"/>
        </w:rPr>
      </w:pPr>
      <w:r w:rsidRPr="00E252F5">
        <w:rPr>
          <w:rFonts w:eastAsia="Times New Roman" w:cstheme="minorHAnsi"/>
        </w:rPr>
        <w:t>Operator economic</w:t>
      </w:r>
    </w:p>
    <w:p w:rsidR="00727B86" w:rsidRPr="00E252F5" w:rsidRDefault="00727B86" w:rsidP="00727B86">
      <w:pPr>
        <w:spacing w:after="0" w:line="240" w:lineRule="auto"/>
        <w:rPr>
          <w:rFonts w:eastAsia="Times New Roman" w:cstheme="minorHAnsi"/>
        </w:rPr>
      </w:pPr>
      <w:r w:rsidRPr="00E252F5">
        <w:rPr>
          <w:rFonts w:eastAsia="Times New Roman" w:cstheme="minorHAnsi"/>
        </w:rPr>
        <w:t>..........................</w:t>
      </w:r>
    </w:p>
    <w:p w:rsidR="00727B86" w:rsidRPr="00E252F5" w:rsidRDefault="00727B86" w:rsidP="00727B86">
      <w:pPr>
        <w:spacing w:after="0" w:line="240" w:lineRule="auto"/>
        <w:rPr>
          <w:rFonts w:eastAsia="Times New Roman" w:cstheme="minorHAnsi"/>
        </w:rPr>
      </w:pPr>
      <w:r w:rsidRPr="00E252F5">
        <w:rPr>
          <w:rFonts w:eastAsia="Times New Roman" w:cstheme="minorHAnsi"/>
        </w:rPr>
        <w:t>(denumire/sediu)</w:t>
      </w:r>
    </w:p>
    <w:p w:rsidR="00727B86" w:rsidRPr="00E252F5" w:rsidRDefault="00727B86" w:rsidP="00727B86">
      <w:pPr>
        <w:spacing w:after="0" w:line="240" w:lineRule="auto"/>
        <w:ind w:right="317"/>
        <w:rPr>
          <w:rFonts w:cstheme="minorHAnsi"/>
          <w:b/>
        </w:rPr>
      </w:pPr>
    </w:p>
    <w:p w:rsidR="00727B86" w:rsidRPr="00E252F5" w:rsidRDefault="00727B86" w:rsidP="00727B86">
      <w:pPr>
        <w:spacing w:after="0" w:line="240" w:lineRule="auto"/>
        <w:ind w:right="317"/>
        <w:rPr>
          <w:rFonts w:cstheme="minorHAnsi"/>
          <w:b/>
        </w:rPr>
      </w:pPr>
    </w:p>
    <w:p w:rsidR="00727B86" w:rsidRPr="00E252F5" w:rsidRDefault="00727B86" w:rsidP="00727B86">
      <w:pPr>
        <w:spacing w:after="0" w:line="240" w:lineRule="auto"/>
        <w:ind w:right="318"/>
        <w:jc w:val="center"/>
        <w:rPr>
          <w:rFonts w:cstheme="minorHAnsi"/>
          <w:b/>
        </w:rPr>
      </w:pPr>
      <w:r w:rsidRPr="00E252F5">
        <w:rPr>
          <w:rFonts w:cstheme="minorHAnsi"/>
          <w:b/>
        </w:rPr>
        <w:t>DECLARAȚIE</w:t>
      </w:r>
    </w:p>
    <w:p w:rsidR="00727B86" w:rsidRPr="00E252F5" w:rsidRDefault="00727B86" w:rsidP="00727B86">
      <w:pPr>
        <w:keepNext/>
        <w:spacing w:after="0"/>
        <w:jc w:val="center"/>
        <w:outlineLvl w:val="5"/>
        <w:rPr>
          <w:rFonts w:cstheme="minorHAnsi"/>
          <w:b/>
        </w:rPr>
      </w:pPr>
      <w:r w:rsidRPr="00E252F5">
        <w:rPr>
          <w:rFonts w:cstheme="minorHAnsi"/>
          <w:b/>
        </w:rPr>
        <w:t xml:space="preserve">privind neîncadrarea în prevederile art. 164 din Legea nr. 98/2016 privind achizițiile publice </w:t>
      </w:r>
    </w:p>
    <w:p w:rsidR="00727B86" w:rsidRPr="00E252F5" w:rsidRDefault="00727B86" w:rsidP="00727B86">
      <w:pPr>
        <w:keepNext/>
        <w:spacing w:after="0"/>
        <w:jc w:val="center"/>
        <w:outlineLvl w:val="5"/>
        <w:rPr>
          <w:rFonts w:cstheme="minorHAnsi"/>
          <w:b/>
        </w:rPr>
      </w:pPr>
      <w:r w:rsidRPr="00E252F5">
        <w:rPr>
          <w:rFonts w:cstheme="minorHAnsi"/>
          <w:b/>
        </w:rPr>
        <w:t>pentru</w:t>
      </w:r>
      <w:r w:rsidRPr="00E252F5">
        <w:rPr>
          <w:rFonts w:cstheme="minorHAnsi"/>
          <w:b/>
          <w:iCs/>
          <w:lang w:eastAsia="ro-RO"/>
        </w:rPr>
        <w:t xml:space="preserve"> ofertanţi/ ofertanți asociaţi/ subcontractanţi/terţi susţinători</w:t>
      </w:r>
    </w:p>
    <w:p w:rsidR="00727B86" w:rsidRPr="00E252F5" w:rsidRDefault="00727B86" w:rsidP="00727B86">
      <w:pPr>
        <w:spacing w:after="0" w:line="240" w:lineRule="auto"/>
        <w:ind w:right="318"/>
        <w:jc w:val="center"/>
        <w:rPr>
          <w:rFonts w:cstheme="minorHAnsi"/>
          <w:b/>
        </w:rPr>
      </w:pPr>
    </w:p>
    <w:p w:rsidR="00727B86" w:rsidRPr="00E252F5" w:rsidRDefault="00727B86" w:rsidP="00727B86">
      <w:pPr>
        <w:spacing w:after="0" w:line="240" w:lineRule="auto"/>
        <w:ind w:right="318"/>
        <w:jc w:val="center"/>
        <w:rPr>
          <w:rFonts w:cstheme="minorHAnsi"/>
          <w:b/>
        </w:rPr>
      </w:pPr>
    </w:p>
    <w:p w:rsidR="00727B86" w:rsidRPr="00E252F5" w:rsidRDefault="00727B86" w:rsidP="00727B86">
      <w:pPr>
        <w:spacing w:after="0" w:line="240" w:lineRule="auto"/>
        <w:contextualSpacing/>
        <w:jc w:val="both"/>
        <w:rPr>
          <w:rFonts w:eastAsia="MS Mincho" w:cstheme="minorHAnsi"/>
          <w:bCs/>
          <w:shd w:val="clear" w:color="auto" w:fill="FFFFFF"/>
        </w:rPr>
      </w:pPr>
      <w:r w:rsidRPr="00E252F5">
        <w:rPr>
          <w:rFonts w:eastAsia="MS Mincho" w:cstheme="minorHAnsi"/>
        </w:rPr>
        <w:tab/>
        <w:t xml:space="preserve">Subsemnatul,_______________________________ </w:t>
      </w:r>
      <w:r w:rsidRPr="00E252F5">
        <w:rPr>
          <w:rFonts w:eastAsia="MS Mincho" w:cstheme="minorHAnsi"/>
          <w:i/>
        </w:rPr>
        <w:t>(nume și prenume),</w:t>
      </w:r>
      <w:r w:rsidRPr="00E252F5">
        <w:rPr>
          <w:rFonts w:eastAsia="MS Mincho" w:cstheme="minorHAnsi"/>
        </w:rPr>
        <w:t xml:space="preserve"> domiciliat (a) în ___________ (adresa de domiciliu), identificat (a) cu act de identitate (CI/pașaport), seria _______, nr. ____________, eliberat de _____________________, la data de ________________, CNP ______________________, reprezentant legal autorizat al ______________________________________________ </w:t>
      </w:r>
      <w:r w:rsidRPr="00E252F5">
        <w:rPr>
          <w:rFonts w:eastAsia="MS Mincho" w:cstheme="minorHAnsi"/>
          <w:i/>
        </w:rPr>
        <w:t>(denumirea/numele şi sediul/adresa ofertantului)</w:t>
      </w:r>
      <w:r w:rsidRPr="00E252F5">
        <w:rPr>
          <w:rFonts w:eastAsia="MS Mincho" w:cstheme="minorHAnsi"/>
        </w:rPr>
        <w:t xml:space="preserve">, în calitate de ofertant/ ofertant asociat/ subcontractant /terţ susţinător( după caz), la procedura de atribuire a acordului cadru având ca obiect </w:t>
      </w:r>
      <w:r w:rsidRPr="00E252F5">
        <w:rPr>
          <w:rFonts w:eastAsia="MS Mincho" w:cstheme="minorHAnsi"/>
          <w:b/>
          <w:lang w:eastAsia="ro-RO"/>
        </w:rPr>
        <w:t xml:space="preserve">____________________________ </w:t>
      </w:r>
      <w:r w:rsidRPr="00E252F5">
        <w:rPr>
          <w:rFonts w:eastAsia="MS Mincho" w:cstheme="minorHAnsi"/>
        </w:rPr>
        <w:t xml:space="preserve">la data de ______________ (zi/lună/an), organizată de Teatrul Național „I. L. Caragiale” din București, declar pe propria răspundere, sub sancţiunea excluderii din procedură și sub sancţiunile aplicate faptei de fals în acte publice, că în calitate de participant la această procedură nu am fost </w:t>
      </w:r>
      <w:r w:rsidRPr="00E252F5">
        <w:rPr>
          <w:rFonts w:eastAsia="MS Mincho" w:cstheme="minorHAnsi"/>
          <w:bCs/>
          <w:shd w:val="clear" w:color="auto" w:fill="FFFFFF"/>
        </w:rPr>
        <w:t>condamnați prin hotărâre judecătorească definitivă pentru comiterea niciuneia din următoarele infracțiuni, în sensul art. 164 din Legea nr. 98/2016 privind achizițiile publice, cu modificările și completările ulterioare:</w:t>
      </w:r>
    </w:p>
    <w:p w:rsidR="00727B86" w:rsidRPr="00E252F5" w:rsidRDefault="00727B86" w:rsidP="00727B86">
      <w:pPr>
        <w:tabs>
          <w:tab w:val="left" w:pos="360"/>
        </w:tabs>
        <w:autoSpaceDN w:val="0"/>
        <w:adjustRightInd w:val="0"/>
        <w:spacing w:after="0" w:line="240" w:lineRule="auto"/>
        <w:jc w:val="both"/>
        <w:rPr>
          <w:rFonts w:cstheme="minorHAnsi"/>
          <w:lang w:eastAsia="ro-RO"/>
        </w:rPr>
      </w:pPr>
      <w:r w:rsidRPr="00E252F5">
        <w:rPr>
          <w:rFonts w:cstheme="minorHAnsi"/>
          <w:lang w:eastAsia="ro-RO"/>
        </w:rPr>
        <w:tab/>
        <w:t xml:space="preserve">a) constituirea unui grup infracţional organizat, prevăzută de </w:t>
      </w:r>
      <w:r w:rsidRPr="00E252F5">
        <w:rPr>
          <w:rFonts w:cstheme="minorHAnsi"/>
          <w:u w:val="single"/>
          <w:lang w:eastAsia="ro-RO"/>
        </w:rPr>
        <w:t>art. 367</w:t>
      </w:r>
      <w:r w:rsidRPr="00E252F5">
        <w:rPr>
          <w:rFonts w:cstheme="minorHAnsi"/>
          <w:lang w:eastAsia="ro-RO"/>
        </w:rPr>
        <w:t xml:space="preserve"> din Legea nr. 286/2009 privind Codul penal, cu modificările şi completările ulterioare, sau de dispoziţiile corespunzătoare ale legislaţiei penale a statului în care respectivul operator economic a fost condamnat; </w:t>
      </w:r>
    </w:p>
    <w:p w:rsidR="00727B86" w:rsidRPr="00E252F5" w:rsidRDefault="00727B86" w:rsidP="00727B86">
      <w:pPr>
        <w:tabs>
          <w:tab w:val="left" w:pos="360"/>
        </w:tabs>
        <w:autoSpaceDN w:val="0"/>
        <w:adjustRightInd w:val="0"/>
        <w:spacing w:after="0" w:line="240" w:lineRule="auto"/>
        <w:jc w:val="both"/>
        <w:rPr>
          <w:rFonts w:cstheme="minorHAnsi"/>
          <w:lang w:eastAsia="ro-RO"/>
        </w:rPr>
      </w:pPr>
      <w:r w:rsidRPr="00E252F5">
        <w:rPr>
          <w:rFonts w:cstheme="minorHAnsi"/>
          <w:lang w:eastAsia="ro-RO"/>
        </w:rPr>
        <w:tab/>
        <w:t xml:space="preserve">b) infracţiuni de corupţie, prevăzute de art. 289 - 294 din Legea nr. 286/2009, cu modificările şi completările ulterioare, şi infracţiuni asimilate infracţiunilor de corupţie prevăzute de </w:t>
      </w:r>
      <w:r w:rsidRPr="00E252F5">
        <w:rPr>
          <w:rFonts w:cstheme="minorHAnsi"/>
          <w:u w:val="single"/>
          <w:lang w:eastAsia="ro-RO"/>
        </w:rPr>
        <w:t>art. 10</w:t>
      </w:r>
      <w:r w:rsidRPr="00E252F5">
        <w:rPr>
          <w:rFonts w:cstheme="minorHAnsi"/>
          <w:lang w:eastAsia="ro-RO"/>
        </w:rPr>
        <w:t xml:space="preserve"> - 13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727B86" w:rsidRPr="00E252F5" w:rsidRDefault="00727B86" w:rsidP="00727B86">
      <w:pPr>
        <w:tabs>
          <w:tab w:val="left" w:pos="360"/>
        </w:tabs>
        <w:autoSpaceDN w:val="0"/>
        <w:adjustRightInd w:val="0"/>
        <w:spacing w:after="0" w:line="240" w:lineRule="auto"/>
        <w:jc w:val="both"/>
        <w:rPr>
          <w:rFonts w:cstheme="minorHAnsi"/>
          <w:lang w:eastAsia="ro-RO"/>
        </w:rPr>
      </w:pPr>
      <w:r w:rsidRPr="00E252F5">
        <w:rPr>
          <w:rFonts w:cstheme="minorHAnsi"/>
          <w:lang w:eastAsia="ro-RO"/>
        </w:rPr>
        <w:tab/>
        <w:t>c) infracţiuni împotriva intereselor financiare ale Uniunii Europene, prevăzute de art. 18</w:t>
      </w:r>
      <w:r w:rsidRPr="00E252F5">
        <w:rPr>
          <w:rFonts w:cstheme="minorHAnsi"/>
          <w:vertAlign w:val="superscript"/>
          <w:lang w:eastAsia="ro-RO"/>
        </w:rPr>
        <w:t>1</w:t>
      </w:r>
      <w:r w:rsidRPr="00E252F5">
        <w:rPr>
          <w:rFonts w:cstheme="minorHAnsi"/>
          <w:lang w:eastAsia="ro-RO"/>
        </w:rPr>
        <w:t xml:space="preserve"> - 18</w:t>
      </w:r>
      <w:r w:rsidRPr="00E252F5">
        <w:rPr>
          <w:rFonts w:cstheme="minorHAnsi"/>
          <w:vertAlign w:val="superscript"/>
          <w:lang w:eastAsia="ro-RO"/>
        </w:rPr>
        <w:t>5</w:t>
      </w:r>
      <w:r w:rsidRPr="00E252F5">
        <w:rPr>
          <w:rFonts w:cstheme="minorHAnsi"/>
          <w:lang w:eastAsia="ro-RO"/>
        </w:rPr>
        <w:t xml:space="preserve"> din Legea nr. 78/2000, cu modificările şi completările ulterioare, sau de dispoziţiile corespunzătoare ale legislaţiei penale a statului în care respectivul operator economic a fost condamnat; </w:t>
      </w:r>
    </w:p>
    <w:p w:rsidR="00727B86" w:rsidRPr="00E252F5" w:rsidRDefault="00727B86" w:rsidP="00727B86">
      <w:pPr>
        <w:tabs>
          <w:tab w:val="left" w:pos="360"/>
        </w:tabs>
        <w:autoSpaceDN w:val="0"/>
        <w:adjustRightInd w:val="0"/>
        <w:spacing w:after="0" w:line="240" w:lineRule="auto"/>
        <w:jc w:val="both"/>
        <w:rPr>
          <w:rFonts w:cstheme="minorHAnsi"/>
          <w:lang w:eastAsia="ro-RO"/>
        </w:rPr>
      </w:pPr>
      <w:r w:rsidRPr="00E252F5">
        <w:rPr>
          <w:rFonts w:cstheme="minorHAnsi"/>
          <w:lang w:eastAsia="ro-RO"/>
        </w:rPr>
        <w:tab/>
        <w:t xml:space="preserve">d) acte de terorism, prevăzute de </w:t>
      </w:r>
      <w:r w:rsidRPr="00E252F5">
        <w:rPr>
          <w:rFonts w:cstheme="minorHAnsi"/>
          <w:u w:val="single"/>
          <w:lang w:eastAsia="ro-RO"/>
        </w:rPr>
        <w:t>art. 32</w:t>
      </w:r>
      <w:r w:rsidRPr="00E252F5">
        <w:rPr>
          <w:rFonts w:cstheme="minorHAnsi"/>
          <w:lang w:eastAsia="ro-RO"/>
        </w:rPr>
        <w:t xml:space="preserve"> - 35 şi art. 37 - 38 din Legea nr. 535/2004 privind prevenirea şi combaterea terorismului, cu modificările şi completările ulterioare, sau de dispoziţiile corespunzătoare ale legislaţiei penale a statului în care respectivul operator economic a fost condamnat; </w:t>
      </w:r>
    </w:p>
    <w:p w:rsidR="00727B86" w:rsidRPr="00E252F5" w:rsidRDefault="00727B86" w:rsidP="00727B86">
      <w:pPr>
        <w:tabs>
          <w:tab w:val="left" w:pos="360"/>
        </w:tabs>
        <w:autoSpaceDN w:val="0"/>
        <w:adjustRightInd w:val="0"/>
        <w:spacing w:after="0" w:line="240" w:lineRule="auto"/>
        <w:jc w:val="both"/>
        <w:rPr>
          <w:rFonts w:cstheme="minorHAnsi"/>
          <w:lang w:eastAsia="ro-RO"/>
        </w:rPr>
      </w:pPr>
      <w:r w:rsidRPr="00E252F5">
        <w:rPr>
          <w:rFonts w:cstheme="minorHAnsi"/>
          <w:lang w:eastAsia="ro-RO"/>
        </w:rPr>
        <w:tab/>
        <w:t xml:space="preserve">e) spălarea banilor, prevăzută de </w:t>
      </w:r>
      <w:r w:rsidRPr="00E252F5">
        <w:rPr>
          <w:rFonts w:cstheme="minorHAnsi"/>
          <w:u w:val="single"/>
          <w:lang w:eastAsia="ro-RO"/>
        </w:rPr>
        <w:t>art. 29</w:t>
      </w:r>
      <w:r w:rsidRPr="00E252F5">
        <w:rPr>
          <w:rFonts w:cstheme="minorHAnsi"/>
          <w:lang w:eastAsia="ro-RO"/>
        </w:rPr>
        <w:t xml:space="preserve">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727B86" w:rsidRPr="00E252F5" w:rsidRDefault="00727B86" w:rsidP="00727B86">
      <w:pPr>
        <w:tabs>
          <w:tab w:val="left" w:pos="360"/>
        </w:tabs>
        <w:autoSpaceDN w:val="0"/>
        <w:adjustRightInd w:val="0"/>
        <w:spacing w:after="0" w:line="240" w:lineRule="auto"/>
        <w:jc w:val="both"/>
        <w:rPr>
          <w:rFonts w:cstheme="minorHAnsi"/>
          <w:lang w:eastAsia="ro-RO"/>
        </w:rPr>
      </w:pPr>
      <w:r w:rsidRPr="00E252F5">
        <w:rPr>
          <w:rFonts w:cstheme="minorHAnsi"/>
          <w:lang w:eastAsia="ro-RO"/>
        </w:rPr>
        <w:tab/>
        <w:t xml:space="preserve">f) traficul şi exploatarea persoanelor vulnerabile, prevăzute de art. 209 - 217 din Legea nr. 286/2009, cu modificările şi completările ulterioare, sau de dispoziţiile corespunzătoare ale legislaţiei penale a statului în care respectivul operator economic a fost condamnat; </w:t>
      </w:r>
    </w:p>
    <w:p w:rsidR="00727B86" w:rsidRPr="00E252F5" w:rsidRDefault="00727B86" w:rsidP="00727B86">
      <w:pPr>
        <w:tabs>
          <w:tab w:val="left" w:pos="360"/>
        </w:tabs>
        <w:autoSpaceDN w:val="0"/>
        <w:adjustRightInd w:val="0"/>
        <w:spacing w:after="0" w:line="240" w:lineRule="auto"/>
        <w:jc w:val="both"/>
        <w:rPr>
          <w:rFonts w:cstheme="minorHAnsi"/>
          <w:lang w:eastAsia="ro-RO"/>
        </w:rPr>
      </w:pPr>
      <w:r w:rsidRPr="00E252F5">
        <w:rPr>
          <w:rFonts w:cstheme="minorHAnsi"/>
          <w:lang w:eastAsia="ro-RO"/>
        </w:rPr>
        <w:tab/>
        <w:t>g) fraudă, în sensul articolului 1 din Convenţia privind protejarea intereselor financiare ale Comunităţilor Europene din 27 noiembrie 1995.</w:t>
      </w:r>
    </w:p>
    <w:p w:rsidR="00727B86" w:rsidRPr="00E252F5" w:rsidRDefault="00727B86" w:rsidP="00727B86">
      <w:pPr>
        <w:spacing w:after="0" w:line="240" w:lineRule="auto"/>
        <w:ind w:firstLine="426"/>
        <w:jc w:val="both"/>
        <w:rPr>
          <w:rFonts w:cstheme="minorHAnsi"/>
        </w:rPr>
      </w:pPr>
      <w:r w:rsidRPr="00E252F5">
        <w:rPr>
          <w:rFonts w:cstheme="min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27B86" w:rsidRPr="00E252F5" w:rsidRDefault="00727B86" w:rsidP="00727B86">
      <w:pPr>
        <w:spacing w:after="0" w:line="240" w:lineRule="auto"/>
        <w:ind w:firstLine="426"/>
        <w:jc w:val="both"/>
        <w:rPr>
          <w:rFonts w:cstheme="minorHAnsi"/>
        </w:rPr>
      </w:pPr>
      <w:r w:rsidRPr="00E252F5">
        <w:rPr>
          <w:rFonts w:cstheme="minorHAnsi"/>
        </w:rPr>
        <w:t>Înţeleg că în cazul în care această declaraţie nu este conformă cu realitatea sunt pasibil de încălcarea prevederilor legislaţiei penale privind falsul în declaraţii.</w:t>
      </w:r>
    </w:p>
    <w:p w:rsidR="00727B86" w:rsidRPr="00E252F5" w:rsidRDefault="00727B86" w:rsidP="00727B86">
      <w:pPr>
        <w:spacing w:after="0" w:line="240" w:lineRule="auto"/>
        <w:ind w:firstLine="426"/>
        <w:jc w:val="both"/>
        <w:rPr>
          <w:rFonts w:cstheme="minorHAnsi"/>
        </w:rPr>
      </w:pPr>
    </w:p>
    <w:p w:rsidR="00727B86" w:rsidRPr="00E252F5" w:rsidRDefault="00727B86" w:rsidP="00727B86">
      <w:pPr>
        <w:spacing w:after="0" w:line="240" w:lineRule="auto"/>
        <w:ind w:firstLine="426"/>
        <w:jc w:val="both"/>
        <w:rPr>
          <w:rFonts w:cstheme="minorHAnsi"/>
        </w:rPr>
      </w:pPr>
    </w:p>
    <w:p w:rsidR="00727B86" w:rsidRPr="00E252F5" w:rsidRDefault="00727B86" w:rsidP="00727B86">
      <w:pPr>
        <w:spacing w:after="0" w:line="240" w:lineRule="auto"/>
        <w:ind w:right="317"/>
        <w:jc w:val="both"/>
        <w:rPr>
          <w:rFonts w:cstheme="minorHAnsi"/>
        </w:rPr>
      </w:pPr>
      <w:r w:rsidRPr="00E252F5">
        <w:rPr>
          <w:rFonts w:cstheme="minorHAnsi"/>
        </w:rPr>
        <w:lastRenderedPageBreak/>
        <w:t>Data completării ..................</w:t>
      </w:r>
    </w:p>
    <w:p w:rsidR="00727B86" w:rsidRPr="00E252F5" w:rsidRDefault="00727B86" w:rsidP="00727B86">
      <w:pPr>
        <w:spacing w:line="240" w:lineRule="auto"/>
        <w:rPr>
          <w:rFonts w:eastAsia="Calibri" w:cstheme="minorHAnsi"/>
        </w:rPr>
      </w:pPr>
    </w:p>
    <w:p w:rsidR="00727B86" w:rsidRPr="00E252F5" w:rsidRDefault="00727B86" w:rsidP="00727B86">
      <w:pPr>
        <w:spacing w:after="0" w:line="360" w:lineRule="auto"/>
        <w:jc w:val="center"/>
        <w:rPr>
          <w:rFonts w:cstheme="minorHAnsi"/>
        </w:rPr>
      </w:pPr>
      <w:r w:rsidRPr="00E252F5">
        <w:rPr>
          <w:rFonts w:cstheme="minorHAnsi"/>
        </w:rPr>
        <w:t>_________________________</w:t>
      </w:r>
    </w:p>
    <w:p w:rsidR="00727B86" w:rsidRPr="00E252F5" w:rsidRDefault="00727B86" w:rsidP="00727B86">
      <w:pPr>
        <w:spacing w:after="0" w:line="360" w:lineRule="auto"/>
        <w:jc w:val="center"/>
        <w:rPr>
          <w:rFonts w:cstheme="minorHAnsi"/>
        </w:rPr>
      </w:pPr>
      <w:r w:rsidRPr="00E252F5">
        <w:rPr>
          <w:rFonts w:cstheme="minorHAnsi"/>
        </w:rPr>
        <w:t>Ofertant,</w:t>
      </w:r>
    </w:p>
    <w:p w:rsidR="00727B86" w:rsidRPr="00E252F5" w:rsidRDefault="00727B86" w:rsidP="00727B86">
      <w:pPr>
        <w:spacing w:after="0" w:line="360" w:lineRule="auto"/>
        <w:jc w:val="center"/>
        <w:rPr>
          <w:rFonts w:cstheme="minorHAnsi"/>
        </w:rPr>
      </w:pPr>
      <w:r w:rsidRPr="00E252F5">
        <w:rPr>
          <w:rFonts w:cstheme="minorHAnsi"/>
        </w:rPr>
        <w:t>.........................................</w:t>
      </w:r>
    </w:p>
    <w:p w:rsidR="00727B86" w:rsidRPr="00E252F5" w:rsidRDefault="00727B86" w:rsidP="00727B86">
      <w:pPr>
        <w:spacing w:after="0" w:line="360" w:lineRule="auto"/>
        <w:jc w:val="center"/>
        <w:rPr>
          <w:rFonts w:cstheme="minorHAnsi"/>
        </w:rPr>
      </w:pPr>
      <w:r w:rsidRPr="00E252F5">
        <w:rPr>
          <w:rFonts w:cstheme="minorHAnsi"/>
        </w:rPr>
        <w:t>(nume, prenume reprezentant legal, în clar)</w:t>
      </w:r>
    </w:p>
    <w:p w:rsidR="00727B86" w:rsidRPr="00E252F5" w:rsidRDefault="00727B86" w:rsidP="00727B86">
      <w:pPr>
        <w:spacing w:after="0" w:line="360" w:lineRule="auto"/>
        <w:jc w:val="center"/>
        <w:rPr>
          <w:rFonts w:cstheme="minorHAnsi"/>
        </w:rPr>
      </w:pPr>
      <w:r w:rsidRPr="00E252F5">
        <w:rPr>
          <w:rFonts w:cstheme="minorHAnsi"/>
        </w:rPr>
        <w:t>(semnătura autorizată)</w:t>
      </w:r>
    </w:p>
    <w:p w:rsidR="00727B86" w:rsidRPr="00E252F5" w:rsidRDefault="00727B86" w:rsidP="00727B86">
      <w:pPr>
        <w:spacing w:after="0" w:line="360" w:lineRule="auto"/>
        <w:jc w:val="center"/>
        <w:rPr>
          <w:rFonts w:cstheme="minorHAnsi"/>
        </w:rPr>
      </w:pPr>
      <w:r w:rsidRPr="00E252F5">
        <w:rPr>
          <w:rFonts w:cstheme="minorHAnsi"/>
        </w:rPr>
        <w:t>L.S.</w:t>
      </w:r>
    </w:p>
    <w:p w:rsidR="00727B86" w:rsidRPr="00E252F5" w:rsidRDefault="00727B86" w:rsidP="00727B86">
      <w:pPr>
        <w:spacing w:after="0" w:line="240" w:lineRule="auto"/>
        <w:jc w:val="right"/>
        <w:rPr>
          <w:rFonts w:cstheme="minorHAnsi"/>
        </w:rPr>
      </w:pPr>
    </w:p>
    <w:p w:rsidR="00727B86" w:rsidRPr="00E252F5" w:rsidRDefault="00727B86" w:rsidP="00727B86">
      <w:pPr>
        <w:spacing w:after="0" w:line="240" w:lineRule="auto"/>
        <w:jc w:val="right"/>
        <w:rPr>
          <w:rFonts w:cstheme="minorHAnsi"/>
        </w:rPr>
      </w:pPr>
    </w:p>
    <w:p w:rsidR="00727B86" w:rsidRPr="00E252F5" w:rsidRDefault="00727B86" w:rsidP="00727B86">
      <w:pPr>
        <w:spacing w:after="0" w:line="240" w:lineRule="auto"/>
        <w:jc w:val="right"/>
        <w:rPr>
          <w:rFonts w:cstheme="minorHAnsi"/>
        </w:rPr>
      </w:pPr>
    </w:p>
    <w:p w:rsidR="00727B86" w:rsidRPr="00E252F5" w:rsidRDefault="00727B86" w:rsidP="00727B86">
      <w:pPr>
        <w:spacing w:after="0" w:line="240" w:lineRule="auto"/>
        <w:jc w:val="right"/>
        <w:rPr>
          <w:rFonts w:cstheme="minorHAnsi"/>
        </w:rPr>
      </w:pPr>
    </w:p>
    <w:p w:rsidR="00727B86" w:rsidRPr="00E252F5" w:rsidRDefault="00727B86" w:rsidP="00727B86">
      <w:pPr>
        <w:spacing w:after="0" w:line="240" w:lineRule="auto"/>
        <w:jc w:val="right"/>
        <w:rPr>
          <w:rFonts w:cstheme="minorHAnsi"/>
        </w:rPr>
      </w:pPr>
    </w:p>
    <w:p w:rsidR="00727B86" w:rsidRPr="00E252F5" w:rsidRDefault="00727B86" w:rsidP="00727B86">
      <w:pPr>
        <w:spacing w:after="0" w:line="240" w:lineRule="auto"/>
        <w:jc w:val="right"/>
        <w:rPr>
          <w:rFonts w:cstheme="minorHAnsi"/>
        </w:rPr>
      </w:pPr>
    </w:p>
    <w:p w:rsidR="00727B86" w:rsidRPr="00E252F5" w:rsidRDefault="00727B86" w:rsidP="00727B86">
      <w:pPr>
        <w:spacing w:after="0" w:line="240" w:lineRule="auto"/>
        <w:jc w:val="right"/>
        <w:rPr>
          <w:rFonts w:cstheme="minorHAnsi"/>
        </w:rPr>
      </w:pPr>
    </w:p>
    <w:p w:rsidR="00727B86" w:rsidRPr="00E252F5" w:rsidRDefault="00727B86" w:rsidP="00727B86">
      <w:pPr>
        <w:spacing w:after="0" w:line="240" w:lineRule="auto"/>
        <w:jc w:val="right"/>
        <w:rPr>
          <w:rFonts w:cstheme="minorHAnsi"/>
        </w:rPr>
      </w:pPr>
    </w:p>
    <w:p w:rsidR="00727B86" w:rsidRPr="00E252F5" w:rsidRDefault="00727B86" w:rsidP="00727B86">
      <w:pPr>
        <w:spacing w:after="0" w:line="240" w:lineRule="auto"/>
        <w:jc w:val="right"/>
        <w:rPr>
          <w:rFonts w:cstheme="minorHAnsi"/>
        </w:rPr>
      </w:pPr>
    </w:p>
    <w:p w:rsidR="00727B86" w:rsidRPr="00E252F5" w:rsidRDefault="00727B86" w:rsidP="00727B86">
      <w:pPr>
        <w:spacing w:after="0" w:line="240" w:lineRule="auto"/>
        <w:jc w:val="right"/>
        <w:rPr>
          <w:rFonts w:cstheme="minorHAnsi"/>
        </w:rPr>
      </w:pPr>
    </w:p>
    <w:p w:rsidR="00727B86" w:rsidRPr="00E252F5" w:rsidRDefault="00727B86" w:rsidP="00727B86">
      <w:pPr>
        <w:spacing w:after="0" w:line="240" w:lineRule="auto"/>
        <w:jc w:val="right"/>
        <w:rPr>
          <w:rFonts w:cstheme="minorHAnsi"/>
        </w:rPr>
      </w:pPr>
    </w:p>
    <w:p w:rsidR="00727B86" w:rsidRPr="00E252F5" w:rsidRDefault="00727B86" w:rsidP="00727B86">
      <w:pPr>
        <w:spacing w:after="0" w:line="240" w:lineRule="auto"/>
        <w:jc w:val="right"/>
        <w:rPr>
          <w:rFonts w:cstheme="minorHAnsi"/>
        </w:rPr>
      </w:pPr>
    </w:p>
    <w:p w:rsidR="00727B86" w:rsidRPr="00E252F5" w:rsidRDefault="00727B86" w:rsidP="00727B86">
      <w:pPr>
        <w:spacing w:after="0" w:line="240" w:lineRule="auto"/>
        <w:jc w:val="right"/>
        <w:rPr>
          <w:rFonts w:cstheme="minorHAnsi"/>
        </w:rPr>
      </w:pPr>
    </w:p>
    <w:p w:rsidR="00727B86" w:rsidRPr="00E252F5" w:rsidRDefault="00727B86" w:rsidP="00727B86">
      <w:pPr>
        <w:spacing w:after="0" w:line="240" w:lineRule="auto"/>
        <w:jc w:val="right"/>
        <w:rPr>
          <w:rFonts w:cstheme="minorHAnsi"/>
        </w:rPr>
      </w:pPr>
    </w:p>
    <w:p w:rsidR="00727B86" w:rsidRPr="00E252F5" w:rsidRDefault="00727B86" w:rsidP="00727B86">
      <w:pPr>
        <w:spacing w:after="0" w:line="240" w:lineRule="auto"/>
        <w:jc w:val="right"/>
        <w:rPr>
          <w:rFonts w:cstheme="minorHAnsi"/>
        </w:rPr>
      </w:pPr>
    </w:p>
    <w:p w:rsidR="00727B86" w:rsidRPr="00E252F5" w:rsidRDefault="00727B86" w:rsidP="00727B86">
      <w:pPr>
        <w:spacing w:after="0" w:line="240" w:lineRule="auto"/>
        <w:jc w:val="right"/>
        <w:rPr>
          <w:rFonts w:cstheme="minorHAnsi"/>
        </w:rPr>
      </w:pPr>
    </w:p>
    <w:p w:rsidR="00727B86" w:rsidRPr="00E252F5" w:rsidRDefault="00727B86" w:rsidP="00727B86">
      <w:pPr>
        <w:spacing w:after="0" w:line="240" w:lineRule="auto"/>
        <w:jc w:val="right"/>
        <w:rPr>
          <w:rFonts w:cstheme="minorHAnsi"/>
        </w:rPr>
      </w:pPr>
    </w:p>
    <w:p w:rsidR="00727B86" w:rsidRPr="00E252F5" w:rsidRDefault="00727B86" w:rsidP="00727B86">
      <w:pPr>
        <w:spacing w:after="0" w:line="240" w:lineRule="auto"/>
        <w:jc w:val="right"/>
        <w:rPr>
          <w:rFonts w:cstheme="minorHAnsi"/>
        </w:rPr>
      </w:pPr>
    </w:p>
    <w:p w:rsidR="00727B86" w:rsidRPr="00E252F5" w:rsidRDefault="00727B86" w:rsidP="00727B86">
      <w:pPr>
        <w:spacing w:after="0" w:line="240" w:lineRule="auto"/>
        <w:jc w:val="right"/>
        <w:rPr>
          <w:rFonts w:cstheme="minorHAnsi"/>
        </w:rPr>
      </w:pPr>
    </w:p>
    <w:p w:rsidR="00727B86" w:rsidRPr="00E252F5" w:rsidRDefault="00727B86" w:rsidP="00727B86">
      <w:pPr>
        <w:spacing w:after="0" w:line="240" w:lineRule="auto"/>
        <w:jc w:val="right"/>
        <w:rPr>
          <w:rFonts w:cstheme="minorHAnsi"/>
        </w:rPr>
      </w:pPr>
    </w:p>
    <w:p w:rsidR="00727B86" w:rsidRPr="00E252F5" w:rsidRDefault="00727B86" w:rsidP="00727B86">
      <w:pPr>
        <w:spacing w:after="0" w:line="240" w:lineRule="auto"/>
        <w:jc w:val="right"/>
        <w:rPr>
          <w:rFonts w:cstheme="minorHAnsi"/>
        </w:rPr>
      </w:pPr>
    </w:p>
    <w:p w:rsidR="00727B86" w:rsidRPr="00E252F5" w:rsidRDefault="00727B86" w:rsidP="00727B86">
      <w:pPr>
        <w:spacing w:after="0" w:line="240" w:lineRule="auto"/>
        <w:jc w:val="right"/>
        <w:rPr>
          <w:rFonts w:cstheme="minorHAnsi"/>
        </w:rPr>
      </w:pPr>
    </w:p>
    <w:p w:rsidR="00727B86" w:rsidRPr="00E252F5" w:rsidRDefault="00727B86" w:rsidP="00727B86">
      <w:pPr>
        <w:spacing w:after="0" w:line="240" w:lineRule="auto"/>
        <w:jc w:val="right"/>
        <w:rPr>
          <w:rFonts w:cstheme="minorHAnsi"/>
        </w:rPr>
      </w:pPr>
    </w:p>
    <w:p w:rsidR="00727B86" w:rsidRPr="00E252F5" w:rsidRDefault="00727B86" w:rsidP="00727B86">
      <w:pPr>
        <w:spacing w:after="0" w:line="240" w:lineRule="auto"/>
        <w:jc w:val="right"/>
        <w:rPr>
          <w:rFonts w:cstheme="minorHAnsi"/>
        </w:rPr>
      </w:pPr>
    </w:p>
    <w:p w:rsidR="00727B86" w:rsidRPr="00E252F5" w:rsidRDefault="00727B86" w:rsidP="00727B86">
      <w:pPr>
        <w:spacing w:after="0" w:line="240" w:lineRule="auto"/>
        <w:jc w:val="right"/>
        <w:rPr>
          <w:rFonts w:cstheme="minorHAnsi"/>
        </w:rPr>
      </w:pPr>
    </w:p>
    <w:p w:rsidR="00727B86" w:rsidRPr="00E252F5" w:rsidRDefault="00727B86" w:rsidP="00727B86">
      <w:pPr>
        <w:spacing w:after="0" w:line="240" w:lineRule="auto"/>
        <w:jc w:val="right"/>
        <w:rPr>
          <w:rFonts w:cstheme="minorHAnsi"/>
        </w:rPr>
      </w:pPr>
    </w:p>
    <w:p w:rsidR="00727B86" w:rsidRPr="00E252F5" w:rsidRDefault="00727B86" w:rsidP="00727B86">
      <w:pPr>
        <w:spacing w:after="0" w:line="240" w:lineRule="auto"/>
        <w:jc w:val="right"/>
        <w:rPr>
          <w:rFonts w:cstheme="minorHAnsi"/>
        </w:rPr>
      </w:pPr>
    </w:p>
    <w:p w:rsidR="00727B86" w:rsidRPr="00E252F5" w:rsidRDefault="00727B86" w:rsidP="00727B86">
      <w:pPr>
        <w:spacing w:after="0" w:line="240" w:lineRule="auto"/>
        <w:jc w:val="right"/>
        <w:rPr>
          <w:rFonts w:cstheme="minorHAnsi"/>
        </w:rPr>
      </w:pPr>
    </w:p>
    <w:p w:rsidR="00727B86" w:rsidRPr="00E252F5" w:rsidRDefault="00727B86" w:rsidP="00727B86">
      <w:pPr>
        <w:spacing w:after="0" w:line="240" w:lineRule="auto"/>
        <w:jc w:val="right"/>
        <w:rPr>
          <w:rFonts w:cstheme="minorHAnsi"/>
        </w:rPr>
      </w:pPr>
    </w:p>
    <w:p w:rsidR="00727B86" w:rsidRPr="00E252F5" w:rsidRDefault="00727B86" w:rsidP="00727B86">
      <w:pPr>
        <w:spacing w:after="0" w:line="240" w:lineRule="auto"/>
        <w:jc w:val="right"/>
        <w:rPr>
          <w:rFonts w:cstheme="minorHAnsi"/>
        </w:rPr>
      </w:pPr>
    </w:p>
    <w:p w:rsidR="00727B86" w:rsidRPr="00E252F5" w:rsidRDefault="00727B86" w:rsidP="00727B86">
      <w:pPr>
        <w:spacing w:after="0" w:line="240" w:lineRule="auto"/>
        <w:jc w:val="right"/>
        <w:rPr>
          <w:rFonts w:cstheme="minorHAnsi"/>
        </w:rPr>
      </w:pPr>
    </w:p>
    <w:p w:rsidR="00727B86" w:rsidRPr="00E252F5" w:rsidRDefault="00727B86" w:rsidP="00727B86">
      <w:pPr>
        <w:spacing w:after="0" w:line="240" w:lineRule="auto"/>
        <w:jc w:val="right"/>
        <w:rPr>
          <w:rFonts w:cstheme="minorHAnsi"/>
        </w:rPr>
      </w:pPr>
    </w:p>
    <w:p w:rsidR="00727B86" w:rsidRPr="00E252F5" w:rsidRDefault="00727B86" w:rsidP="00727B86">
      <w:pPr>
        <w:spacing w:after="0" w:line="240" w:lineRule="auto"/>
        <w:jc w:val="right"/>
        <w:rPr>
          <w:rFonts w:cstheme="minorHAnsi"/>
        </w:rPr>
      </w:pPr>
    </w:p>
    <w:p w:rsidR="00727B86" w:rsidRPr="00E252F5" w:rsidRDefault="00727B86" w:rsidP="00727B86">
      <w:pPr>
        <w:spacing w:after="0" w:line="240" w:lineRule="auto"/>
        <w:jc w:val="right"/>
        <w:rPr>
          <w:rFonts w:cstheme="minorHAnsi"/>
        </w:rPr>
      </w:pPr>
    </w:p>
    <w:p w:rsidR="00727B86" w:rsidRPr="00E252F5" w:rsidRDefault="00727B86" w:rsidP="00727B86">
      <w:pPr>
        <w:spacing w:after="0" w:line="240" w:lineRule="auto"/>
        <w:jc w:val="right"/>
        <w:rPr>
          <w:rFonts w:cstheme="minorHAnsi"/>
        </w:rPr>
      </w:pPr>
    </w:p>
    <w:p w:rsidR="00727B86" w:rsidRPr="00E252F5" w:rsidRDefault="00727B86" w:rsidP="00727B86">
      <w:pPr>
        <w:spacing w:after="0" w:line="240" w:lineRule="auto"/>
        <w:jc w:val="right"/>
        <w:rPr>
          <w:rFonts w:cstheme="minorHAnsi"/>
        </w:rPr>
      </w:pPr>
    </w:p>
    <w:p w:rsidR="00727B86" w:rsidRPr="00E252F5" w:rsidRDefault="00727B86" w:rsidP="00727B86">
      <w:pPr>
        <w:spacing w:after="0" w:line="240" w:lineRule="auto"/>
        <w:jc w:val="right"/>
        <w:rPr>
          <w:rFonts w:cstheme="minorHAnsi"/>
        </w:rPr>
      </w:pPr>
    </w:p>
    <w:p w:rsidR="00727B86" w:rsidRPr="00E252F5" w:rsidRDefault="00727B86" w:rsidP="00727B86">
      <w:pPr>
        <w:spacing w:after="0" w:line="240" w:lineRule="auto"/>
        <w:jc w:val="right"/>
        <w:rPr>
          <w:rFonts w:cstheme="minorHAnsi"/>
        </w:rPr>
      </w:pPr>
    </w:p>
    <w:p w:rsidR="00727B86" w:rsidRPr="00E252F5" w:rsidRDefault="00727B86" w:rsidP="00727B86">
      <w:pPr>
        <w:spacing w:after="0" w:line="240" w:lineRule="auto"/>
        <w:jc w:val="right"/>
        <w:rPr>
          <w:rFonts w:cstheme="minorHAnsi"/>
        </w:rPr>
      </w:pPr>
    </w:p>
    <w:p w:rsidR="00727B86" w:rsidRDefault="00727B86" w:rsidP="00727B86">
      <w:pPr>
        <w:spacing w:after="0" w:line="240" w:lineRule="auto"/>
        <w:jc w:val="right"/>
        <w:rPr>
          <w:rFonts w:cstheme="minorHAnsi"/>
        </w:rPr>
      </w:pPr>
    </w:p>
    <w:p w:rsidR="003D73D6" w:rsidRDefault="003D73D6" w:rsidP="00727B86">
      <w:pPr>
        <w:spacing w:after="0" w:line="240" w:lineRule="auto"/>
        <w:jc w:val="right"/>
        <w:rPr>
          <w:rFonts w:cstheme="minorHAnsi"/>
        </w:rPr>
      </w:pPr>
    </w:p>
    <w:p w:rsidR="003D73D6" w:rsidRPr="00E252F5" w:rsidRDefault="003D73D6" w:rsidP="00727B86">
      <w:pPr>
        <w:spacing w:after="0" w:line="240" w:lineRule="auto"/>
        <w:jc w:val="right"/>
        <w:rPr>
          <w:rFonts w:cstheme="minorHAnsi"/>
        </w:rPr>
      </w:pPr>
    </w:p>
    <w:p w:rsidR="00727B86" w:rsidRPr="00E252F5" w:rsidRDefault="00727B86" w:rsidP="00727B86">
      <w:pPr>
        <w:spacing w:after="0" w:line="240" w:lineRule="auto"/>
        <w:jc w:val="right"/>
        <w:rPr>
          <w:rFonts w:cstheme="minorHAnsi"/>
          <w:b/>
        </w:rPr>
      </w:pPr>
      <w:r w:rsidRPr="00E252F5">
        <w:rPr>
          <w:rFonts w:cstheme="minorHAnsi"/>
          <w:b/>
        </w:rPr>
        <w:lastRenderedPageBreak/>
        <w:t xml:space="preserve">Formular nr. 5 </w:t>
      </w:r>
    </w:p>
    <w:p w:rsidR="00727B86" w:rsidRPr="00E252F5" w:rsidRDefault="00727B86" w:rsidP="00727B86">
      <w:pPr>
        <w:spacing w:after="0" w:line="240" w:lineRule="auto"/>
        <w:rPr>
          <w:rFonts w:eastAsia="Times New Roman" w:cstheme="minorHAnsi"/>
        </w:rPr>
      </w:pPr>
      <w:r w:rsidRPr="00E252F5">
        <w:rPr>
          <w:rFonts w:eastAsia="Times New Roman" w:cstheme="minorHAnsi"/>
        </w:rPr>
        <w:t>Operator economic</w:t>
      </w:r>
    </w:p>
    <w:p w:rsidR="00727B86" w:rsidRPr="00E252F5" w:rsidRDefault="00727B86" w:rsidP="00727B86">
      <w:pPr>
        <w:spacing w:after="0" w:line="240" w:lineRule="auto"/>
        <w:rPr>
          <w:rFonts w:eastAsia="Times New Roman" w:cstheme="minorHAnsi"/>
        </w:rPr>
      </w:pPr>
      <w:r w:rsidRPr="00E252F5">
        <w:rPr>
          <w:rFonts w:eastAsia="Times New Roman" w:cstheme="minorHAnsi"/>
        </w:rPr>
        <w:t>..........................</w:t>
      </w:r>
    </w:p>
    <w:p w:rsidR="00727B86" w:rsidRPr="00E252F5" w:rsidRDefault="00727B86" w:rsidP="00727B86">
      <w:pPr>
        <w:spacing w:after="0" w:line="240" w:lineRule="auto"/>
        <w:rPr>
          <w:rFonts w:eastAsia="Times New Roman" w:cstheme="minorHAnsi"/>
        </w:rPr>
      </w:pPr>
      <w:r w:rsidRPr="00E252F5">
        <w:rPr>
          <w:rFonts w:eastAsia="Times New Roman" w:cstheme="minorHAnsi"/>
        </w:rPr>
        <w:t>(denumire/sediu)</w:t>
      </w:r>
    </w:p>
    <w:p w:rsidR="00727B86" w:rsidRPr="00E252F5" w:rsidRDefault="00727B86" w:rsidP="00727B86">
      <w:pPr>
        <w:spacing w:after="0" w:line="240" w:lineRule="auto"/>
        <w:ind w:right="318"/>
        <w:jc w:val="center"/>
        <w:rPr>
          <w:rFonts w:cstheme="minorHAnsi"/>
          <w:b/>
        </w:rPr>
      </w:pPr>
      <w:r w:rsidRPr="00E252F5">
        <w:rPr>
          <w:rFonts w:cstheme="minorHAnsi"/>
          <w:b/>
        </w:rPr>
        <w:t>DECLARAȚIE</w:t>
      </w:r>
    </w:p>
    <w:p w:rsidR="00727B86" w:rsidRPr="00E252F5" w:rsidRDefault="00727B86" w:rsidP="00727B86">
      <w:pPr>
        <w:suppressAutoHyphens/>
        <w:overflowPunct w:val="0"/>
        <w:autoSpaceDE w:val="0"/>
        <w:spacing w:after="0" w:line="240" w:lineRule="auto"/>
        <w:jc w:val="center"/>
        <w:textAlignment w:val="baseline"/>
        <w:rPr>
          <w:rFonts w:cstheme="minorHAnsi"/>
          <w:b/>
        </w:rPr>
      </w:pPr>
      <w:r w:rsidRPr="00E252F5">
        <w:rPr>
          <w:rFonts w:cstheme="minorHAnsi"/>
          <w:b/>
        </w:rPr>
        <w:t>privind neîncadrarea în art. 165 și 167 din Legea 98/2016 privind achizițiile publice</w:t>
      </w:r>
    </w:p>
    <w:p w:rsidR="00727B86" w:rsidRPr="00E252F5" w:rsidRDefault="00727B86" w:rsidP="00727B86">
      <w:pPr>
        <w:suppressAutoHyphens/>
        <w:overflowPunct w:val="0"/>
        <w:autoSpaceDE w:val="0"/>
        <w:spacing w:after="0" w:line="240" w:lineRule="auto"/>
        <w:jc w:val="center"/>
        <w:textAlignment w:val="baseline"/>
        <w:rPr>
          <w:rFonts w:cstheme="minorHAnsi"/>
          <w:b/>
        </w:rPr>
      </w:pPr>
      <w:r w:rsidRPr="00E252F5">
        <w:rPr>
          <w:rFonts w:cstheme="minorHAnsi"/>
          <w:b/>
        </w:rPr>
        <w:t>pentru</w:t>
      </w:r>
      <w:r w:rsidRPr="00E252F5">
        <w:rPr>
          <w:rFonts w:cstheme="minorHAnsi"/>
          <w:b/>
          <w:iCs/>
          <w:lang w:eastAsia="ro-RO"/>
        </w:rPr>
        <w:t xml:space="preserve"> ofertanţi/ ofertanţi asociaţi/ subcontractanţi/terţi susţinători</w:t>
      </w:r>
    </w:p>
    <w:p w:rsidR="00727B86" w:rsidRPr="00E252F5" w:rsidRDefault="00727B86" w:rsidP="00727B86">
      <w:pPr>
        <w:spacing w:after="0" w:line="240" w:lineRule="auto"/>
        <w:ind w:right="318"/>
        <w:jc w:val="center"/>
        <w:rPr>
          <w:rFonts w:cstheme="minorHAnsi"/>
          <w:b/>
        </w:rPr>
      </w:pPr>
    </w:p>
    <w:p w:rsidR="00727B86" w:rsidRPr="00E252F5" w:rsidRDefault="00727B86" w:rsidP="00727B86">
      <w:pPr>
        <w:spacing w:after="0" w:line="240" w:lineRule="auto"/>
        <w:contextualSpacing/>
        <w:jc w:val="both"/>
        <w:rPr>
          <w:rFonts w:eastAsia="MS Mincho" w:cstheme="minorHAnsi"/>
          <w:bCs/>
          <w:shd w:val="clear" w:color="auto" w:fill="FFFFFF"/>
        </w:rPr>
      </w:pPr>
      <w:r w:rsidRPr="00E252F5">
        <w:rPr>
          <w:rFonts w:eastAsia="MS Mincho" w:cstheme="minorHAnsi"/>
        </w:rPr>
        <w:t xml:space="preserve">Subsemnatul,_______________________________ </w:t>
      </w:r>
      <w:r w:rsidRPr="00E252F5">
        <w:rPr>
          <w:rFonts w:eastAsia="MS Mincho" w:cstheme="minorHAnsi"/>
          <w:i/>
        </w:rPr>
        <w:t>(nume și prenume),</w:t>
      </w:r>
      <w:r w:rsidRPr="00E252F5">
        <w:rPr>
          <w:rFonts w:eastAsia="MS Mincho" w:cstheme="minorHAnsi"/>
        </w:rPr>
        <w:t xml:space="preserve"> domiciliat (a) în ___________ (adresa de domiciliu), identificat (a) cu act de identitate (CI/pașaport), seria _______, nr. ____________, eliberat de _____________________, la data de ________________, CNP ______________________, reprezentant legal autorizat al ______________________________________________ </w:t>
      </w:r>
      <w:r w:rsidRPr="00E252F5">
        <w:rPr>
          <w:rFonts w:eastAsia="MS Mincho" w:cstheme="minorHAnsi"/>
          <w:i/>
        </w:rPr>
        <w:t>(denumirea/numele şi sediul/adresa ofertantului)</w:t>
      </w:r>
      <w:r w:rsidRPr="00E252F5">
        <w:rPr>
          <w:rFonts w:eastAsia="MS Mincho" w:cstheme="minorHAnsi"/>
        </w:rPr>
        <w:t xml:space="preserve">, în calitate de ofertant/ ofertant asociat/ subcontractant /terţ susţinător( după caz), la procedura de atribuire a acordului cadru având ca obiect </w:t>
      </w:r>
      <w:r w:rsidRPr="00E252F5">
        <w:rPr>
          <w:rFonts w:eastAsia="MS Mincho" w:cstheme="minorHAnsi"/>
          <w:b/>
          <w:lang w:eastAsia="ro-RO"/>
        </w:rPr>
        <w:t xml:space="preserve">____________________________ </w:t>
      </w:r>
      <w:r w:rsidRPr="00E252F5">
        <w:rPr>
          <w:rFonts w:eastAsia="MS Mincho" w:cstheme="minorHAnsi"/>
        </w:rPr>
        <w:t>la data de ______________ (zi/lună/an), organizată de Teatrul Național „I. L. Caragiale” din București, declar pe propria răspundere, sub sancţiunea excluderii din procedură și sub sancţiunile aplicate faptei de fals în acte publice, că în calitate de participant la această procedură nu mă aflu în niciuna din următoarele situații</w:t>
      </w:r>
      <w:r w:rsidRPr="00E252F5">
        <w:rPr>
          <w:rFonts w:eastAsia="MS Mincho" w:cstheme="minorHAnsi"/>
          <w:bCs/>
          <w:shd w:val="clear" w:color="auto" w:fill="FFFFFF"/>
        </w:rPr>
        <w:t>, în sensul art. 165 și 167 din Legea nr. 98/2016 privind achizițiile publice, cu modificările și completările ulterioare:</w:t>
      </w:r>
    </w:p>
    <w:p w:rsidR="00727B86" w:rsidRPr="00E252F5" w:rsidRDefault="00727B86" w:rsidP="00962956">
      <w:pPr>
        <w:numPr>
          <w:ilvl w:val="0"/>
          <w:numId w:val="16"/>
        </w:numPr>
        <w:autoSpaceDN w:val="0"/>
        <w:adjustRightInd w:val="0"/>
        <w:spacing w:after="0" w:line="240" w:lineRule="auto"/>
        <w:contextualSpacing/>
        <w:jc w:val="both"/>
        <w:rPr>
          <w:rFonts w:eastAsia="MS Mincho" w:cstheme="minorHAnsi"/>
        </w:rPr>
      </w:pPr>
      <w:r w:rsidRPr="00E252F5">
        <w:rPr>
          <w:rFonts w:eastAsia="MS Mincho" w:cstheme="minorHAnsi"/>
        </w:rPr>
        <w:t>mi-am încălcat obligațiile de plată a impozitelor, taxelor sau contribuțiilor la bugetul general consolidat datorate;</w:t>
      </w:r>
    </w:p>
    <w:p w:rsidR="00727B86" w:rsidRPr="00E252F5" w:rsidRDefault="00727B86" w:rsidP="00962956">
      <w:pPr>
        <w:numPr>
          <w:ilvl w:val="0"/>
          <w:numId w:val="16"/>
        </w:numPr>
        <w:autoSpaceDN w:val="0"/>
        <w:adjustRightInd w:val="0"/>
        <w:spacing w:after="0" w:line="240" w:lineRule="auto"/>
        <w:contextualSpacing/>
        <w:jc w:val="both"/>
        <w:rPr>
          <w:rFonts w:eastAsia="MS Mincho" w:cstheme="minorHAnsi"/>
        </w:rPr>
      </w:pPr>
      <w:r w:rsidRPr="00E252F5">
        <w:rPr>
          <w:rFonts w:eastAsia="MS Mincho" w:cstheme="minorHAnsi"/>
        </w:rPr>
        <w:t xml:space="preserve">am încălcat obligaţiile din domeniile mediului, social și al relațiilor de muncă; </w:t>
      </w:r>
    </w:p>
    <w:p w:rsidR="00727B86" w:rsidRPr="00E252F5" w:rsidRDefault="00727B86" w:rsidP="00962956">
      <w:pPr>
        <w:numPr>
          <w:ilvl w:val="0"/>
          <w:numId w:val="16"/>
        </w:numPr>
        <w:autoSpaceDN w:val="0"/>
        <w:adjustRightInd w:val="0"/>
        <w:spacing w:after="0" w:line="240" w:lineRule="auto"/>
        <w:contextualSpacing/>
        <w:jc w:val="both"/>
        <w:rPr>
          <w:rFonts w:eastAsia="MS Mincho" w:cstheme="minorHAnsi"/>
        </w:rPr>
      </w:pPr>
      <w:r w:rsidRPr="00E252F5">
        <w:rPr>
          <w:rFonts w:eastAsia="MS Mincho" w:cstheme="minorHAnsi"/>
        </w:rPr>
        <w:t xml:space="preserve">mă aflu în procedura insolvenţei sau în lichidare, în supraveghere judiciară sau în încetarea activităţii; </w:t>
      </w:r>
    </w:p>
    <w:p w:rsidR="00727B86" w:rsidRPr="00E252F5" w:rsidRDefault="00727B86" w:rsidP="00962956">
      <w:pPr>
        <w:numPr>
          <w:ilvl w:val="0"/>
          <w:numId w:val="16"/>
        </w:numPr>
        <w:autoSpaceDN w:val="0"/>
        <w:adjustRightInd w:val="0"/>
        <w:spacing w:after="0" w:line="240" w:lineRule="auto"/>
        <w:contextualSpacing/>
        <w:jc w:val="both"/>
        <w:rPr>
          <w:rFonts w:eastAsia="MS Mincho" w:cstheme="minorHAnsi"/>
        </w:rPr>
      </w:pPr>
      <w:r w:rsidRPr="00E252F5">
        <w:rPr>
          <w:rFonts w:eastAsia="MS Mincho" w:cstheme="minorHAnsi"/>
        </w:rPr>
        <w:t xml:space="preserve">am comis o abatere profesională gravă care îi pune în discuţie integritatea, cum ar fi o decizie a unei instanţe judecătoreşti sau a unei autorităţi administrative; </w:t>
      </w:r>
    </w:p>
    <w:p w:rsidR="00727B86" w:rsidRPr="00E252F5" w:rsidRDefault="00727B86" w:rsidP="00962956">
      <w:pPr>
        <w:numPr>
          <w:ilvl w:val="0"/>
          <w:numId w:val="16"/>
        </w:numPr>
        <w:autoSpaceDN w:val="0"/>
        <w:adjustRightInd w:val="0"/>
        <w:spacing w:after="0" w:line="240" w:lineRule="auto"/>
        <w:contextualSpacing/>
        <w:jc w:val="both"/>
        <w:rPr>
          <w:rFonts w:eastAsia="MS Mincho" w:cstheme="minorHAnsi"/>
        </w:rPr>
      </w:pPr>
      <w:r w:rsidRPr="00E252F5">
        <w:rPr>
          <w:rFonts w:eastAsia="MS Mincho" w:cstheme="minorHAnsi"/>
        </w:rPr>
        <w:t xml:space="preserve">am încheiat cu alţi operatori economici acorduri care vizează denaturarea concurenţei în cadrul sau în legătură cu procedura în cauză; </w:t>
      </w:r>
    </w:p>
    <w:p w:rsidR="00727B86" w:rsidRPr="00E252F5" w:rsidRDefault="00727B86" w:rsidP="00962956">
      <w:pPr>
        <w:numPr>
          <w:ilvl w:val="0"/>
          <w:numId w:val="16"/>
        </w:numPr>
        <w:autoSpaceDN w:val="0"/>
        <w:adjustRightInd w:val="0"/>
        <w:spacing w:after="0" w:line="240" w:lineRule="auto"/>
        <w:contextualSpacing/>
        <w:jc w:val="both"/>
        <w:rPr>
          <w:rFonts w:eastAsia="MS Mincho" w:cstheme="minorHAnsi"/>
        </w:rPr>
      </w:pPr>
      <w:r w:rsidRPr="00E252F5">
        <w:rPr>
          <w:rFonts w:eastAsia="MS Mincho" w:cstheme="minorHAnsi"/>
        </w:rPr>
        <w:t xml:space="preserve">mă aflu într-o situaţie de conflict de interese în cadrul sau în legătură cu procedura în cauză, iar această situaţie nu poate fi remediată în mod efectiv prin alte măsuri mai puţin severe; </w:t>
      </w:r>
    </w:p>
    <w:p w:rsidR="00727B86" w:rsidRPr="00E252F5" w:rsidRDefault="00727B86" w:rsidP="00962956">
      <w:pPr>
        <w:numPr>
          <w:ilvl w:val="0"/>
          <w:numId w:val="16"/>
        </w:numPr>
        <w:autoSpaceDN w:val="0"/>
        <w:adjustRightInd w:val="0"/>
        <w:spacing w:after="0" w:line="240" w:lineRule="auto"/>
        <w:contextualSpacing/>
        <w:jc w:val="both"/>
        <w:rPr>
          <w:rFonts w:eastAsia="MS Mincho" w:cstheme="minorHAnsi"/>
        </w:rPr>
      </w:pPr>
      <w:r w:rsidRPr="00E252F5">
        <w:rPr>
          <w:rFonts w:eastAsia="MS Mincho" w:cstheme="minorHAnsi"/>
        </w:rPr>
        <w:t xml:space="preserve">participarea anterioară la pregătirea procedurii de atribuire ceea ce a condus la o distorsionare a concurenţei, iar această situaţie nu poate fi remediată prin alte măsuri mai puţin severe; </w:t>
      </w:r>
    </w:p>
    <w:p w:rsidR="00727B86" w:rsidRPr="00E252F5" w:rsidRDefault="00727B86" w:rsidP="00962956">
      <w:pPr>
        <w:numPr>
          <w:ilvl w:val="0"/>
          <w:numId w:val="16"/>
        </w:numPr>
        <w:autoSpaceDN w:val="0"/>
        <w:adjustRightInd w:val="0"/>
        <w:spacing w:after="0" w:line="240" w:lineRule="auto"/>
        <w:contextualSpacing/>
        <w:jc w:val="both"/>
        <w:rPr>
          <w:rFonts w:eastAsia="MS Mincho" w:cstheme="minorHAnsi"/>
        </w:rPr>
      </w:pPr>
      <w:r w:rsidRPr="00E252F5">
        <w:rPr>
          <w:rFonts w:eastAsia="MS Mincho" w:cstheme="minorHAnsi"/>
        </w:rPr>
        <w:t xml:space="preserve">mi-am încălcat în mod grav sau repetat obligaţiile principale ce-mi reveneau în cadrul unui contract de achiziţii încheiat anterior, iar aceste încălcări au dus la încetarea anticipată a respectivului contract, plata de daune-interese sau alte sancţiuni comparabile; </w:t>
      </w:r>
    </w:p>
    <w:p w:rsidR="00727B86" w:rsidRPr="00E252F5" w:rsidRDefault="00727B86" w:rsidP="00962956">
      <w:pPr>
        <w:numPr>
          <w:ilvl w:val="0"/>
          <w:numId w:val="16"/>
        </w:numPr>
        <w:autoSpaceDN w:val="0"/>
        <w:adjustRightInd w:val="0"/>
        <w:spacing w:after="0" w:line="240" w:lineRule="auto"/>
        <w:contextualSpacing/>
        <w:jc w:val="both"/>
        <w:rPr>
          <w:rFonts w:eastAsia="MS Mincho" w:cstheme="minorHAnsi"/>
        </w:rPr>
      </w:pPr>
      <w:r w:rsidRPr="00E252F5">
        <w:rPr>
          <w:rFonts w:eastAsia="MS Mincho" w:cstheme="minorHAnsi"/>
        </w:rPr>
        <w:t xml:space="preserve">m-am făcut vinovat de declaraţii false sau am încercat să influenţez în mod nelegal procesul decizional al autorităţii contractante, să obţin informaţii confidenţiale care mi-ar putea conferi avantaje nejustificate în cadrul procedurii de atribuire a contractului. </w:t>
      </w:r>
    </w:p>
    <w:p w:rsidR="00727B86" w:rsidRPr="00E252F5" w:rsidRDefault="00727B86" w:rsidP="00727B86">
      <w:pPr>
        <w:spacing w:after="0" w:line="240" w:lineRule="auto"/>
        <w:ind w:right="2"/>
        <w:jc w:val="both"/>
        <w:rPr>
          <w:rFonts w:cstheme="minorHAnsi"/>
        </w:rPr>
      </w:pPr>
      <w:r w:rsidRPr="00E252F5">
        <w:rPr>
          <w:rFonts w:cstheme="min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27B86" w:rsidRPr="00E252F5" w:rsidRDefault="00727B86" w:rsidP="00727B86">
      <w:pPr>
        <w:spacing w:after="0" w:line="240" w:lineRule="auto"/>
        <w:ind w:right="2"/>
        <w:jc w:val="both"/>
        <w:rPr>
          <w:rFonts w:cstheme="minorHAnsi"/>
        </w:rPr>
      </w:pPr>
      <w:r w:rsidRPr="00E252F5">
        <w:rPr>
          <w:rFonts w:cstheme="minorHAnsi"/>
        </w:rPr>
        <w:t>Înţeleg că, în cazul în care această declaraţie nu este conformă cu realitatea sunt pasibil de încălcarea prevederilor legislaţiei penale privind falsul în declaraţii.</w:t>
      </w:r>
    </w:p>
    <w:p w:rsidR="00727B86" w:rsidRPr="00E252F5" w:rsidRDefault="00727B86" w:rsidP="00727B86">
      <w:pPr>
        <w:spacing w:after="0" w:line="240" w:lineRule="auto"/>
        <w:ind w:right="317"/>
        <w:jc w:val="both"/>
        <w:rPr>
          <w:rFonts w:cstheme="minorHAnsi"/>
        </w:rPr>
      </w:pPr>
    </w:p>
    <w:p w:rsidR="00727B86" w:rsidRPr="00476246" w:rsidRDefault="00727B86" w:rsidP="00476246">
      <w:pPr>
        <w:spacing w:after="0" w:line="240" w:lineRule="auto"/>
        <w:ind w:right="317"/>
        <w:jc w:val="both"/>
        <w:rPr>
          <w:rFonts w:cstheme="minorHAnsi"/>
        </w:rPr>
      </w:pPr>
      <w:r w:rsidRPr="00E252F5">
        <w:rPr>
          <w:rFonts w:cstheme="minorHAnsi"/>
        </w:rPr>
        <w:t>Data completării ..................</w:t>
      </w:r>
    </w:p>
    <w:p w:rsidR="00727B86" w:rsidRPr="00E252F5" w:rsidRDefault="00727B86" w:rsidP="00727B86">
      <w:pPr>
        <w:spacing w:after="0" w:line="360" w:lineRule="auto"/>
        <w:jc w:val="center"/>
        <w:rPr>
          <w:rFonts w:cstheme="minorHAnsi"/>
        </w:rPr>
      </w:pPr>
      <w:r w:rsidRPr="00E252F5">
        <w:rPr>
          <w:rFonts w:cstheme="minorHAnsi"/>
        </w:rPr>
        <w:t>_________________________</w:t>
      </w:r>
    </w:p>
    <w:p w:rsidR="00727B86" w:rsidRPr="00E252F5" w:rsidRDefault="00727B86" w:rsidP="00727B86">
      <w:pPr>
        <w:spacing w:after="0" w:line="360" w:lineRule="auto"/>
        <w:jc w:val="center"/>
        <w:rPr>
          <w:rFonts w:cstheme="minorHAnsi"/>
        </w:rPr>
      </w:pPr>
      <w:r w:rsidRPr="00E252F5">
        <w:rPr>
          <w:rFonts w:cstheme="minorHAnsi"/>
        </w:rPr>
        <w:t>Ofertant,</w:t>
      </w:r>
    </w:p>
    <w:p w:rsidR="00727B86" w:rsidRPr="00E252F5" w:rsidRDefault="00727B86" w:rsidP="00727B86">
      <w:pPr>
        <w:spacing w:after="0" w:line="360" w:lineRule="auto"/>
        <w:jc w:val="center"/>
        <w:rPr>
          <w:rFonts w:cstheme="minorHAnsi"/>
        </w:rPr>
      </w:pPr>
      <w:r w:rsidRPr="00E252F5">
        <w:rPr>
          <w:rFonts w:cstheme="minorHAnsi"/>
        </w:rPr>
        <w:t>.........................................</w:t>
      </w:r>
    </w:p>
    <w:p w:rsidR="00727B86" w:rsidRPr="00E252F5" w:rsidRDefault="00727B86" w:rsidP="00727B86">
      <w:pPr>
        <w:spacing w:after="0" w:line="360" w:lineRule="auto"/>
        <w:jc w:val="center"/>
        <w:rPr>
          <w:rFonts w:cstheme="minorHAnsi"/>
        </w:rPr>
      </w:pPr>
      <w:r w:rsidRPr="00E252F5">
        <w:rPr>
          <w:rFonts w:cstheme="minorHAnsi"/>
        </w:rPr>
        <w:t>(nume, prenume reprezentant legal, în clar)</w:t>
      </w:r>
    </w:p>
    <w:p w:rsidR="00727B86" w:rsidRPr="00E252F5" w:rsidRDefault="00727B86" w:rsidP="00727B86">
      <w:pPr>
        <w:spacing w:after="0" w:line="360" w:lineRule="auto"/>
        <w:jc w:val="center"/>
        <w:rPr>
          <w:rFonts w:cstheme="minorHAnsi"/>
        </w:rPr>
      </w:pPr>
      <w:r w:rsidRPr="00E252F5">
        <w:rPr>
          <w:rFonts w:cstheme="minorHAnsi"/>
        </w:rPr>
        <w:t>(semnătura autorizată)</w:t>
      </w:r>
    </w:p>
    <w:p w:rsidR="00727B86" w:rsidRPr="00E252F5" w:rsidRDefault="00727B86" w:rsidP="00727B86">
      <w:pPr>
        <w:spacing w:after="0" w:line="360" w:lineRule="auto"/>
        <w:jc w:val="center"/>
        <w:rPr>
          <w:rFonts w:cstheme="minorHAnsi"/>
        </w:rPr>
      </w:pPr>
      <w:r w:rsidRPr="00E252F5">
        <w:rPr>
          <w:rFonts w:cstheme="minorHAnsi"/>
        </w:rPr>
        <w:t>L.S.</w:t>
      </w:r>
    </w:p>
    <w:p w:rsidR="00476246" w:rsidRDefault="0047624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r w:rsidRPr="00E252F5">
        <w:rPr>
          <w:rFonts w:cstheme="minorHAnsi"/>
          <w:b/>
        </w:rPr>
        <w:lastRenderedPageBreak/>
        <w:t>Formular nr. 6</w:t>
      </w:r>
    </w:p>
    <w:p w:rsidR="00727B86" w:rsidRPr="00E252F5" w:rsidRDefault="00727B86" w:rsidP="00727B86">
      <w:pPr>
        <w:spacing w:after="0" w:line="240" w:lineRule="auto"/>
        <w:rPr>
          <w:rFonts w:eastAsia="Times New Roman" w:cstheme="minorHAnsi"/>
        </w:rPr>
      </w:pPr>
      <w:r w:rsidRPr="00E252F5">
        <w:rPr>
          <w:rFonts w:eastAsia="Times New Roman" w:cstheme="minorHAnsi"/>
        </w:rPr>
        <w:t>Operator economic</w:t>
      </w:r>
    </w:p>
    <w:p w:rsidR="00727B86" w:rsidRPr="00E252F5" w:rsidRDefault="00727B86" w:rsidP="00727B86">
      <w:pPr>
        <w:spacing w:after="0" w:line="240" w:lineRule="auto"/>
        <w:rPr>
          <w:rFonts w:eastAsia="Times New Roman" w:cstheme="minorHAnsi"/>
        </w:rPr>
      </w:pPr>
      <w:r w:rsidRPr="00E252F5">
        <w:rPr>
          <w:rFonts w:eastAsia="Times New Roman" w:cstheme="minorHAnsi"/>
        </w:rPr>
        <w:t>..........................</w:t>
      </w:r>
    </w:p>
    <w:p w:rsidR="00727B86" w:rsidRPr="00E252F5" w:rsidRDefault="00727B86" w:rsidP="00727B86">
      <w:pPr>
        <w:spacing w:after="0" w:line="240" w:lineRule="auto"/>
        <w:rPr>
          <w:rFonts w:cstheme="minorHAnsi"/>
        </w:rPr>
      </w:pPr>
      <w:r w:rsidRPr="00E252F5">
        <w:rPr>
          <w:rFonts w:eastAsia="Times New Roman" w:cstheme="minorHAnsi"/>
        </w:rPr>
        <w:t>(denumire/sediu)</w:t>
      </w:r>
    </w:p>
    <w:p w:rsidR="00727B86" w:rsidRPr="00E252F5" w:rsidRDefault="00727B86" w:rsidP="00727B86">
      <w:pPr>
        <w:autoSpaceDE w:val="0"/>
        <w:autoSpaceDN w:val="0"/>
        <w:adjustRightInd w:val="0"/>
        <w:spacing w:after="0" w:line="240" w:lineRule="auto"/>
        <w:ind w:right="2"/>
        <w:jc w:val="center"/>
        <w:rPr>
          <w:rFonts w:cstheme="minorHAnsi"/>
        </w:rPr>
      </w:pPr>
      <w:r w:rsidRPr="00E252F5">
        <w:rPr>
          <w:rFonts w:cstheme="minorHAnsi"/>
          <w:b/>
          <w:bCs/>
        </w:rPr>
        <w:t>DECLARAȚIE</w:t>
      </w:r>
    </w:p>
    <w:p w:rsidR="00727B86" w:rsidRPr="00E252F5" w:rsidRDefault="00727B86" w:rsidP="00727B86">
      <w:pPr>
        <w:autoSpaceDE w:val="0"/>
        <w:autoSpaceDN w:val="0"/>
        <w:adjustRightInd w:val="0"/>
        <w:spacing w:after="0" w:line="240" w:lineRule="auto"/>
        <w:ind w:right="2"/>
        <w:jc w:val="center"/>
        <w:rPr>
          <w:rFonts w:cstheme="minorHAnsi"/>
          <w:b/>
          <w:bCs/>
        </w:rPr>
      </w:pPr>
      <w:r w:rsidRPr="00E252F5">
        <w:rPr>
          <w:rFonts w:cstheme="minorHAnsi"/>
          <w:b/>
          <w:bCs/>
        </w:rPr>
        <w:t xml:space="preserve"> privind conflictul de interese</w:t>
      </w:r>
    </w:p>
    <w:p w:rsidR="00727B86" w:rsidRPr="00E252F5" w:rsidRDefault="00727B86" w:rsidP="00727B86">
      <w:pPr>
        <w:autoSpaceDE w:val="0"/>
        <w:autoSpaceDN w:val="0"/>
        <w:adjustRightInd w:val="0"/>
        <w:spacing w:after="0" w:line="240" w:lineRule="auto"/>
        <w:ind w:right="2"/>
        <w:jc w:val="center"/>
        <w:rPr>
          <w:rFonts w:cstheme="minorHAnsi"/>
          <w:b/>
          <w:iCs/>
          <w:lang w:eastAsia="ro-RO"/>
        </w:rPr>
      </w:pPr>
      <w:r w:rsidRPr="00E252F5">
        <w:rPr>
          <w:rFonts w:cstheme="minorHAnsi"/>
          <w:b/>
        </w:rPr>
        <w:t>pentru</w:t>
      </w:r>
      <w:r w:rsidRPr="00E252F5">
        <w:rPr>
          <w:rFonts w:cstheme="minorHAnsi"/>
          <w:b/>
          <w:iCs/>
          <w:lang w:eastAsia="ro-RO"/>
        </w:rPr>
        <w:t xml:space="preserve"> ofertanţi/ ofertanţi asociaţi/ subcontractanţi/terţi susţinători</w:t>
      </w:r>
    </w:p>
    <w:p w:rsidR="00727B86" w:rsidRPr="00E252F5" w:rsidRDefault="00727B86" w:rsidP="00727B86">
      <w:pPr>
        <w:autoSpaceDE w:val="0"/>
        <w:autoSpaceDN w:val="0"/>
        <w:adjustRightInd w:val="0"/>
        <w:spacing w:after="0" w:line="240" w:lineRule="auto"/>
        <w:ind w:right="2"/>
        <w:jc w:val="center"/>
        <w:rPr>
          <w:rFonts w:cstheme="minorHAnsi"/>
          <w:b/>
          <w:iCs/>
          <w:lang w:eastAsia="ro-RO"/>
        </w:rPr>
      </w:pPr>
    </w:p>
    <w:p w:rsidR="00727B86" w:rsidRPr="00E252F5" w:rsidRDefault="00727B86" w:rsidP="00727B86">
      <w:pPr>
        <w:autoSpaceDE w:val="0"/>
        <w:autoSpaceDN w:val="0"/>
        <w:adjustRightInd w:val="0"/>
        <w:spacing w:after="0" w:line="240" w:lineRule="auto"/>
        <w:ind w:right="2"/>
        <w:jc w:val="center"/>
        <w:rPr>
          <w:rFonts w:cstheme="minorHAnsi"/>
          <w:b/>
          <w:iCs/>
          <w:lang w:eastAsia="ro-RO"/>
        </w:rPr>
      </w:pPr>
    </w:p>
    <w:p w:rsidR="00727B86" w:rsidRPr="00E252F5" w:rsidRDefault="00727B86" w:rsidP="00727B86">
      <w:pPr>
        <w:autoSpaceDE w:val="0"/>
        <w:autoSpaceDN w:val="0"/>
        <w:adjustRightInd w:val="0"/>
        <w:spacing w:after="0" w:line="240" w:lineRule="auto"/>
        <w:ind w:right="2"/>
        <w:jc w:val="both"/>
        <w:rPr>
          <w:rFonts w:cstheme="minorHAnsi"/>
        </w:rPr>
      </w:pPr>
      <w:r w:rsidRPr="00E252F5">
        <w:rPr>
          <w:rFonts w:cstheme="minorHAnsi"/>
        </w:rPr>
        <w:t xml:space="preserve">Subsemnatul,_______________________________ </w:t>
      </w:r>
      <w:r w:rsidRPr="00E252F5">
        <w:rPr>
          <w:rFonts w:cstheme="minorHAnsi"/>
          <w:i/>
        </w:rPr>
        <w:t>(nume și prenume),</w:t>
      </w:r>
      <w:r w:rsidRPr="00E252F5">
        <w:rPr>
          <w:rFonts w:cstheme="minorHAnsi"/>
        </w:rPr>
        <w:t xml:space="preserve"> domiciliat (a) în ___________ (adresa de domiciliu), identificat (a) cu act de identitate (CI/pașaport), seria _______, nr. ____________, eliberat de _____________________, la data de ________________, CNP ______________________, reprezentant legal autorizat al ______________________________________________ </w:t>
      </w:r>
      <w:r w:rsidRPr="00E252F5">
        <w:rPr>
          <w:rFonts w:cstheme="minorHAnsi"/>
          <w:i/>
        </w:rPr>
        <w:t>(denumirea/numele şi sediul/adresa ofertantului)</w:t>
      </w:r>
      <w:r w:rsidRPr="00E252F5">
        <w:rPr>
          <w:rFonts w:cstheme="minorHAnsi"/>
        </w:rPr>
        <w:t xml:space="preserve">, în calitate de ofertant/ ofertant asociat/ subcontractant /terţ susţinător( după caz), la procedura de atribuire a acordului cadru având ca obiect </w:t>
      </w:r>
      <w:r w:rsidRPr="00E252F5">
        <w:rPr>
          <w:rFonts w:cstheme="minorHAnsi"/>
          <w:b/>
          <w:lang w:eastAsia="ro-RO"/>
        </w:rPr>
        <w:t xml:space="preserve">____________________________ </w:t>
      </w:r>
      <w:r w:rsidRPr="00E252F5">
        <w:rPr>
          <w:rFonts w:cstheme="minorHAnsi"/>
        </w:rPr>
        <w:t xml:space="preserve">la data de ______________ (zi/lună/an), organizată de Teatrul Național „I. L. Caragiale” din București, </w:t>
      </w:r>
      <w:r w:rsidRPr="00E252F5">
        <w:rPr>
          <w:rFonts w:cstheme="minorHAnsi"/>
          <w:iCs/>
        </w:rPr>
        <w:t xml:space="preserve">declar pe proprie răspundere, sub sancţiunea excluderii din procedură şi sub sancţiunile aplicate faptei de fals în acte publice, că în calitate de participant la această procedură </w:t>
      </w:r>
      <w:r w:rsidRPr="00E252F5">
        <w:rPr>
          <w:rFonts w:cstheme="minorHAnsi"/>
          <w:bCs/>
          <w:iCs/>
        </w:rPr>
        <w:t>nu ne aflăm într-o situație de conflict de interese în sensul art. 59 și art. 60 din Legea nr. 98/2016</w:t>
      </w:r>
      <w:r w:rsidRPr="00E252F5">
        <w:rPr>
          <w:rFonts w:cstheme="minorHAnsi"/>
        </w:rPr>
        <w:t xml:space="preserve"> privind achizițiile publice, cu modificările și completările ulterioare:</w:t>
      </w:r>
    </w:p>
    <w:p w:rsidR="00727B86" w:rsidRPr="00E252F5" w:rsidRDefault="00727B86" w:rsidP="00727B86">
      <w:pPr>
        <w:tabs>
          <w:tab w:val="left" w:pos="0"/>
        </w:tabs>
        <w:spacing w:after="0" w:line="240" w:lineRule="auto"/>
        <w:ind w:right="57"/>
        <w:jc w:val="both"/>
        <w:rPr>
          <w:rFonts w:cstheme="minorHAnsi"/>
        </w:rPr>
      </w:pPr>
      <w:r w:rsidRPr="00E252F5">
        <w:rPr>
          <w:rFonts w:cstheme="minorHAnsi"/>
          <w:bCs/>
          <w:iCs/>
        </w:rPr>
        <w:tab/>
        <w:t>-</w:t>
      </w:r>
      <w:r w:rsidRPr="00E252F5">
        <w:rPr>
          <w:rFonts w:cstheme="minorHAnsi"/>
        </w:rPr>
        <w:t xml:space="preserve"> nu am drept membri în cadrul consiliului de administrație/organului de conducere sau de supervizare  persoane care sunt soț/soție, rudă sau afin până la gradul al doilea inclusiv ori care se află în relații comerciale cu persoane cu funcții de decizie în cadrul autorității contractante;</w:t>
      </w:r>
    </w:p>
    <w:p w:rsidR="00727B86" w:rsidRPr="00E252F5" w:rsidRDefault="00727B86" w:rsidP="00727B86">
      <w:pPr>
        <w:tabs>
          <w:tab w:val="left" w:pos="0"/>
        </w:tabs>
        <w:spacing w:after="0" w:line="240" w:lineRule="auto"/>
        <w:ind w:right="57"/>
        <w:jc w:val="both"/>
        <w:rPr>
          <w:rFonts w:cstheme="minorHAnsi"/>
        </w:rPr>
      </w:pPr>
      <w:r w:rsidRPr="00E252F5">
        <w:rPr>
          <w:rFonts w:cstheme="minorHAnsi"/>
        </w:rPr>
        <w:tab/>
        <w:t>- nu am acționari ori asociați semnificativi persoane care sunt soț/soție, rudă sau afin până la gradul al doilea inclusiv ori care se află în relații comerciale cu persoane cu funcții de decizie în cadrul autorității contractante;</w:t>
      </w:r>
    </w:p>
    <w:p w:rsidR="00727B86" w:rsidRPr="00E252F5" w:rsidRDefault="00727B86" w:rsidP="00727B86">
      <w:pPr>
        <w:tabs>
          <w:tab w:val="left" w:pos="0"/>
        </w:tabs>
        <w:spacing w:line="240" w:lineRule="auto"/>
        <w:ind w:right="57"/>
        <w:jc w:val="both"/>
        <w:rPr>
          <w:rFonts w:cstheme="minorHAnsi"/>
        </w:rPr>
      </w:pPr>
      <w:r w:rsidRPr="00E252F5">
        <w:rPr>
          <w:rFonts w:cstheme="minorHAnsi"/>
        </w:rPr>
        <w:tab/>
        <w:t xml:space="preserve">- nu am nominalizat printre principalele persoane desemnate pentru executarea contractului persoane care sunt soț/soție, rudă sau afin până la gradul al doilea inclusiv ori care se află în relații comerciale cu persoane cu funcții de decizie în cadrul autorității contractante. </w:t>
      </w:r>
    </w:p>
    <w:p w:rsidR="003D73D6" w:rsidRPr="00900A56" w:rsidRDefault="00727B86" w:rsidP="003D73D6">
      <w:pPr>
        <w:tabs>
          <w:tab w:val="left" w:pos="-15876"/>
        </w:tabs>
        <w:spacing w:after="0" w:line="240" w:lineRule="auto"/>
        <w:ind w:right="-4"/>
        <w:jc w:val="both"/>
        <w:rPr>
          <w:rFonts w:cstheme="minorHAnsi"/>
          <w:sz w:val="24"/>
          <w:szCs w:val="24"/>
        </w:rPr>
      </w:pPr>
      <w:r w:rsidRPr="00E252F5">
        <w:rPr>
          <w:rFonts w:cstheme="minorHAnsi"/>
          <w:bCs/>
          <w:iCs/>
        </w:rPr>
        <w:t xml:space="preserve">Persoanele cu </w:t>
      </w:r>
      <w:r w:rsidRPr="00E252F5">
        <w:rPr>
          <w:rFonts w:cstheme="minorHAnsi"/>
        </w:rPr>
        <w:t xml:space="preserve">funcție de decizie din cadrul autorităţii contractante implicate în prezenta procedură de achiziție sunt următoarele: Caramitru Ion Horia Leonida, Onisei Ioan, Alexiu Carmina, Stoichițescu Dan, Alemnăriței Ioan, Ion Dinu Marian; Componența Comisiei de evaluare: </w:t>
      </w:r>
      <w:r w:rsidR="003D73D6">
        <w:rPr>
          <w:rFonts w:cstheme="minorHAnsi"/>
          <w:sz w:val="24"/>
          <w:szCs w:val="24"/>
        </w:rPr>
        <w:t xml:space="preserve">Ilie Octavian Constantin, </w:t>
      </w:r>
      <w:r w:rsidR="003D73D6" w:rsidRPr="00900A56">
        <w:rPr>
          <w:rFonts w:cstheme="minorHAnsi"/>
          <w:sz w:val="24"/>
          <w:szCs w:val="24"/>
        </w:rPr>
        <w:t>Nițelea Andrei</w:t>
      </w:r>
      <w:r w:rsidR="003D73D6">
        <w:rPr>
          <w:rFonts w:cstheme="minorHAnsi"/>
          <w:sz w:val="24"/>
          <w:szCs w:val="24"/>
        </w:rPr>
        <w:t>, Pancu Octavian Constantin</w:t>
      </w:r>
      <w:r w:rsidR="003D73D6" w:rsidRPr="00900A56">
        <w:rPr>
          <w:rFonts w:cstheme="minorHAnsi"/>
          <w:sz w:val="24"/>
          <w:szCs w:val="24"/>
        </w:rPr>
        <w:t>; Membrii de rezervă</w:t>
      </w:r>
      <w:r w:rsidR="003D73D6">
        <w:rPr>
          <w:rFonts w:cstheme="minorHAnsi"/>
          <w:sz w:val="24"/>
          <w:szCs w:val="24"/>
        </w:rPr>
        <w:t xml:space="preserve"> ai comisiei de evaluare: Călin Gheorghe, Nițoiu Andreea Cristina</w:t>
      </w:r>
      <w:r w:rsidR="003D73D6" w:rsidRPr="00900A56">
        <w:rPr>
          <w:rFonts w:cstheme="minorHAnsi"/>
          <w:sz w:val="24"/>
          <w:szCs w:val="24"/>
        </w:rPr>
        <w:t>.</w:t>
      </w:r>
    </w:p>
    <w:p w:rsidR="00727B86" w:rsidRPr="00E252F5" w:rsidRDefault="00727B86" w:rsidP="00727B86">
      <w:pPr>
        <w:overflowPunct w:val="0"/>
        <w:autoSpaceDE w:val="0"/>
        <w:autoSpaceDN w:val="0"/>
        <w:adjustRightInd w:val="0"/>
        <w:spacing w:after="0" w:line="240" w:lineRule="auto"/>
        <w:ind w:right="2"/>
        <w:jc w:val="both"/>
        <w:textAlignment w:val="baseline"/>
        <w:rPr>
          <w:rFonts w:cstheme="minorHAnsi"/>
        </w:rPr>
      </w:pPr>
      <w:r w:rsidRPr="00E252F5">
        <w:rPr>
          <w:rFonts w:cstheme="minorHAnsi"/>
        </w:rPr>
        <w:t>Subsemnatul declar că informaţiile furnizate sunt complete şi corecte în fiecare detaliu şi înţeleg că autoritatea contractantă are dreptul de a solicita, în scopul verificării şi confirmării declaraţiilor, orice documente doveditoare de care dispunem. Înțeleg că în cazul în care aceasta declarație nu este conformă cu realitatea sunt pasibil de încălcarea prevederilor legislației penale privind falsul în declarații.</w:t>
      </w:r>
    </w:p>
    <w:p w:rsidR="00727B86" w:rsidRPr="00E252F5" w:rsidRDefault="00727B86" w:rsidP="00727B86">
      <w:pPr>
        <w:autoSpaceDE w:val="0"/>
        <w:autoSpaceDN w:val="0"/>
        <w:adjustRightInd w:val="0"/>
        <w:spacing w:after="0" w:line="240" w:lineRule="auto"/>
        <w:ind w:right="2"/>
        <w:jc w:val="both"/>
        <w:rPr>
          <w:rFonts w:cstheme="minorHAnsi"/>
        </w:rPr>
      </w:pPr>
    </w:p>
    <w:p w:rsidR="00727B86" w:rsidRPr="00E252F5" w:rsidRDefault="00727B86" w:rsidP="00727B86">
      <w:pPr>
        <w:autoSpaceDE w:val="0"/>
        <w:autoSpaceDN w:val="0"/>
        <w:adjustRightInd w:val="0"/>
        <w:spacing w:after="0" w:line="240" w:lineRule="auto"/>
        <w:ind w:right="2"/>
        <w:jc w:val="both"/>
        <w:rPr>
          <w:rFonts w:cstheme="minorHAnsi"/>
        </w:rPr>
      </w:pPr>
      <w:r w:rsidRPr="00E252F5">
        <w:rPr>
          <w:rFonts w:cstheme="minorHAnsi"/>
        </w:rPr>
        <w:t>Anexat este lista acţionarilor/asociaţilor /membrii consiliului de administraţie/organ de conducere sau de supervizare / persoane împuternicite din cadrul......................  denumirea/numele ofertantului.</w:t>
      </w:r>
    </w:p>
    <w:p w:rsidR="00727B86" w:rsidRPr="00E252F5" w:rsidRDefault="00727B86" w:rsidP="00727B86">
      <w:pPr>
        <w:overflowPunct w:val="0"/>
        <w:autoSpaceDE w:val="0"/>
        <w:autoSpaceDN w:val="0"/>
        <w:adjustRightInd w:val="0"/>
        <w:spacing w:after="0" w:line="240" w:lineRule="auto"/>
        <w:ind w:right="2"/>
        <w:jc w:val="both"/>
        <w:textAlignment w:val="baseline"/>
        <w:rPr>
          <w:rFonts w:cstheme="minorHAnsi"/>
        </w:rPr>
      </w:pPr>
    </w:p>
    <w:p w:rsidR="00727B86" w:rsidRPr="00E252F5" w:rsidRDefault="00727B86" w:rsidP="00727B86">
      <w:pPr>
        <w:spacing w:after="0" w:line="240" w:lineRule="auto"/>
        <w:ind w:right="317"/>
        <w:jc w:val="both"/>
        <w:rPr>
          <w:rFonts w:cstheme="minorHAnsi"/>
        </w:rPr>
      </w:pPr>
      <w:r w:rsidRPr="00E252F5">
        <w:rPr>
          <w:rFonts w:cstheme="minorHAnsi"/>
        </w:rPr>
        <w:t>Data completării ..................</w:t>
      </w:r>
    </w:p>
    <w:p w:rsidR="00727B86" w:rsidRPr="00E252F5" w:rsidRDefault="00727B86" w:rsidP="00727B86">
      <w:pPr>
        <w:spacing w:line="240" w:lineRule="auto"/>
        <w:rPr>
          <w:rFonts w:eastAsia="Calibri" w:cstheme="minorHAnsi"/>
        </w:rPr>
      </w:pPr>
    </w:p>
    <w:p w:rsidR="00727B86" w:rsidRPr="00E252F5" w:rsidRDefault="00727B86" w:rsidP="00727B86">
      <w:pPr>
        <w:spacing w:after="0" w:line="360" w:lineRule="auto"/>
        <w:jc w:val="center"/>
        <w:rPr>
          <w:rFonts w:cstheme="minorHAnsi"/>
        </w:rPr>
      </w:pPr>
      <w:r w:rsidRPr="00E252F5">
        <w:rPr>
          <w:rFonts w:cstheme="minorHAnsi"/>
        </w:rPr>
        <w:t>_________________________</w:t>
      </w:r>
    </w:p>
    <w:p w:rsidR="00727B86" w:rsidRPr="00E252F5" w:rsidRDefault="00727B86" w:rsidP="00727B86">
      <w:pPr>
        <w:spacing w:after="0" w:line="360" w:lineRule="auto"/>
        <w:jc w:val="center"/>
        <w:rPr>
          <w:rFonts w:cstheme="minorHAnsi"/>
        </w:rPr>
      </w:pPr>
      <w:r w:rsidRPr="00E252F5">
        <w:rPr>
          <w:rFonts w:cstheme="minorHAnsi"/>
        </w:rPr>
        <w:t>Ofertant,</w:t>
      </w:r>
    </w:p>
    <w:p w:rsidR="00727B86" w:rsidRPr="00E252F5" w:rsidRDefault="00727B86" w:rsidP="00727B86">
      <w:pPr>
        <w:spacing w:after="0" w:line="360" w:lineRule="auto"/>
        <w:jc w:val="center"/>
        <w:rPr>
          <w:rFonts w:cstheme="minorHAnsi"/>
        </w:rPr>
      </w:pPr>
      <w:r w:rsidRPr="00E252F5">
        <w:rPr>
          <w:rFonts w:cstheme="minorHAnsi"/>
        </w:rPr>
        <w:t>.........................................</w:t>
      </w:r>
    </w:p>
    <w:p w:rsidR="00727B86" w:rsidRPr="00E252F5" w:rsidRDefault="00727B86" w:rsidP="00727B86">
      <w:pPr>
        <w:spacing w:after="0" w:line="360" w:lineRule="auto"/>
        <w:jc w:val="center"/>
        <w:rPr>
          <w:rFonts w:cstheme="minorHAnsi"/>
        </w:rPr>
      </w:pPr>
      <w:r w:rsidRPr="00E252F5">
        <w:rPr>
          <w:rFonts w:cstheme="minorHAnsi"/>
        </w:rPr>
        <w:t>(nume, prenume reprezentant legal, în clar)</w:t>
      </w:r>
    </w:p>
    <w:p w:rsidR="00727B86" w:rsidRPr="00E252F5" w:rsidRDefault="00727B86" w:rsidP="00727B86">
      <w:pPr>
        <w:spacing w:after="0" w:line="360" w:lineRule="auto"/>
        <w:jc w:val="center"/>
        <w:rPr>
          <w:rFonts w:cstheme="minorHAnsi"/>
        </w:rPr>
      </w:pPr>
      <w:r w:rsidRPr="00E252F5">
        <w:rPr>
          <w:rFonts w:cstheme="minorHAnsi"/>
        </w:rPr>
        <w:t>(semnătura autorizată)</w:t>
      </w:r>
    </w:p>
    <w:p w:rsidR="00727B86" w:rsidRPr="00E252F5" w:rsidRDefault="00727B86" w:rsidP="00727B86">
      <w:pPr>
        <w:spacing w:after="0" w:line="360" w:lineRule="auto"/>
        <w:jc w:val="center"/>
        <w:rPr>
          <w:rFonts w:cstheme="minorHAnsi"/>
        </w:rPr>
      </w:pPr>
      <w:r w:rsidRPr="00E252F5">
        <w:rPr>
          <w:rFonts w:cstheme="minorHAnsi"/>
        </w:rPr>
        <w:t>L.S.</w:t>
      </w:r>
    </w:p>
    <w:p w:rsidR="00727B86" w:rsidRPr="00E252F5" w:rsidRDefault="00727B86" w:rsidP="00727B86">
      <w:pPr>
        <w:autoSpaceDE w:val="0"/>
        <w:autoSpaceDN w:val="0"/>
        <w:adjustRightInd w:val="0"/>
        <w:spacing w:after="0" w:line="240" w:lineRule="auto"/>
        <w:jc w:val="right"/>
        <w:rPr>
          <w:rFonts w:cstheme="minorHAnsi"/>
        </w:rPr>
      </w:pPr>
      <w:r w:rsidRPr="00E252F5">
        <w:rPr>
          <w:rFonts w:cstheme="minorHAnsi"/>
        </w:rPr>
        <w:lastRenderedPageBreak/>
        <w:t>ANEXĂ Formular nr. 6</w:t>
      </w:r>
    </w:p>
    <w:p w:rsidR="00727B86" w:rsidRPr="00E252F5" w:rsidRDefault="00727B86" w:rsidP="00727B86">
      <w:pPr>
        <w:autoSpaceDE w:val="0"/>
        <w:autoSpaceDN w:val="0"/>
        <w:adjustRightInd w:val="0"/>
        <w:spacing w:after="0" w:line="240" w:lineRule="auto"/>
        <w:jc w:val="right"/>
        <w:rPr>
          <w:rFonts w:cstheme="minorHAnsi"/>
        </w:rPr>
      </w:pPr>
    </w:p>
    <w:p w:rsidR="00727B86" w:rsidRPr="00E252F5" w:rsidRDefault="00727B86" w:rsidP="00727B86">
      <w:pPr>
        <w:autoSpaceDE w:val="0"/>
        <w:autoSpaceDN w:val="0"/>
        <w:adjustRightInd w:val="0"/>
        <w:spacing w:after="0" w:line="240" w:lineRule="auto"/>
        <w:jc w:val="right"/>
        <w:rPr>
          <w:rFonts w:cstheme="minorHAnsi"/>
        </w:rPr>
      </w:pPr>
    </w:p>
    <w:p w:rsidR="00727B86" w:rsidRPr="00E252F5" w:rsidRDefault="00727B86" w:rsidP="00727B86">
      <w:pPr>
        <w:autoSpaceDE w:val="0"/>
        <w:autoSpaceDN w:val="0"/>
        <w:adjustRightInd w:val="0"/>
        <w:spacing w:after="0" w:line="240" w:lineRule="auto"/>
        <w:jc w:val="right"/>
        <w:rPr>
          <w:rFonts w:cstheme="minorHAnsi"/>
        </w:rPr>
      </w:pPr>
    </w:p>
    <w:p w:rsidR="00727B86" w:rsidRPr="00E252F5" w:rsidRDefault="00727B86" w:rsidP="00727B86">
      <w:pPr>
        <w:autoSpaceDE w:val="0"/>
        <w:autoSpaceDN w:val="0"/>
        <w:adjustRightInd w:val="0"/>
        <w:spacing w:after="0" w:line="240" w:lineRule="auto"/>
        <w:ind w:firstLine="720"/>
        <w:jc w:val="both"/>
        <w:rPr>
          <w:rFonts w:cstheme="minorHAnsi"/>
        </w:rPr>
      </w:pPr>
    </w:p>
    <w:p w:rsidR="00727B86" w:rsidRPr="00E252F5" w:rsidRDefault="00727B86" w:rsidP="00727B86">
      <w:pPr>
        <w:autoSpaceDE w:val="0"/>
        <w:autoSpaceDN w:val="0"/>
        <w:adjustRightInd w:val="0"/>
        <w:spacing w:after="0" w:line="240" w:lineRule="auto"/>
        <w:ind w:firstLine="720"/>
        <w:jc w:val="both"/>
        <w:rPr>
          <w:rFonts w:cstheme="minorHAnsi"/>
        </w:rPr>
      </w:pPr>
      <w:r w:rsidRPr="00E252F5">
        <w:rPr>
          <w:rFonts w:cstheme="minorHAnsi"/>
        </w:rPr>
        <w:t>Listă acţionari/asociaţi/membrii în consiliul de administraţie/organ de conducere sau de supervizare/persoane împuternicite din cadrul _______________   denumirea/numele ofertantului.</w:t>
      </w:r>
    </w:p>
    <w:p w:rsidR="00727B86" w:rsidRPr="00E252F5" w:rsidRDefault="00727B86" w:rsidP="00727B86">
      <w:pPr>
        <w:autoSpaceDE w:val="0"/>
        <w:autoSpaceDN w:val="0"/>
        <w:adjustRightInd w:val="0"/>
        <w:spacing w:after="0" w:line="240" w:lineRule="auto"/>
        <w:ind w:firstLine="720"/>
        <w:jc w:val="both"/>
        <w:rPr>
          <w:rFonts w:cstheme="minorHAnsi"/>
        </w:rPr>
      </w:pPr>
    </w:p>
    <w:p w:rsidR="00727B86" w:rsidRPr="00E252F5" w:rsidRDefault="00727B86" w:rsidP="00727B86">
      <w:pPr>
        <w:autoSpaceDE w:val="0"/>
        <w:autoSpaceDN w:val="0"/>
        <w:adjustRightInd w:val="0"/>
        <w:spacing w:after="0" w:line="240" w:lineRule="auto"/>
        <w:ind w:firstLine="720"/>
        <w:jc w:val="both"/>
        <w:rPr>
          <w:rFonts w:cstheme="minorHAnsi"/>
        </w:rPr>
      </w:pPr>
    </w:p>
    <w:p w:rsidR="00727B86" w:rsidRPr="00E252F5" w:rsidRDefault="00727B86" w:rsidP="00727B86">
      <w:pPr>
        <w:autoSpaceDE w:val="0"/>
        <w:autoSpaceDN w:val="0"/>
        <w:adjustRightInd w:val="0"/>
        <w:spacing w:after="0" w:line="240" w:lineRule="auto"/>
        <w:ind w:firstLine="720"/>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38"/>
        <w:gridCol w:w="3249"/>
      </w:tblGrid>
      <w:tr w:rsidR="00727B86" w:rsidRPr="00E252F5" w:rsidTr="00FF26C5">
        <w:tc>
          <w:tcPr>
            <w:tcW w:w="959" w:type="dxa"/>
            <w:shd w:val="clear" w:color="auto" w:fill="auto"/>
          </w:tcPr>
          <w:p w:rsidR="00727B86" w:rsidRPr="00E252F5" w:rsidRDefault="00727B86" w:rsidP="00FF26C5">
            <w:pPr>
              <w:spacing w:after="0" w:line="240" w:lineRule="auto"/>
              <w:jc w:val="both"/>
              <w:rPr>
                <w:rFonts w:cstheme="minorHAnsi"/>
              </w:rPr>
            </w:pPr>
            <w:r w:rsidRPr="00E252F5">
              <w:rPr>
                <w:rFonts w:cstheme="minorHAnsi"/>
              </w:rPr>
              <w:t>Nr. Crt.</w:t>
            </w:r>
          </w:p>
        </w:tc>
        <w:tc>
          <w:tcPr>
            <w:tcW w:w="5538" w:type="dxa"/>
            <w:shd w:val="clear" w:color="auto" w:fill="auto"/>
          </w:tcPr>
          <w:p w:rsidR="00727B86" w:rsidRPr="00E252F5" w:rsidRDefault="00727B86" w:rsidP="00FF26C5">
            <w:pPr>
              <w:spacing w:after="0" w:line="240" w:lineRule="auto"/>
              <w:jc w:val="both"/>
              <w:rPr>
                <w:rFonts w:cstheme="minorHAnsi"/>
              </w:rPr>
            </w:pPr>
            <w:r w:rsidRPr="00E252F5">
              <w:rPr>
                <w:rFonts w:cstheme="minorHAnsi"/>
              </w:rPr>
              <w:t>Numele şi Prenumele</w:t>
            </w:r>
          </w:p>
        </w:tc>
        <w:tc>
          <w:tcPr>
            <w:tcW w:w="3249" w:type="dxa"/>
            <w:shd w:val="clear" w:color="auto" w:fill="auto"/>
          </w:tcPr>
          <w:p w:rsidR="00727B86" w:rsidRPr="00E252F5" w:rsidRDefault="00727B86" w:rsidP="00FF26C5">
            <w:pPr>
              <w:spacing w:after="0" w:line="240" w:lineRule="auto"/>
              <w:jc w:val="both"/>
              <w:rPr>
                <w:rFonts w:cstheme="minorHAnsi"/>
              </w:rPr>
            </w:pPr>
            <w:r w:rsidRPr="00E252F5">
              <w:rPr>
                <w:rFonts w:cstheme="minorHAnsi"/>
              </w:rPr>
              <w:t>Funcţia în cadrul ofertantului</w:t>
            </w:r>
          </w:p>
        </w:tc>
      </w:tr>
      <w:tr w:rsidR="00727B86" w:rsidRPr="00E252F5" w:rsidTr="00FF26C5">
        <w:tc>
          <w:tcPr>
            <w:tcW w:w="959" w:type="dxa"/>
            <w:shd w:val="clear" w:color="auto" w:fill="auto"/>
          </w:tcPr>
          <w:p w:rsidR="00727B86" w:rsidRPr="00E252F5" w:rsidRDefault="00727B86" w:rsidP="00FF26C5">
            <w:pPr>
              <w:spacing w:after="0" w:line="240" w:lineRule="auto"/>
              <w:jc w:val="both"/>
              <w:rPr>
                <w:rFonts w:cstheme="minorHAnsi"/>
              </w:rPr>
            </w:pPr>
            <w:r w:rsidRPr="00E252F5">
              <w:rPr>
                <w:rFonts w:cstheme="minorHAnsi"/>
              </w:rPr>
              <w:t>1.</w:t>
            </w:r>
          </w:p>
        </w:tc>
        <w:tc>
          <w:tcPr>
            <w:tcW w:w="5538" w:type="dxa"/>
            <w:shd w:val="clear" w:color="auto" w:fill="auto"/>
          </w:tcPr>
          <w:p w:rsidR="00727B86" w:rsidRPr="00E252F5" w:rsidRDefault="00727B86" w:rsidP="00FF26C5">
            <w:pPr>
              <w:spacing w:after="0" w:line="240" w:lineRule="auto"/>
              <w:jc w:val="both"/>
              <w:rPr>
                <w:rFonts w:cstheme="minorHAnsi"/>
              </w:rPr>
            </w:pPr>
          </w:p>
        </w:tc>
        <w:tc>
          <w:tcPr>
            <w:tcW w:w="3249" w:type="dxa"/>
            <w:shd w:val="clear" w:color="auto" w:fill="auto"/>
          </w:tcPr>
          <w:p w:rsidR="00727B86" w:rsidRPr="00E252F5" w:rsidRDefault="00727B86" w:rsidP="00FF26C5">
            <w:pPr>
              <w:spacing w:after="0" w:line="240" w:lineRule="auto"/>
              <w:jc w:val="both"/>
              <w:rPr>
                <w:rFonts w:cstheme="minorHAnsi"/>
              </w:rPr>
            </w:pPr>
          </w:p>
        </w:tc>
      </w:tr>
      <w:tr w:rsidR="00727B86" w:rsidRPr="00E252F5" w:rsidTr="00FF26C5">
        <w:tc>
          <w:tcPr>
            <w:tcW w:w="959" w:type="dxa"/>
            <w:shd w:val="clear" w:color="auto" w:fill="auto"/>
          </w:tcPr>
          <w:p w:rsidR="00727B86" w:rsidRPr="00E252F5" w:rsidRDefault="00727B86" w:rsidP="00FF26C5">
            <w:pPr>
              <w:spacing w:after="0" w:line="240" w:lineRule="auto"/>
              <w:jc w:val="both"/>
              <w:rPr>
                <w:rFonts w:cstheme="minorHAnsi"/>
              </w:rPr>
            </w:pPr>
            <w:r w:rsidRPr="00E252F5">
              <w:rPr>
                <w:rFonts w:cstheme="minorHAnsi"/>
              </w:rPr>
              <w:t>2.</w:t>
            </w:r>
          </w:p>
        </w:tc>
        <w:tc>
          <w:tcPr>
            <w:tcW w:w="5538" w:type="dxa"/>
            <w:shd w:val="clear" w:color="auto" w:fill="auto"/>
          </w:tcPr>
          <w:p w:rsidR="00727B86" w:rsidRPr="00E252F5" w:rsidRDefault="00727B86" w:rsidP="00FF26C5">
            <w:pPr>
              <w:spacing w:after="0" w:line="240" w:lineRule="auto"/>
              <w:jc w:val="both"/>
              <w:rPr>
                <w:rFonts w:cstheme="minorHAnsi"/>
              </w:rPr>
            </w:pPr>
          </w:p>
        </w:tc>
        <w:tc>
          <w:tcPr>
            <w:tcW w:w="3249" w:type="dxa"/>
            <w:shd w:val="clear" w:color="auto" w:fill="auto"/>
          </w:tcPr>
          <w:p w:rsidR="00727B86" w:rsidRPr="00E252F5" w:rsidRDefault="00727B86" w:rsidP="00FF26C5">
            <w:pPr>
              <w:spacing w:after="0" w:line="240" w:lineRule="auto"/>
              <w:jc w:val="both"/>
              <w:rPr>
                <w:rFonts w:cstheme="minorHAnsi"/>
              </w:rPr>
            </w:pPr>
          </w:p>
        </w:tc>
      </w:tr>
      <w:tr w:rsidR="00727B86" w:rsidRPr="00E252F5" w:rsidTr="00FF26C5">
        <w:tc>
          <w:tcPr>
            <w:tcW w:w="959" w:type="dxa"/>
            <w:shd w:val="clear" w:color="auto" w:fill="auto"/>
          </w:tcPr>
          <w:p w:rsidR="00727B86" w:rsidRPr="00E252F5" w:rsidRDefault="00727B86" w:rsidP="00FF26C5">
            <w:pPr>
              <w:spacing w:after="0" w:line="240" w:lineRule="auto"/>
              <w:jc w:val="both"/>
              <w:rPr>
                <w:rFonts w:cstheme="minorHAnsi"/>
              </w:rPr>
            </w:pPr>
            <w:r w:rsidRPr="00E252F5">
              <w:rPr>
                <w:rFonts w:cstheme="minorHAnsi"/>
              </w:rPr>
              <w:t>…</w:t>
            </w:r>
          </w:p>
        </w:tc>
        <w:tc>
          <w:tcPr>
            <w:tcW w:w="5538" w:type="dxa"/>
            <w:shd w:val="clear" w:color="auto" w:fill="auto"/>
          </w:tcPr>
          <w:p w:rsidR="00727B86" w:rsidRPr="00E252F5" w:rsidRDefault="00727B86" w:rsidP="00FF26C5">
            <w:pPr>
              <w:spacing w:after="0" w:line="240" w:lineRule="auto"/>
              <w:jc w:val="both"/>
              <w:rPr>
                <w:rFonts w:cstheme="minorHAnsi"/>
              </w:rPr>
            </w:pPr>
          </w:p>
        </w:tc>
        <w:tc>
          <w:tcPr>
            <w:tcW w:w="3249" w:type="dxa"/>
            <w:shd w:val="clear" w:color="auto" w:fill="auto"/>
          </w:tcPr>
          <w:p w:rsidR="00727B86" w:rsidRPr="00E252F5" w:rsidRDefault="00727B86" w:rsidP="00FF26C5">
            <w:pPr>
              <w:spacing w:after="0" w:line="240" w:lineRule="auto"/>
              <w:jc w:val="both"/>
              <w:rPr>
                <w:rFonts w:cstheme="minorHAnsi"/>
              </w:rPr>
            </w:pPr>
          </w:p>
        </w:tc>
      </w:tr>
      <w:tr w:rsidR="00727B86" w:rsidRPr="00E252F5" w:rsidTr="00FF26C5">
        <w:tc>
          <w:tcPr>
            <w:tcW w:w="959" w:type="dxa"/>
            <w:shd w:val="clear" w:color="auto" w:fill="auto"/>
          </w:tcPr>
          <w:p w:rsidR="00727B86" w:rsidRPr="00E252F5" w:rsidRDefault="00727B86" w:rsidP="00FF26C5">
            <w:pPr>
              <w:spacing w:after="0" w:line="240" w:lineRule="auto"/>
              <w:jc w:val="both"/>
              <w:rPr>
                <w:rFonts w:cstheme="minorHAnsi"/>
              </w:rPr>
            </w:pPr>
            <w:r w:rsidRPr="00E252F5">
              <w:rPr>
                <w:rFonts w:cstheme="minorHAnsi"/>
              </w:rPr>
              <w:t>…</w:t>
            </w:r>
          </w:p>
        </w:tc>
        <w:tc>
          <w:tcPr>
            <w:tcW w:w="5538" w:type="dxa"/>
            <w:shd w:val="clear" w:color="auto" w:fill="auto"/>
          </w:tcPr>
          <w:p w:rsidR="00727B86" w:rsidRPr="00E252F5" w:rsidRDefault="00727B86" w:rsidP="00FF26C5">
            <w:pPr>
              <w:spacing w:after="0" w:line="240" w:lineRule="auto"/>
              <w:jc w:val="both"/>
              <w:rPr>
                <w:rFonts w:cstheme="minorHAnsi"/>
              </w:rPr>
            </w:pPr>
          </w:p>
        </w:tc>
        <w:tc>
          <w:tcPr>
            <w:tcW w:w="3249" w:type="dxa"/>
            <w:shd w:val="clear" w:color="auto" w:fill="auto"/>
          </w:tcPr>
          <w:p w:rsidR="00727B86" w:rsidRPr="00E252F5" w:rsidRDefault="00727B86" w:rsidP="00FF26C5">
            <w:pPr>
              <w:spacing w:after="0" w:line="240" w:lineRule="auto"/>
              <w:jc w:val="both"/>
              <w:rPr>
                <w:rFonts w:cstheme="minorHAnsi"/>
              </w:rPr>
            </w:pPr>
          </w:p>
        </w:tc>
      </w:tr>
    </w:tbl>
    <w:p w:rsidR="00727B86" w:rsidRPr="00E252F5" w:rsidRDefault="00727B86" w:rsidP="00727B86">
      <w:pPr>
        <w:spacing w:after="0" w:line="240" w:lineRule="auto"/>
        <w:jc w:val="both"/>
        <w:rPr>
          <w:rFonts w:cstheme="minorHAnsi"/>
        </w:rPr>
      </w:pPr>
    </w:p>
    <w:p w:rsidR="00727B86" w:rsidRPr="00E252F5" w:rsidRDefault="00727B86" w:rsidP="00727B86">
      <w:pPr>
        <w:spacing w:after="0" w:line="240" w:lineRule="auto"/>
        <w:jc w:val="both"/>
        <w:rPr>
          <w:rFonts w:cstheme="minorHAnsi"/>
        </w:rPr>
      </w:pPr>
    </w:p>
    <w:p w:rsidR="00727B86" w:rsidRPr="00E252F5" w:rsidRDefault="00727B86" w:rsidP="00727B86">
      <w:pPr>
        <w:spacing w:after="0" w:line="240" w:lineRule="auto"/>
        <w:jc w:val="both"/>
        <w:rPr>
          <w:rFonts w:cstheme="minorHAnsi"/>
        </w:rPr>
      </w:pPr>
    </w:p>
    <w:p w:rsidR="00727B86" w:rsidRPr="00E252F5" w:rsidRDefault="00727B86" w:rsidP="00727B86">
      <w:pPr>
        <w:spacing w:after="0" w:line="240" w:lineRule="auto"/>
        <w:jc w:val="both"/>
        <w:rPr>
          <w:rFonts w:cstheme="minorHAnsi"/>
        </w:rPr>
      </w:pPr>
    </w:p>
    <w:p w:rsidR="00727B86" w:rsidRPr="00E252F5" w:rsidRDefault="00727B86" w:rsidP="00727B86">
      <w:pPr>
        <w:spacing w:after="0" w:line="240" w:lineRule="auto"/>
        <w:jc w:val="both"/>
        <w:rPr>
          <w:rFonts w:cstheme="minorHAnsi"/>
        </w:rPr>
      </w:pPr>
    </w:p>
    <w:p w:rsidR="00727B86" w:rsidRPr="00E252F5" w:rsidRDefault="00727B86" w:rsidP="00727B86">
      <w:pPr>
        <w:spacing w:after="0" w:line="360" w:lineRule="auto"/>
        <w:jc w:val="center"/>
        <w:rPr>
          <w:rFonts w:cstheme="minorHAnsi"/>
        </w:rPr>
      </w:pPr>
      <w:r w:rsidRPr="00E252F5">
        <w:rPr>
          <w:rFonts w:cstheme="minorHAnsi"/>
        </w:rPr>
        <w:t>_________________________</w:t>
      </w:r>
    </w:p>
    <w:p w:rsidR="00727B86" w:rsidRPr="00E252F5" w:rsidRDefault="00727B86" w:rsidP="00727B86">
      <w:pPr>
        <w:spacing w:after="0" w:line="360" w:lineRule="auto"/>
        <w:jc w:val="center"/>
        <w:rPr>
          <w:rFonts w:cstheme="minorHAnsi"/>
        </w:rPr>
      </w:pPr>
      <w:r w:rsidRPr="00E252F5">
        <w:rPr>
          <w:rFonts w:cstheme="minorHAnsi"/>
        </w:rPr>
        <w:t>Ofertant,</w:t>
      </w:r>
    </w:p>
    <w:p w:rsidR="00727B86" w:rsidRPr="00E252F5" w:rsidRDefault="00727B86" w:rsidP="00727B86">
      <w:pPr>
        <w:spacing w:after="0" w:line="360" w:lineRule="auto"/>
        <w:jc w:val="center"/>
        <w:rPr>
          <w:rFonts w:cstheme="minorHAnsi"/>
        </w:rPr>
      </w:pPr>
      <w:r w:rsidRPr="00E252F5">
        <w:rPr>
          <w:rFonts w:cstheme="minorHAnsi"/>
        </w:rPr>
        <w:t>.........................................</w:t>
      </w:r>
    </w:p>
    <w:p w:rsidR="00727B86" w:rsidRPr="00E252F5" w:rsidRDefault="00727B86" w:rsidP="00727B86">
      <w:pPr>
        <w:spacing w:after="0" w:line="360" w:lineRule="auto"/>
        <w:jc w:val="center"/>
        <w:rPr>
          <w:rFonts w:cstheme="minorHAnsi"/>
        </w:rPr>
      </w:pPr>
      <w:r w:rsidRPr="00E252F5">
        <w:rPr>
          <w:rFonts w:cstheme="minorHAnsi"/>
        </w:rPr>
        <w:t>(nume, prenume reprezentant legal, în clar)</w:t>
      </w:r>
    </w:p>
    <w:p w:rsidR="00727B86" w:rsidRPr="00E252F5" w:rsidRDefault="00727B86" w:rsidP="00727B86">
      <w:pPr>
        <w:spacing w:after="0" w:line="360" w:lineRule="auto"/>
        <w:jc w:val="center"/>
        <w:rPr>
          <w:rFonts w:cstheme="minorHAnsi"/>
        </w:rPr>
      </w:pPr>
      <w:r w:rsidRPr="00E252F5">
        <w:rPr>
          <w:rFonts w:cstheme="minorHAnsi"/>
        </w:rPr>
        <w:t>(semnătura autorizată)</w:t>
      </w:r>
    </w:p>
    <w:p w:rsidR="00727B86" w:rsidRPr="00E252F5" w:rsidRDefault="00727B86" w:rsidP="00727B86">
      <w:pPr>
        <w:spacing w:after="0" w:line="360" w:lineRule="auto"/>
        <w:jc w:val="center"/>
        <w:rPr>
          <w:rFonts w:cstheme="minorHAnsi"/>
        </w:rPr>
      </w:pPr>
      <w:r w:rsidRPr="00E252F5">
        <w:rPr>
          <w:rFonts w:cstheme="minorHAnsi"/>
        </w:rPr>
        <w:t>L.S.</w:t>
      </w:r>
    </w:p>
    <w:p w:rsidR="00727B86" w:rsidRPr="00E252F5" w:rsidRDefault="00727B86" w:rsidP="00727B86">
      <w:pPr>
        <w:spacing w:after="0" w:line="240" w:lineRule="auto"/>
        <w:jc w:val="both"/>
        <w:rPr>
          <w:rFonts w:cstheme="minorHAnsi"/>
        </w:rPr>
      </w:pPr>
    </w:p>
    <w:p w:rsidR="00727B86" w:rsidRPr="00E252F5" w:rsidRDefault="00727B86" w:rsidP="00727B86">
      <w:pPr>
        <w:spacing w:after="0" w:line="240" w:lineRule="auto"/>
        <w:jc w:val="both"/>
        <w:rPr>
          <w:rFonts w:cstheme="minorHAnsi"/>
        </w:rPr>
      </w:pPr>
    </w:p>
    <w:p w:rsidR="00727B86" w:rsidRPr="00E252F5" w:rsidRDefault="00727B86" w:rsidP="00727B86">
      <w:pPr>
        <w:spacing w:after="0" w:line="240" w:lineRule="auto"/>
        <w:jc w:val="both"/>
        <w:rPr>
          <w:rFonts w:cstheme="minorHAnsi"/>
        </w:rPr>
      </w:pPr>
    </w:p>
    <w:p w:rsidR="00727B86" w:rsidRPr="00E252F5" w:rsidRDefault="00727B86" w:rsidP="00727B86">
      <w:pPr>
        <w:spacing w:after="0" w:line="240" w:lineRule="auto"/>
        <w:jc w:val="both"/>
        <w:rPr>
          <w:rFonts w:cstheme="minorHAnsi"/>
        </w:rPr>
      </w:pPr>
    </w:p>
    <w:p w:rsidR="00727B86" w:rsidRPr="00E252F5" w:rsidRDefault="00727B86" w:rsidP="00727B86">
      <w:pPr>
        <w:spacing w:after="0" w:line="240" w:lineRule="auto"/>
        <w:jc w:val="both"/>
        <w:rPr>
          <w:rFonts w:cstheme="minorHAnsi"/>
        </w:rPr>
      </w:pPr>
    </w:p>
    <w:p w:rsidR="00727B86" w:rsidRPr="00E252F5" w:rsidRDefault="00727B86" w:rsidP="00727B86">
      <w:pPr>
        <w:spacing w:after="0" w:line="240" w:lineRule="auto"/>
        <w:jc w:val="both"/>
        <w:rPr>
          <w:rFonts w:cstheme="minorHAnsi"/>
        </w:rPr>
      </w:pPr>
      <w:r w:rsidRPr="00E252F5">
        <w:rPr>
          <w:rFonts w:cstheme="minorHAnsi"/>
        </w:rPr>
        <w:t>Notă:</w:t>
      </w:r>
    </w:p>
    <w:p w:rsidR="00727B86" w:rsidRPr="00E252F5" w:rsidRDefault="00727B86" w:rsidP="00727B86">
      <w:pPr>
        <w:spacing w:after="0" w:line="240" w:lineRule="auto"/>
        <w:jc w:val="both"/>
        <w:rPr>
          <w:rFonts w:cstheme="minorHAnsi"/>
        </w:rPr>
      </w:pPr>
    </w:p>
    <w:p w:rsidR="00727B86" w:rsidRPr="00E252F5" w:rsidRDefault="00727B86" w:rsidP="00727B86">
      <w:pPr>
        <w:spacing w:after="0" w:line="240" w:lineRule="auto"/>
        <w:jc w:val="both"/>
        <w:rPr>
          <w:rFonts w:eastAsia="Calibri" w:cstheme="minorHAnsi"/>
        </w:rPr>
      </w:pPr>
      <w:r w:rsidRPr="00E252F5">
        <w:rPr>
          <w:rFonts w:eastAsia="Calibri" w:cstheme="minorHAnsi"/>
        </w:rPr>
        <w:t>În cazul participării cu ofertă comună/cu subcontractanți sau cu susținere de terță parte, această declarație trebuie depusă de fiecare participant /ofertant/asociat/subcontractant/terț susținător, după caz, în conformitate cu informațiile corespunzătoare situației lor.</w:t>
      </w:r>
    </w:p>
    <w:p w:rsidR="00727B86" w:rsidRPr="00E252F5" w:rsidRDefault="00727B86" w:rsidP="00727B86">
      <w:pPr>
        <w:autoSpaceDE w:val="0"/>
        <w:autoSpaceDN w:val="0"/>
        <w:adjustRightInd w:val="0"/>
        <w:spacing w:after="0" w:line="240" w:lineRule="auto"/>
        <w:jc w:val="center"/>
        <w:rPr>
          <w:rFonts w:cstheme="minorHAnsi"/>
          <w:bCs/>
        </w:rPr>
      </w:pPr>
    </w:p>
    <w:p w:rsidR="00727B86" w:rsidRPr="00E252F5" w:rsidRDefault="00727B86" w:rsidP="00727B86">
      <w:pPr>
        <w:autoSpaceDE w:val="0"/>
        <w:autoSpaceDN w:val="0"/>
        <w:adjustRightInd w:val="0"/>
        <w:spacing w:after="0" w:line="240" w:lineRule="auto"/>
        <w:jc w:val="center"/>
        <w:rPr>
          <w:rFonts w:cstheme="minorHAnsi"/>
          <w:bCs/>
        </w:rPr>
      </w:pPr>
    </w:p>
    <w:p w:rsidR="00727B86" w:rsidRPr="00E252F5" w:rsidRDefault="00727B86" w:rsidP="00727B86">
      <w:pPr>
        <w:autoSpaceDE w:val="0"/>
        <w:autoSpaceDN w:val="0"/>
        <w:adjustRightInd w:val="0"/>
        <w:spacing w:after="0" w:line="240" w:lineRule="auto"/>
        <w:jc w:val="center"/>
        <w:rPr>
          <w:rFonts w:cstheme="minorHAnsi"/>
          <w:bCs/>
        </w:rPr>
      </w:pPr>
    </w:p>
    <w:p w:rsidR="00727B86" w:rsidRPr="00E252F5" w:rsidRDefault="00727B86" w:rsidP="00727B86">
      <w:pPr>
        <w:autoSpaceDE w:val="0"/>
        <w:autoSpaceDN w:val="0"/>
        <w:adjustRightInd w:val="0"/>
        <w:spacing w:after="0"/>
        <w:jc w:val="center"/>
        <w:rPr>
          <w:rFonts w:cstheme="minorHAnsi"/>
          <w:bCs/>
        </w:rPr>
      </w:pPr>
    </w:p>
    <w:p w:rsidR="00727B86" w:rsidRPr="00E252F5" w:rsidRDefault="00727B86" w:rsidP="00727B86">
      <w:pPr>
        <w:autoSpaceDE w:val="0"/>
        <w:autoSpaceDN w:val="0"/>
        <w:adjustRightInd w:val="0"/>
        <w:jc w:val="center"/>
        <w:rPr>
          <w:rFonts w:cstheme="minorHAnsi"/>
          <w:bCs/>
        </w:rPr>
      </w:pPr>
    </w:p>
    <w:p w:rsidR="00727B86" w:rsidRPr="00E252F5" w:rsidRDefault="00727B86" w:rsidP="00727B86">
      <w:pPr>
        <w:autoSpaceDE w:val="0"/>
        <w:autoSpaceDN w:val="0"/>
        <w:adjustRightInd w:val="0"/>
        <w:jc w:val="center"/>
        <w:rPr>
          <w:rFonts w:cstheme="minorHAnsi"/>
          <w:bCs/>
        </w:rPr>
      </w:pPr>
    </w:p>
    <w:p w:rsidR="00727B86" w:rsidRPr="00E252F5" w:rsidRDefault="00727B86" w:rsidP="00727B86">
      <w:pPr>
        <w:autoSpaceDE w:val="0"/>
        <w:autoSpaceDN w:val="0"/>
        <w:adjustRightInd w:val="0"/>
        <w:jc w:val="center"/>
        <w:rPr>
          <w:rFonts w:cstheme="minorHAnsi"/>
          <w:bCs/>
        </w:rPr>
      </w:pPr>
    </w:p>
    <w:p w:rsidR="00727B86" w:rsidRPr="00E252F5" w:rsidRDefault="00727B86" w:rsidP="00727B86">
      <w:pPr>
        <w:autoSpaceDE w:val="0"/>
        <w:autoSpaceDN w:val="0"/>
        <w:adjustRightInd w:val="0"/>
        <w:jc w:val="center"/>
        <w:rPr>
          <w:rFonts w:cstheme="minorHAnsi"/>
          <w:bCs/>
        </w:rPr>
      </w:pPr>
    </w:p>
    <w:p w:rsidR="00727B86" w:rsidRPr="00E252F5" w:rsidRDefault="00727B86" w:rsidP="00727B86">
      <w:pPr>
        <w:autoSpaceDE w:val="0"/>
        <w:autoSpaceDN w:val="0"/>
        <w:adjustRightInd w:val="0"/>
        <w:jc w:val="center"/>
        <w:rPr>
          <w:rFonts w:cstheme="minorHAnsi"/>
          <w:bCs/>
        </w:rPr>
      </w:pPr>
    </w:p>
    <w:p w:rsidR="00727B86" w:rsidRPr="00E252F5" w:rsidRDefault="00727B86" w:rsidP="00727B86">
      <w:pPr>
        <w:autoSpaceDE w:val="0"/>
        <w:autoSpaceDN w:val="0"/>
        <w:adjustRightInd w:val="0"/>
        <w:jc w:val="center"/>
        <w:rPr>
          <w:rFonts w:cstheme="minorHAnsi"/>
          <w:bCs/>
        </w:rPr>
      </w:pPr>
    </w:p>
    <w:p w:rsidR="00727B86" w:rsidRPr="00E252F5" w:rsidRDefault="00727B86" w:rsidP="00727B86">
      <w:pPr>
        <w:spacing w:after="0" w:line="240" w:lineRule="auto"/>
        <w:jc w:val="right"/>
        <w:rPr>
          <w:rFonts w:eastAsia="Calibri" w:cstheme="minorHAnsi"/>
          <w:b/>
        </w:rPr>
      </w:pPr>
      <w:r w:rsidRPr="00E252F5">
        <w:rPr>
          <w:rFonts w:eastAsia="Calibri" w:cstheme="minorHAnsi"/>
          <w:b/>
        </w:rPr>
        <w:lastRenderedPageBreak/>
        <w:t>Formular nr. 7</w:t>
      </w:r>
    </w:p>
    <w:p w:rsidR="00727B86" w:rsidRPr="00E252F5" w:rsidRDefault="00727B86" w:rsidP="00727B86">
      <w:pPr>
        <w:spacing w:after="0" w:line="240" w:lineRule="auto"/>
        <w:rPr>
          <w:rFonts w:eastAsia="Times New Roman" w:cstheme="minorHAnsi"/>
        </w:rPr>
      </w:pPr>
      <w:r w:rsidRPr="00E252F5">
        <w:rPr>
          <w:rFonts w:eastAsia="Times New Roman" w:cstheme="minorHAnsi"/>
        </w:rPr>
        <w:t>Operator economic</w:t>
      </w:r>
    </w:p>
    <w:p w:rsidR="00727B86" w:rsidRPr="00E252F5" w:rsidRDefault="00727B86" w:rsidP="00727B86">
      <w:pPr>
        <w:spacing w:after="0" w:line="240" w:lineRule="auto"/>
        <w:rPr>
          <w:rFonts w:eastAsia="Times New Roman" w:cstheme="minorHAnsi"/>
        </w:rPr>
      </w:pPr>
      <w:r w:rsidRPr="00E252F5">
        <w:rPr>
          <w:rFonts w:eastAsia="Times New Roman" w:cstheme="minorHAnsi"/>
        </w:rPr>
        <w:t>..........................</w:t>
      </w:r>
    </w:p>
    <w:p w:rsidR="00727B86" w:rsidRPr="00E252F5" w:rsidRDefault="00727B86" w:rsidP="00727B86">
      <w:pPr>
        <w:spacing w:after="0" w:line="240" w:lineRule="auto"/>
        <w:rPr>
          <w:rFonts w:eastAsia="Times New Roman" w:cstheme="minorHAnsi"/>
        </w:rPr>
      </w:pPr>
      <w:r w:rsidRPr="00E252F5">
        <w:rPr>
          <w:rFonts w:eastAsia="Times New Roman" w:cstheme="minorHAnsi"/>
        </w:rPr>
        <w:t>(denumire/sediu)</w:t>
      </w: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jc w:val="right"/>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rPr>
      </w:pPr>
    </w:p>
    <w:p w:rsidR="00727B86" w:rsidRPr="00E252F5" w:rsidRDefault="00727B86" w:rsidP="00727B86">
      <w:pPr>
        <w:spacing w:after="0" w:line="240" w:lineRule="auto"/>
        <w:jc w:val="center"/>
        <w:rPr>
          <w:rFonts w:eastAsia="Calibri" w:cstheme="minorHAnsi"/>
          <w:b/>
        </w:rPr>
      </w:pPr>
      <w:r w:rsidRPr="00E252F5">
        <w:rPr>
          <w:rFonts w:eastAsia="Calibri" w:cstheme="minorHAnsi"/>
          <w:b/>
        </w:rPr>
        <w:t>DECLARAŢIE PRIVIND ACCEPTAREA CLAUZELOR CONTRACTUALE</w:t>
      </w:r>
    </w:p>
    <w:p w:rsidR="00727B86" w:rsidRPr="00E252F5" w:rsidRDefault="00727B86" w:rsidP="00727B86">
      <w:pPr>
        <w:spacing w:after="0" w:line="240" w:lineRule="auto"/>
        <w:jc w:val="center"/>
        <w:rPr>
          <w:rFonts w:eastAsia="Calibri" w:cstheme="minorHAnsi"/>
          <w:b/>
        </w:rPr>
      </w:pPr>
    </w:p>
    <w:p w:rsidR="00727B86" w:rsidRPr="00E252F5" w:rsidRDefault="00727B86" w:rsidP="00727B86">
      <w:pPr>
        <w:spacing w:after="0" w:line="240" w:lineRule="auto"/>
        <w:jc w:val="center"/>
        <w:rPr>
          <w:rFonts w:eastAsia="Calibri" w:cstheme="minorHAnsi"/>
          <w:b/>
        </w:rPr>
      </w:pPr>
    </w:p>
    <w:p w:rsidR="00727B86" w:rsidRPr="00E252F5" w:rsidRDefault="00727B86" w:rsidP="00727B86">
      <w:pPr>
        <w:spacing w:after="0" w:line="240" w:lineRule="auto"/>
        <w:rPr>
          <w:rFonts w:eastAsia="Calibri" w:cstheme="minorHAnsi"/>
        </w:rPr>
      </w:pPr>
      <w:r w:rsidRPr="00E252F5">
        <w:rPr>
          <w:rFonts w:eastAsia="Calibri" w:cstheme="minorHAnsi"/>
        </w:rPr>
        <w:t xml:space="preserve"> </w:t>
      </w:r>
    </w:p>
    <w:p w:rsidR="00727B86" w:rsidRPr="00E252F5" w:rsidRDefault="00727B86" w:rsidP="00727B86">
      <w:pPr>
        <w:spacing w:after="0" w:line="240" w:lineRule="auto"/>
        <w:rPr>
          <w:rFonts w:eastAsia="Calibri" w:cstheme="minorHAnsi"/>
        </w:rPr>
      </w:pPr>
      <w:r w:rsidRPr="00E252F5">
        <w:rPr>
          <w:rFonts w:eastAsia="Calibri" w:cstheme="minorHAnsi"/>
        </w:rPr>
        <w:t>OBIECTUL ACORDULUI CADRU: Servicii de .........................................</w:t>
      </w:r>
    </w:p>
    <w:p w:rsidR="00727B86" w:rsidRPr="00E252F5" w:rsidRDefault="00727B86" w:rsidP="00727B86">
      <w:pPr>
        <w:spacing w:after="0" w:line="240" w:lineRule="auto"/>
        <w:rPr>
          <w:rFonts w:eastAsia="Calibri" w:cstheme="minorHAnsi"/>
        </w:rPr>
      </w:pPr>
      <w:r w:rsidRPr="00E252F5">
        <w:rPr>
          <w:rFonts w:eastAsia="Calibri" w:cstheme="minorHAnsi"/>
        </w:rPr>
        <w:t xml:space="preserve"> </w:t>
      </w:r>
    </w:p>
    <w:p w:rsidR="00727B86" w:rsidRPr="00E252F5" w:rsidRDefault="00727B86" w:rsidP="00727B86">
      <w:pPr>
        <w:spacing w:after="0" w:line="240" w:lineRule="auto"/>
        <w:rPr>
          <w:rFonts w:eastAsia="Calibri" w:cstheme="minorHAnsi"/>
        </w:rPr>
      </w:pPr>
    </w:p>
    <w:p w:rsidR="00727B86" w:rsidRPr="00E252F5" w:rsidRDefault="00727B86" w:rsidP="00727B86">
      <w:pPr>
        <w:spacing w:after="0" w:line="240" w:lineRule="auto"/>
        <w:rPr>
          <w:rFonts w:eastAsia="Calibri" w:cstheme="minorHAnsi"/>
        </w:rPr>
      </w:pPr>
    </w:p>
    <w:p w:rsidR="00727B86" w:rsidRPr="00E252F5" w:rsidRDefault="00727B86" w:rsidP="00727B86">
      <w:pPr>
        <w:spacing w:after="0" w:line="240" w:lineRule="auto"/>
        <w:jc w:val="both"/>
        <w:rPr>
          <w:rFonts w:eastAsia="Calibri" w:cstheme="minorHAnsi"/>
        </w:rPr>
      </w:pPr>
      <w:r w:rsidRPr="00E252F5">
        <w:rPr>
          <w:rFonts w:eastAsia="Calibri" w:cstheme="minorHAnsi"/>
        </w:rPr>
        <w:t xml:space="preserve">Subsemnatul, ………………… (nume si prenume) reprezentant împuternicit al …………………………….. (denumirea / numele și sediul / adresa ofertantului), declar În nume propriu sau În numele asocierii (dacă este cazul) că: </w:t>
      </w:r>
    </w:p>
    <w:p w:rsidR="00727B86" w:rsidRPr="00E252F5" w:rsidRDefault="00727B86" w:rsidP="00727B86">
      <w:pPr>
        <w:spacing w:after="0" w:line="240" w:lineRule="auto"/>
        <w:rPr>
          <w:rFonts w:eastAsia="Calibri" w:cstheme="minorHAnsi"/>
        </w:rPr>
      </w:pPr>
      <w:r w:rsidRPr="00E252F5">
        <w:rPr>
          <w:rFonts w:eastAsia="Calibri" w:cstheme="minorHAnsi"/>
        </w:rPr>
        <w:t xml:space="preserve">- ne însușim clauzele contractuale obligatorii stabilite de autoritatea contractantă; </w:t>
      </w:r>
    </w:p>
    <w:p w:rsidR="00727B86" w:rsidRPr="00E252F5" w:rsidRDefault="00727B86" w:rsidP="00727B86">
      <w:pPr>
        <w:spacing w:after="0" w:line="240" w:lineRule="auto"/>
        <w:rPr>
          <w:rFonts w:eastAsia="Calibri" w:cstheme="minorHAnsi"/>
        </w:rPr>
      </w:pPr>
      <w:r w:rsidRPr="00E252F5">
        <w:rPr>
          <w:rFonts w:eastAsia="Calibri" w:cstheme="minorHAnsi"/>
        </w:rPr>
        <w:t xml:space="preserve">- suntem de acord cu prevederile Clauzelor contractuale speciale cu următoarele amendamente*)  </w:t>
      </w:r>
    </w:p>
    <w:p w:rsidR="00727B86" w:rsidRPr="00E252F5" w:rsidRDefault="00727B86" w:rsidP="00727B86">
      <w:pPr>
        <w:spacing w:after="0" w:line="240" w:lineRule="auto"/>
        <w:rPr>
          <w:rFonts w:eastAsia="Calibri" w:cstheme="minorHAnsi"/>
        </w:rPr>
      </w:pPr>
      <w:r w:rsidRPr="00E252F5">
        <w:rPr>
          <w:rFonts w:eastAsia="Calibri" w:cstheme="minorHAnsi"/>
        </w:rPr>
        <w:t xml:space="preserve">a) ...................... </w:t>
      </w:r>
    </w:p>
    <w:p w:rsidR="00727B86" w:rsidRPr="00E252F5" w:rsidRDefault="00727B86" w:rsidP="00727B86">
      <w:pPr>
        <w:spacing w:after="0" w:line="240" w:lineRule="auto"/>
        <w:rPr>
          <w:rFonts w:eastAsia="Calibri" w:cstheme="minorHAnsi"/>
        </w:rPr>
      </w:pPr>
      <w:r w:rsidRPr="00E252F5">
        <w:rPr>
          <w:rFonts w:eastAsia="Calibri" w:cstheme="minorHAnsi"/>
        </w:rPr>
        <w:t xml:space="preserve">b) ...................... </w:t>
      </w:r>
    </w:p>
    <w:p w:rsidR="00727B86" w:rsidRPr="00E252F5" w:rsidRDefault="00727B86" w:rsidP="00727B86">
      <w:pPr>
        <w:spacing w:after="0" w:line="240" w:lineRule="auto"/>
        <w:rPr>
          <w:rFonts w:eastAsia="Calibri" w:cstheme="minorHAnsi"/>
        </w:rPr>
      </w:pPr>
      <w:r w:rsidRPr="00E252F5">
        <w:rPr>
          <w:rFonts w:eastAsia="Calibri" w:cstheme="minorHAnsi"/>
        </w:rPr>
        <w:t xml:space="preserve"> </w:t>
      </w:r>
    </w:p>
    <w:p w:rsidR="00727B86" w:rsidRPr="00E252F5" w:rsidRDefault="00727B86" w:rsidP="00727B86">
      <w:pPr>
        <w:spacing w:after="0" w:line="240" w:lineRule="auto"/>
        <w:rPr>
          <w:rFonts w:eastAsia="Calibri" w:cstheme="minorHAnsi"/>
        </w:rPr>
      </w:pPr>
    </w:p>
    <w:p w:rsidR="00727B86" w:rsidRPr="00E252F5" w:rsidRDefault="00727B86" w:rsidP="00727B86">
      <w:pPr>
        <w:spacing w:after="0" w:line="240" w:lineRule="auto"/>
        <w:rPr>
          <w:rFonts w:eastAsia="Calibri" w:cstheme="minorHAnsi"/>
        </w:rPr>
      </w:pPr>
    </w:p>
    <w:p w:rsidR="00727B86" w:rsidRPr="00E252F5" w:rsidRDefault="00727B86" w:rsidP="00727B86">
      <w:pPr>
        <w:spacing w:after="0" w:line="240" w:lineRule="auto"/>
        <w:ind w:right="317"/>
        <w:jc w:val="both"/>
        <w:rPr>
          <w:rFonts w:cstheme="minorHAnsi"/>
        </w:rPr>
      </w:pPr>
      <w:r w:rsidRPr="00E252F5">
        <w:rPr>
          <w:rFonts w:cstheme="minorHAnsi"/>
        </w:rPr>
        <w:t>Data completării ..................</w:t>
      </w:r>
    </w:p>
    <w:p w:rsidR="00727B86" w:rsidRPr="00E252F5" w:rsidRDefault="00727B86" w:rsidP="00727B86">
      <w:pPr>
        <w:spacing w:line="240" w:lineRule="auto"/>
        <w:rPr>
          <w:rFonts w:eastAsia="Calibri" w:cstheme="minorHAnsi"/>
        </w:rPr>
      </w:pPr>
    </w:p>
    <w:p w:rsidR="00727B86" w:rsidRPr="00E252F5" w:rsidRDefault="00727B86" w:rsidP="00727B86">
      <w:pPr>
        <w:spacing w:after="0" w:line="360" w:lineRule="auto"/>
        <w:jc w:val="center"/>
        <w:rPr>
          <w:rFonts w:cstheme="minorHAnsi"/>
        </w:rPr>
      </w:pPr>
      <w:r w:rsidRPr="00E252F5">
        <w:rPr>
          <w:rFonts w:cstheme="minorHAnsi"/>
        </w:rPr>
        <w:t>_________________________</w:t>
      </w:r>
    </w:p>
    <w:p w:rsidR="00727B86" w:rsidRPr="00E252F5" w:rsidRDefault="00727B86" w:rsidP="00727B86">
      <w:pPr>
        <w:spacing w:after="0" w:line="360" w:lineRule="auto"/>
        <w:jc w:val="center"/>
        <w:rPr>
          <w:rFonts w:cstheme="minorHAnsi"/>
        </w:rPr>
      </w:pPr>
      <w:r w:rsidRPr="00E252F5">
        <w:rPr>
          <w:rFonts w:cstheme="minorHAnsi"/>
        </w:rPr>
        <w:t>Ofertant,</w:t>
      </w:r>
    </w:p>
    <w:p w:rsidR="00727B86" w:rsidRPr="00E252F5" w:rsidRDefault="00727B86" w:rsidP="00727B86">
      <w:pPr>
        <w:spacing w:after="0" w:line="360" w:lineRule="auto"/>
        <w:jc w:val="center"/>
        <w:rPr>
          <w:rFonts w:cstheme="minorHAnsi"/>
        </w:rPr>
      </w:pPr>
      <w:r w:rsidRPr="00E252F5">
        <w:rPr>
          <w:rFonts w:cstheme="minorHAnsi"/>
        </w:rPr>
        <w:t>.........................................</w:t>
      </w:r>
    </w:p>
    <w:p w:rsidR="00727B86" w:rsidRPr="00E252F5" w:rsidRDefault="00727B86" w:rsidP="00727B86">
      <w:pPr>
        <w:spacing w:after="0" w:line="360" w:lineRule="auto"/>
        <w:jc w:val="center"/>
        <w:rPr>
          <w:rFonts w:cstheme="minorHAnsi"/>
        </w:rPr>
      </w:pPr>
      <w:r w:rsidRPr="00E252F5">
        <w:rPr>
          <w:rFonts w:cstheme="minorHAnsi"/>
        </w:rPr>
        <w:t>(nume, prenume reprezentant legal, în clar)</w:t>
      </w:r>
    </w:p>
    <w:p w:rsidR="00727B86" w:rsidRPr="00E252F5" w:rsidRDefault="00727B86" w:rsidP="00727B86">
      <w:pPr>
        <w:spacing w:after="0" w:line="360" w:lineRule="auto"/>
        <w:jc w:val="center"/>
        <w:rPr>
          <w:rFonts w:cstheme="minorHAnsi"/>
        </w:rPr>
      </w:pPr>
      <w:r w:rsidRPr="00E252F5">
        <w:rPr>
          <w:rFonts w:cstheme="minorHAnsi"/>
        </w:rPr>
        <w:t>(semnătura autorizată)</w:t>
      </w:r>
    </w:p>
    <w:p w:rsidR="00727B86" w:rsidRPr="00E252F5" w:rsidRDefault="00727B86" w:rsidP="00727B86">
      <w:pPr>
        <w:spacing w:after="0" w:line="360" w:lineRule="auto"/>
        <w:jc w:val="center"/>
        <w:rPr>
          <w:rFonts w:cstheme="minorHAnsi"/>
        </w:rPr>
      </w:pPr>
      <w:r w:rsidRPr="00E252F5">
        <w:rPr>
          <w:rFonts w:cstheme="minorHAnsi"/>
        </w:rPr>
        <w:t>L.S.</w:t>
      </w:r>
    </w:p>
    <w:p w:rsidR="00727B86" w:rsidRPr="00E252F5" w:rsidRDefault="00727B86" w:rsidP="00727B86">
      <w:pPr>
        <w:spacing w:after="0" w:line="240" w:lineRule="auto"/>
        <w:rPr>
          <w:rFonts w:eastAsia="Calibri" w:cstheme="minorHAnsi"/>
        </w:rPr>
      </w:pPr>
      <w:r w:rsidRPr="00E252F5">
        <w:rPr>
          <w:rFonts w:eastAsia="Calibri" w:cstheme="minorHAnsi"/>
        </w:rPr>
        <w:t xml:space="preserve"> </w:t>
      </w:r>
    </w:p>
    <w:p w:rsidR="00727B86" w:rsidRPr="00E252F5" w:rsidRDefault="00727B86" w:rsidP="00727B86">
      <w:pPr>
        <w:spacing w:after="0" w:line="240" w:lineRule="auto"/>
        <w:rPr>
          <w:rFonts w:eastAsia="Calibri" w:cstheme="minorHAnsi"/>
        </w:rPr>
      </w:pPr>
      <w:r w:rsidRPr="00E252F5">
        <w:rPr>
          <w:rFonts w:eastAsia="Calibri" w:cstheme="minorHAnsi"/>
        </w:rPr>
        <w:t xml:space="preserve"> </w:t>
      </w:r>
    </w:p>
    <w:p w:rsidR="00727B86" w:rsidRPr="00E252F5" w:rsidRDefault="00727B86" w:rsidP="00727B86">
      <w:pPr>
        <w:spacing w:after="0" w:line="240" w:lineRule="auto"/>
        <w:rPr>
          <w:rFonts w:eastAsia="Calibri" w:cstheme="minorHAnsi"/>
        </w:rPr>
      </w:pPr>
      <w:r w:rsidRPr="00E252F5">
        <w:rPr>
          <w:rFonts w:eastAsia="Calibri" w:cstheme="minorHAnsi"/>
        </w:rPr>
        <w:t xml:space="preserve"> </w:t>
      </w:r>
    </w:p>
    <w:p w:rsidR="00727B86" w:rsidRPr="00E252F5" w:rsidRDefault="00727B86" w:rsidP="00727B86">
      <w:pPr>
        <w:spacing w:after="0" w:line="240" w:lineRule="auto"/>
        <w:rPr>
          <w:rFonts w:eastAsia="Calibri" w:cstheme="minorHAnsi"/>
        </w:rPr>
      </w:pPr>
      <w:r w:rsidRPr="00E252F5">
        <w:rPr>
          <w:rFonts w:eastAsia="Calibri" w:cstheme="minorHAnsi"/>
        </w:rPr>
        <w:t xml:space="preserve"> </w:t>
      </w:r>
    </w:p>
    <w:p w:rsidR="00727B86" w:rsidRPr="00E252F5" w:rsidRDefault="00727B86" w:rsidP="00727B86">
      <w:pPr>
        <w:spacing w:after="0" w:line="240" w:lineRule="auto"/>
        <w:jc w:val="both"/>
        <w:rPr>
          <w:rFonts w:eastAsia="Calibri" w:cstheme="minorHAnsi"/>
        </w:rPr>
      </w:pPr>
      <w:r w:rsidRPr="00E252F5">
        <w:rPr>
          <w:rFonts w:eastAsia="Calibri" w:cstheme="minorHAnsi"/>
        </w:rPr>
        <w:t xml:space="preserve">* ) Se acceptă amendamente referitoare la clauzele contractuale stabilite în modelul de acord cadru/contract subsecvent, cu condiția ca acestea să  fie solicitate în intervalul stabilit pentru solicitare de clarificări, spre a fi aduse la cunoștință tuturor operatorilor economici  interesați și totodată  aceste amendamente să nu fie  în mod evident dezavantajoase pentru autoritatea contractantă. </w:t>
      </w: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jc w:val="right"/>
        <w:rPr>
          <w:rFonts w:eastAsia="SimSun" w:cstheme="minorHAnsi"/>
        </w:rPr>
      </w:pPr>
      <w:r w:rsidRPr="00E252F5">
        <w:rPr>
          <w:rFonts w:eastAsia="SimSun" w:cstheme="minorHAnsi"/>
          <w:b/>
        </w:rPr>
        <w:lastRenderedPageBreak/>
        <w:t>Formular nr. 8</w:t>
      </w:r>
    </w:p>
    <w:p w:rsidR="00727B86" w:rsidRPr="00E252F5" w:rsidRDefault="00727B86" w:rsidP="00727B86">
      <w:pPr>
        <w:spacing w:after="0" w:line="240" w:lineRule="auto"/>
        <w:rPr>
          <w:rFonts w:eastAsia="Times New Roman" w:cstheme="minorHAnsi"/>
        </w:rPr>
      </w:pPr>
      <w:r w:rsidRPr="00E252F5">
        <w:rPr>
          <w:rFonts w:eastAsia="Times New Roman" w:cstheme="minorHAnsi"/>
        </w:rPr>
        <w:t>Operator economic</w:t>
      </w:r>
    </w:p>
    <w:p w:rsidR="00727B86" w:rsidRPr="00E252F5" w:rsidRDefault="00727B86" w:rsidP="00727B86">
      <w:pPr>
        <w:spacing w:after="0" w:line="240" w:lineRule="auto"/>
        <w:rPr>
          <w:rFonts w:eastAsia="Times New Roman" w:cstheme="minorHAnsi"/>
        </w:rPr>
      </w:pPr>
      <w:r w:rsidRPr="00E252F5">
        <w:rPr>
          <w:rFonts w:eastAsia="Times New Roman" w:cstheme="minorHAnsi"/>
        </w:rPr>
        <w:t>..........................</w:t>
      </w:r>
    </w:p>
    <w:p w:rsidR="00727B86" w:rsidRPr="00E252F5" w:rsidRDefault="00727B86" w:rsidP="00727B86">
      <w:pPr>
        <w:spacing w:after="0" w:line="240" w:lineRule="auto"/>
        <w:rPr>
          <w:rFonts w:eastAsia="Times New Roman" w:cstheme="minorHAnsi"/>
        </w:rPr>
      </w:pPr>
      <w:r w:rsidRPr="00E252F5">
        <w:rPr>
          <w:rFonts w:eastAsia="Times New Roman" w:cstheme="minorHAnsi"/>
        </w:rPr>
        <w:t>(denumire/sediu)</w:t>
      </w:r>
    </w:p>
    <w:p w:rsidR="00727B86" w:rsidRPr="00E252F5" w:rsidRDefault="00727B86" w:rsidP="00727B86">
      <w:pPr>
        <w:rPr>
          <w:rFonts w:eastAsia="SimSun" w:cstheme="minorHAnsi"/>
          <w:b/>
        </w:rPr>
      </w:pPr>
    </w:p>
    <w:p w:rsidR="00727B86" w:rsidRPr="00E252F5" w:rsidRDefault="00727B86" w:rsidP="00727B86">
      <w:pPr>
        <w:spacing w:after="0"/>
        <w:jc w:val="center"/>
        <w:rPr>
          <w:rFonts w:cstheme="minorHAnsi"/>
          <w:b/>
        </w:rPr>
      </w:pPr>
      <w:r w:rsidRPr="00E252F5">
        <w:rPr>
          <w:rFonts w:cstheme="minorHAnsi"/>
          <w:b/>
        </w:rPr>
        <w:t>DECLARAŢIE PRIVIND LISTA PRINCIPALELOR PRESTĂRI DE SERVICII  ÎN ULTIMII 3 ANI</w:t>
      </w:r>
    </w:p>
    <w:p w:rsidR="00727B86" w:rsidRPr="00E252F5" w:rsidRDefault="00727B86" w:rsidP="00727B86">
      <w:pPr>
        <w:spacing w:after="0"/>
        <w:jc w:val="center"/>
        <w:rPr>
          <w:rFonts w:cstheme="minorHAnsi"/>
          <w:b/>
        </w:rPr>
      </w:pPr>
    </w:p>
    <w:p w:rsidR="00727B86" w:rsidRPr="00E252F5" w:rsidRDefault="00727B86" w:rsidP="00727B86">
      <w:pPr>
        <w:spacing w:after="0"/>
        <w:jc w:val="both"/>
        <w:rPr>
          <w:rFonts w:cstheme="minorHAnsi"/>
          <w:i/>
        </w:rPr>
      </w:pPr>
      <w:r w:rsidRPr="00E252F5">
        <w:rPr>
          <w:rFonts w:cstheme="minorHAnsi"/>
        </w:rPr>
        <w:tab/>
        <w:t>Subsemnatul, reprezentant împuternicit al ............................... (</w:t>
      </w:r>
      <w:r w:rsidRPr="00E252F5">
        <w:rPr>
          <w:rFonts w:cstheme="minorHAnsi"/>
          <w:i/>
        </w:rPr>
        <w:t xml:space="preserve">denumirea/numele si sediul/adresa operatorului economic) </w:t>
      </w:r>
      <w:r w:rsidRPr="00E252F5">
        <w:rPr>
          <w:rFonts w:cstheme="minorHAnsi"/>
        </w:rPr>
        <w:t>declar pe propria răspundere, sub sancţiunile aplicate faptei de fals în acte publice, că datele prezentate în tabelul anexat sunt reale.</w:t>
      </w:r>
    </w:p>
    <w:p w:rsidR="00727B86" w:rsidRPr="00E252F5" w:rsidRDefault="00727B86" w:rsidP="00727B86">
      <w:pPr>
        <w:jc w:val="both"/>
        <w:rPr>
          <w:rFonts w:cstheme="minorHAnsi"/>
        </w:rPr>
      </w:pPr>
      <w:r w:rsidRPr="00E252F5">
        <w:rPr>
          <w:rFonts w:cstheme="minorHAnsi"/>
        </w:rPr>
        <w:tab/>
        <w:t>Subsemnatul declar că informaţiile furnizate sunt complete şi corecte în fiecare detaliu şi înțeleg că autoritatea contractantă are dreptul de a solicita, în scopul verificării şi confirmării declaraţiilor, situaţiilor şi documentelor care însoţesc oferta, orice informaţii suplimentare în scopul verificării datelor din prezenta declaraţie.</w:t>
      </w:r>
    </w:p>
    <w:p w:rsidR="00727B86" w:rsidRPr="00E252F5" w:rsidRDefault="00727B86" w:rsidP="00727B86">
      <w:pPr>
        <w:jc w:val="both"/>
        <w:rPr>
          <w:rFonts w:cstheme="minorHAnsi"/>
        </w:rPr>
      </w:pPr>
      <w:r w:rsidRPr="00E252F5">
        <w:rPr>
          <w:rFonts w:cstheme="minorHAnsi"/>
        </w:rPr>
        <w:tab/>
        <w:t>Subsemnatul autorizez prin prezenta orice instituţie, societate comercială, bancă, alte persoane juridice să furnizeze informaţii reprezentanţilor autorizaţi ai ............................................. (denumirea și adresa autorităţii contractante) cu privire la orice aspect tehnic și financiar în legătură cu activitatea noastră.</w:t>
      </w:r>
    </w:p>
    <w:tbl>
      <w:tblPr>
        <w:tblW w:w="9945" w:type="dxa"/>
        <w:jc w:val="center"/>
        <w:tblLayout w:type="fixed"/>
        <w:tblCellMar>
          <w:left w:w="0" w:type="dxa"/>
          <w:right w:w="0" w:type="dxa"/>
        </w:tblCellMar>
        <w:tblLook w:val="0000" w:firstRow="0" w:lastRow="0" w:firstColumn="0" w:lastColumn="0" w:noHBand="0" w:noVBand="0"/>
      </w:tblPr>
      <w:tblGrid>
        <w:gridCol w:w="565"/>
        <w:gridCol w:w="1286"/>
        <w:gridCol w:w="2522"/>
        <w:gridCol w:w="1584"/>
        <w:gridCol w:w="1243"/>
        <w:gridCol w:w="1260"/>
        <w:gridCol w:w="1485"/>
      </w:tblGrid>
      <w:tr w:rsidR="00727B86" w:rsidRPr="00E252F5" w:rsidTr="00FF26C5">
        <w:trPr>
          <w:jc w:val="center"/>
        </w:trPr>
        <w:tc>
          <w:tcPr>
            <w:tcW w:w="565" w:type="dxa"/>
            <w:tcBorders>
              <w:top w:val="single" w:sz="4" w:space="0" w:color="000000"/>
              <w:left w:val="single" w:sz="4" w:space="0" w:color="000000"/>
              <w:bottom w:val="single" w:sz="4" w:space="0" w:color="000000"/>
            </w:tcBorders>
          </w:tcPr>
          <w:p w:rsidR="00727B86" w:rsidRPr="00E252F5" w:rsidRDefault="00727B86" w:rsidP="00FF26C5">
            <w:pPr>
              <w:suppressAutoHyphens/>
              <w:snapToGrid w:val="0"/>
              <w:spacing w:after="0" w:line="240" w:lineRule="auto"/>
              <w:jc w:val="center"/>
              <w:rPr>
                <w:rFonts w:eastAsia="Times New Roman" w:cstheme="minorHAnsi"/>
                <w:lang w:eastAsia="ar-SA"/>
              </w:rPr>
            </w:pPr>
            <w:r w:rsidRPr="00E252F5">
              <w:rPr>
                <w:rFonts w:cstheme="minorHAnsi"/>
              </w:rPr>
              <w:tab/>
            </w:r>
          </w:p>
          <w:p w:rsidR="00727B86" w:rsidRPr="00E252F5" w:rsidRDefault="00727B86" w:rsidP="00FF26C5">
            <w:pPr>
              <w:suppressAutoHyphens/>
              <w:spacing w:after="0" w:line="240" w:lineRule="auto"/>
              <w:jc w:val="center"/>
              <w:rPr>
                <w:rFonts w:eastAsia="Times New Roman" w:cstheme="minorHAnsi"/>
                <w:lang w:eastAsia="ar-SA"/>
              </w:rPr>
            </w:pPr>
            <w:r w:rsidRPr="00E252F5">
              <w:rPr>
                <w:rFonts w:eastAsia="Times New Roman" w:cstheme="minorHAnsi"/>
                <w:lang w:eastAsia="ar-SA"/>
              </w:rPr>
              <w:t>Nr. Crt.</w:t>
            </w:r>
          </w:p>
          <w:p w:rsidR="00727B86" w:rsidRPr="00E252F5" w:rsidRDefault="00727B86" w:rsidP="00FF26C5">
            <w:pPr>
              <w:suppressAutoHyphens/>
              <w:spacing w:after="0" w:line="240" w:lineRule="auto"/>
              <w:jc w:val="center"/>
              <w:rPr>
                <w:rFonts w:eastAsia="Times New Roman" w:cstheme="minorHAnsi"/>
                <w:lang w:eastAsia="ar-SA"/>
              </w:rPr>
            </w:pPr>
          </w:p>
          <w:p w:rsidR="00727B86" w:rsidRPr="00E252F5" w:rsidRDefault="00727B86" w:rsidP="00FF26C5">
            <w:pPr>
              <w:suppressAutoHyphens/>
              <w:spacing w:after="0" w:line="240" w:lineRule="auto"/>
              <w:jc w:val="center"/>
              <w:rPr>
                <w:rFonts w:eastAsia="Times New Roman" w:cstheme="minorHAnsi"/>
                <w:lang w:eastAsia="ar-SA"/>
              </w:rPr>
            </w:pPr>
          </w:p>
          <w:p w:rsidR="00727B86" w:rsidRPr="00E252F5" w:rsidRDefault="00727B86" w:rsidP="00FF26C5">
            <w:pPr>
              <w:suppressAutoHyphens/>
              <w:spacing w:after="0" w:line="240" w:lineRule="auto"/>
              <w:jc w:val="center"/>
              <w:rPr>
                <w:rFonts w:eastAsia="Times New Roman" w:cstheme="minorHAnsi"/>
                <w:lang w:eastAsia="ar-SA"/>
              </w:rPr>
            </w:pPr>
          </w:p>
        </w:tc>
        <w:tc>
          <w:tcPr>
            <w:tcW w:w="1286" w:type="dxa"/>
            <w:tcBorders>
              <w:top w:val="single" w:sz="4" w:space="0" w:color="000000"/>
              <w:left w:val="single" w:sz="4" w:space="0" w:color="000000"/>
              <w:bottom w:val="single" w:sz="4" w:space="0" w:color="000000"/>
            </w:tcBorders>
          </w:tcPr>
          <w:p w:rsidR="00727B86" w:rsidRPr="00E252F5" w:rsidRDefault="00727B86" w:rsidP="00FF26C5">
            <w:pPr>
              <w:suppressAutoHyphens/>
              <w:snapToGrid w:val="0"/>
              <w:spacing w:after="0" w:line="240" w:lineRule="auto"/>
              <w:jc w:val="center"/>
              <w:rPr>
                <w:rFonts w:eastAsia="Times New Roman" w:cstheme="minorHAnsi"/>
                <w:lang w:eastAsia="ar-SA"/>
              </w:rPr>
            </w:pPr>
          </w:p>
          <w:p w:rsidR="00727B86" w:rsidRPr="00E252F5" w:rsidRDefault="00727B86" w:rsidP="00FF26C5">
            <w:pPr>
              <w:suppressAutoHyphens/>
              <w:spacing w:after="0" w:line="240" w:lineRule="auto"/>
              <w:jc w:val="center"/>
              <w:rPr>
                <w:rFonts w:eastAsia="Times New Roman" w:cstheme="minorHAnsi"/>
                <w:lang w:eastAsia="ar-SA"/>
              </w:rPr>
            </w:pPr>
            <w:r w:rsidRPr="00E252F5">
              <w:rPr>
                <w:rFonts w:eastAsia="Times New Roman" w:cstheme="minorHAnsi"/>
                <w:lang w:eastAsia="ar-SA"/>
              </w:rPr>
              <w:t>Obiectul contractului</w:t>
            </w:r>
          </w:p>
          <w:p w:rsidR="00727B86" w:rsidRPr="00E252F5" w:rsidRDefault="00727B86" w:rsidP="00FF26C5">
            <w:pPr>
              <w:suppressAutoHyphens/>
              <w:spacing w:after="0" w:line="240" w:lineRule="auto"/>
              <w:jc w:val="center"/>
              <w:rPr>
                <w:rFonts w:eastAsia="Times New Roman" w:cstheme="minorHAnsi"/>
                <w:lang w:eastAsia="ar-SA"/>
              </w:rPr>
            </w:pPr>
          </w:p>
        </w:tc>
        <w:tc>
          <w:tcPr>
            <w:tcW w:w="2522" w:type="dxa"/>
            <w:tcBorders>
              <w:top w:val="single" w:sz="4" w:space="0" w:color="000000"/>
              <w:left w:val="single" w:sz="4" w:space="0" w:color="000000"/>
              <w:bottom w:val="single" w:sz="4" w:space="0" w:color="000000"/>
            </w:tcBorders>
          </w:tcPr>
          <w:p w:rsidR="00727B86" w:rsidRPr="00E252F5" w:rsidRDefault="00727B86" w:rsidP="00FF26C5">
            <w:pPr>
              <w:suppressAutoHyphens/>
              <w:snapToGrid w:val="0"/>
              <w:spacing w:after="0" w:line="240" w:lineRule="auto"/>
              <w:jc w:val="center"/>
              <w:rPr>
                <w:rFonts w:eastAsia="Times New Roman" w:cstheme="minorHAnsi"/>
                <w:lang w:eastAsia="ar-SA"/>
              </w:rPr>
            </w:pPr>
          </w:p>
          <w:p w:rsidR="00727B86" w:rsidRPr="00E252F5" w:rsidRDefault="00727B86" w:rsidP="00FF26C5">
            <w:pPr>
              <w:suppressAutoHyphens/>
              <w:spacing w:after="0" w:line="240" w:lineRule="auto"/>
              <w:jc w:val="center"/>
              <w:rPr>
                <w:rFonts w:eastAsia="Times New Roman" w:cstheme="minorHAnsi"/>
                <w:lang w:eastAsia="ar-SA"/>
              </w:rPr>
            </w:pPr>
            <w:r w:rsidRPr="00E252F5">
              <w:rPr>
                <w:rFonts w:eastAsia="Times New Roman" w:cstheme="minorHAnsi"/>
                <w:lang w:eastAsia="ar-SA"/>
              </w:rPr>
              <w:t>Denumirea/numele beneficiarului/clientului</w:t>
            </w:r>
          </w:p>
          <w:p w:rsidR="00727B86" w:rsidRPr="00E252F5" w:rsidRDefault="00727B86" w:rsidP="00FF26C5">
            <w:pPr>
              <w:suppressAutoHyphens/>
              <w:spacing w:after="0" w:line="240" w:lineRule="auto"/>
              <w:jc w:val="center"/>
              <w:rPr>
                <w:rFonts w:eastAsia="Times New Roman" w:cstheme="minorHAnsi"/>
                <w:lang w:eastAsia="ar-SA"/>
              </w:rPr>
            </w:pPr>
            <w:r w:rsidRPr="00E252F5">
              <w:rPr>
                <w:rFonts w:eastAsia="Times New Roman" w:cstheme="minorHAnsi"/>
                <w:lang w:eastAsia="ar-SA"/>
              </w:rPr>
              <w:t>Adresa</w:t>
            </w:r>
          </w:p>
        </w:tc>
        <w:tc>
          <w:tcPr>
            <w:tcW w:w="1584" w:type="dxa"/>
            <w:tcBorders>
              <w:top w:val="single" w:sz="4" w:space="0" w:color="000000"/>
              <w:left w:val="single" w:sz="4" w:space="0" w:color="000000"/>
              <w:bottom w:val="single" w:sz="4" w:space="0" w:color="000000"/>
            </w:tcBorders>
          </w:tcPr>
          <w:p w:rsidR="00727B86" w:rsidRPr="00E252F5" w:rsidRDefault="00727B86" w:rsidP="00FF26C5">
            <w:pPr>
              <w:suppressAutoHyphens/>
              <w:snapToGrid w:val="0"/>
              <w:spacing w:after="0" w:line="240" w:lineRule="auto"/>
              <w:jc w:val="center"/>
              <w:rPr>
                <w:rFonts w:eastAsia="Times New Roman" w:cstheme="minorHAnsi"/>
                <w:lang w:eastAsia="ar-SA"/>
              </w:rPr>
            </w:pPr>
          </w:p>
          <w:p w:rsidR="00727B86" w:rsidRPr="00E252F5" w:rsidRDefault="00727B86" w:rsidP="00FF26C5">
            <w:pPr>
              <w:suppressAutoHyphens/>
              <w:spacing w:after="0" w:line="240" w:lineRule="auto"/>
              <w:jc w:val="center"/>
              <w:rPr>
                <w:rFonts w:eastAsia="Times New Roman" w:cstheme="minorHAnsi"/>
                <w:lang w:eastAsia="ar-SA"/>
              </w:rPr>
            </w:pPr>
            <w:r w:rsidRPr="00E252F5">
              <w:rPr>
                <w:rFonts w:eastAsia="Times New Roman" w:cstheme="minorHAnsi"/>
                <w:lang w:eastAsia="ar-SA"/>
              </w:rPr>
              <w:t>Calitatea prestatorului*)</w:t>
            </w:r>
          </w:p>
        </w:tc>
        <w:tc>
          <w:tcPr>
            <w:tcW w:w="1243" w:type="dxa"/>
            <w:tcBorders>
              <w:top w:val="single" w:sz="4" w:space="0" w:color="000000"/>
              <w:left w:val="single" w:sz="4" w:space="0" w:color="000000"/>
              <w:bottom w:val="single" w:sz="4" w:space="0" w:color="000000"/>
            </w:tcBorders>
          </w:tcPr>
          <w:p w:rsidR="00727B86" w:rsidRPr="00E252F5" w:rsidRDefault="00727B86" w:rsidP="00FF26C5">
            <w:pPr>
              <w:suppressAutoHyphens/>
              <w:snapToGrid w:val="0"/>
              <w:spacing w:after="0" w:line="240" w:lineRule="auto"/>
              <w:jc w:val="center"/>
              <w:rPr>
                <w:rFonts w:eastAsia="Times New Roman" w:cstheme="minorHAnsi"/>
                <w:lang w:eastAsia="ar-SA"/>
              </w:rPr>
            </w:pPr>
          </w:p>
          <w:p w:rsidR="00727B86" w:rsidRPr="00E252F5" w:rsidRDefault="00727B86" w:rsidP="00FF26C5">
            <w:pPr>
              <w:suppressAutoHyphens/>
              <w:spacing w:after="0" w:line="240" w:lineRule="auto"/>
              <w:jc w:val="center"/>
              <w:rPr>
                <w:rFonts w:eastAsia="Times New Roman" w:cstheme="minorHAnsi"/>
                <w:lang w:eastAsia="ar-SA"/>
              </w:rPr>
            </w:pPr>
            <w:r w:rsidRPr="00E252F5">
              <w:rPr>
                <w:rFonts w:eastAsia="Times New Roman" w:cstheme="minorHAnsi"/>
                <w:lang w:eastAsia="ar-SA"/>
              </w:rPr>
              <w:t xml:space="preserve">Preţul total al contractului sau acordului cadru, fără TVA </w:t>
            </w:r>
          </w:p>
        </w:tc>
        <w:tc>
          <w:tcPr>
            <w:tcW w:w="1260" w:type="dxa"/>
            <w:tcBorders>
              <w:top w:val="single" w:sz="4" w:space="0" w:color="000000"/>
              <w:left w:val="single" w:sz="4" w:space="0" w:color="000000"/>
              <w:bottom w:val="single" w:sz="4" w:space="0" w:color="000000"/>
            </w:tcBorders>
          </w:tcPr>
          <w:p w:rsidR="00727B86" w:rsidRPr="00E252F5" w:rsidRDefault="00727B86" w:rsidP="00FF26C5">
            <w:pPr>
              <w:suppressAutoHyphens/>
              <w:snapToGrid w:val="0"/>
              <w:spacing w:after="0" w:line="240" w:lineRule="auto"/>
              <w:jc w:val="center"/>
              <w:rPr>
                <w:rFonts w:eastAsia="Times New Roman" w:cstheme="minorHAnsi"/>
                <w:lang w:eastAsia="ar-SA"/>
              </w:rPr>
            </w:pPr>
          </w:p>
          <w:p w:rsidR="00727B86" w:rsidRPr="00E252F5" w:rsidRDefault="00727B86" w:rsidP="00FF26C5">
            <w:pPr>
              <w:suppressAutoHyphens/>
              <w:spacing w:after="0" w:line="240" w:lineRule="auto"/>
              <w:jc w:val="center"/>
              <w:rPr>
                <w:rFonts w:eastAsia="Times New Roman" w:cstheme="minorHAnsi"/>
                <w:lang w:eastAsia="ar-SA"/>
              </w:rPr>
            </w:pPr>
            <w:r w:rsidRPr="00E252F5">
              <w:rPr>
                <w:rFonts w:eastAsia="Times New Roman" w:cstheme="minorHAnsi"/>
                <w:lang w:eastAsia="ar-SA"/>
              </w:rPr>
              <w:t>Procent  îndeplinit de prestator</w:t>
            </w:r>
          </w:p>
          <w:p w:rsidR="00727B86" w:rsidRPr="00E252F5" w:rsidRDefault="00727B86" w:rsidP="00FF26C5">
            <w:pPr>
              <w:suppressAutoHyphens/>
              <w:spacing w:after="0" w:line="240" w:lineRule="auto"/>
              <w:jc w:val="center"/>
              <w:rPr>
                <w:rFonts w:eastAsia="Times New Roman" w:cstheme="minorHAnsi"/>
                <w:lang w:eastAsia="ar-SA"/>
              </w:rPr>
            </w:pPr>
            <w:r w:rsidRPr="00E252F5">
              <w:rPr>
                <w:rFonts w:eastAsia="Times New Roman" w:cstheme="minorHAnsi"/>
                <w:lang w:eastAsia="ar-SA"/>
              </w:rPr>
              <w:t>%</w:t>
            </w:r>
          </w:p>
        </w:tc>
        <w:tc>
          <w:tcPr>
            <w:tcW w:w="1485" w:type="dxa"/>
            <w:tcBorders>
              <w:top w:val="single" w:sz="4" w:space="0" w:color="000000"/>
              <w:left w:val="single" w:sz="4" w:space="0" w:color="000000"/>
              <w:bottom w:val="single" w:sz="4" w:space="0" w:color="000000"/>
              <w:right w:val="single" w:sz="4" w:space="0" w:color="000000"/>
            </w:tcBorders>
          </w:tcPr>
          <w:p w:rsidR="00727B86" w:rsidRPr="00E252F5" w:rsidRDefault="00727B86" w:rsidP="00FF26C5">
            <w:pPr>
              <w:suppressAutoHyphens/>
              <w:snapToGrid w:val="0"/>
              <w:spacing w:after="0" w:line="240" w:lineRule="auto"/>
              <w:jc w:val="center"/>
              <w:rPr>
                <w:rFonts w:eastAsia="Times New Roman" w:cstheme="minorHAnsi"/>
                <w:lang w:eastAsia="ar-SA"/>
              </w:rPr>
            </w:pPr>
          </w:p>
          <w:p w:rsidR="00727B86" w:rsidRPr="00E252F5" w:rsidRDefault="00727B86" w:rsidP="00FF26C5">
            <w:pPr>
              <w:suppressAutoHyphens/>
              <w:spacing w:after="0" w:line="240" w:lineRule="auto"/>
              <w:jc w:val="center"/>
              <w:rPr>
                <w:rFonts w:eastAsia="Times New Roman" w:cstheme="minorHAnsi"/>
                <w:lang w:eastAsia="ar-SA"/>
              </w:rPr>
            </w:pPr>
            <w:r w:rsidRPr="00E252F5">
              <w:rPr>
                <w:rFonts w:eastAsia="Times New Roman" w:cstheme="minorHAnsi"/>
                <w:lang w:eastAsia="ar-SA"/>
              </w:rPr>
              <w:t>Perioada de derulare**)</w:t>
            </w:r>
          </w:p>
        </w:tc>
      </w:tr>
      <w:tr w:rsidR="00727B86" w:rsidRPr="00E252F5" w:rsidTr="00FF26C5">
        <w:trPr>
          <w:jc w:val="center"/>
        </w:trPr>
        <w:tc>
          <w:tcPr>
            <w:tcW w:w="565" w:type="dxa"/>
            <w:tcBorders>
              <w:left w:val="single" w:sz="4" w:space="0" w:color="000000"/>
              <w:bottom w:val="single" w:sz="4" w:space="0" w:color="000000"/>
            </w:tcBorders>
          </w:tcPr>
          <w:p w:rsidR="00727B86" w:rsidRPr="00E252F5" w:rsidRDefault="00727B86" w:rsidP="00FF26C5">
            <w:pPr>
              <w:suppressAutoHyphens/>
              <w:snapToGrid w:val="0"/>
              <w:spacing w:after="0" w:line="240" w:lineRule="auto"/>
              <w:jc w:val="center"/>
              <w:rPr>
                <w:rFonts w:eastAsia="Times New Roman" w:cstheme="minorHAnsi"/>
                <w:lang w:eastAsia="ar-SA"/>
              </w:rPr>
            </w:pPr>
            <w:r w:rsidRPr="00E252F5">
              <w:rPr>
                <w:rFonts w:eastAsia="Times New Roman" w:cstheme="minorHAnsi"/>
                <w:lang w:eastAsia="ar-SA"/>
              </w:rPr>
              <w:t>0</w:t>
            </w:r>
          </w:p>
        </w:tc>
        <w:tc>
          <w:tcPr>
            <w:tcW w:w="1286" w:type="dxa"/>
            <w:tcBorders>
              <w:left w:val="single" w:sz="4" w:space="0" w:color="000000"/>
              <w:bottom w:val="single" w:sz="4" w:space="0" w:color="000000"/>
            </w:tcBorders>
          </w:tcPr>
          <w:p w:rsidR="00727B86" w:rsidRPr="00E252F5" w:rsidRDefault="00727B86" w:rsidP="00FF26C5">
            <w:pPr>
              <w:suppressAutoHyphens/>
              <w:snapToGrid w:val="0"/>
              <w:spacing w:after="0" w:line="240" w:lineRule="auto"/>
              <w:jc w:val="center"/>
              <w:rPr>
                <w:rFonts w:eastAsia="Times New Roman" w:cstheme="minorHAnsi"/>
                <w:lang w:eastAsia="ar-SA"/>
              </w:rPr>
            </w:pPr>
            <w:r w:rsidRPr="00E252F5">
              <w:rPr>
                <w:rFonts w:eastAsia="Times New Roman" w:cstheme="minorHAnsi"/>
                <w:lang w:eastAsia="ar-SA"/>
              </w:rPr>
              <w:t>1</w:t>
            </w:r>
          </w:p>
        </w:tc>
        <w:tc>
          <w:tcPr>
            <w:tcW w:w="2522" w:type="dxa"/>
            <w:tcBorders>
              <w:left w:val="single" w:sz="4" w:space="0" w:color="000000"/>
              <w:bottom w:val="single" w:sz="4" w:space="0" w:color="000000"/>
            </w:tcBorders>
          </w:tcPr>
          <w:p w:rsidR="00727B86" w:rsidRPr="00E252F5" w:rsidRDefault="00727B86" w:rsidP="00FF26C5">
            <w:pPr>
              <w:suppressAutoHyphens/>
              <w:snapToGrid w:val="0"/>
              <w:spacing w:after="0" w:line="240" w:lineRule="auto"/>
              <w:jc w:val="center"/>
              <w:rPr>
                <w:rFonts w:eastAsia="Times New Roman" w:cstheme="minorHAnsi"/>
                <w:lang w:eastAsia="ar-SA"/>
              </w:rPr>
            </w:pPr>
            <w:r w:rsidRPr="00E252F5">
              <w:rPr>
                <w:rFonts w:eastAsia="Times New Roman" w:cstheme="minorHAnsi"/>
                <w:lang w:eastAsia="ar-SA"/>
              </w:rPr>
              <w:t>2</w:t>
            </w:r>
          </w:p>
        </w:tc>
        <w:tc>
          <w:tcPr>
            <w:tcW w:w="1584" w:type="dxa"/>
            <w:tcBorders>
              <w:left w:val="single" w:sz="4" w:space="0" w:color="000000"/>
              <w:bottom w:val="single" w:sz="4" w:space="0" w:color="000000"/>
            </w:tcBorders>
          </w:tcPr>
          <w:p w:rsidR="00727B86" w:rsidRPr="00E252F5" w:rsidRDefault="00727B86" w:rsidP="00FF26C5">
            <w:pPr>
              <w:suppressAutoHyphens/>
              <w:snapToGrid w:val="0"/>
              <w:spacing w:after="0" w:line="240" w:lineRule="auto"/>
              <w:jc w:val="center"/>
              <w:rPr>
                <w:rFonts w:eastAsia="Times New Roman" w:cstheme="minorHAnsi"/>
                <w:lang w:eastAsia="ar-SA"/>
              </w:rPr>
            </w:pPr>
            <w:r w:rsidRPr="00E252F5">
              <w:rPr>
                <w:rFonts w:eastAsia="Times New Roman" w:cstheme="minorHAnsi"/>
                <w:lang w:eastAsia="ar-SA"/>
              </w:rPr>
              <w:t>3</w:t>
            </w:r>
          </w:p>
        </w:tc>
        <w:tc>
          <w:tcPr>
            <w:tcW w:w="1243" w:type="dxa"/>
            <w:tcBorders>
              <w:left w:val="single" w:sz="4" w:space="0" w:color="000000"/>
              <w:bottom w:val="single" w:sz="4" w:space="0" w:color="000000"/>
            </w:tcBorders>
          </w:tcPr>
          <w:p w:rsidR="00727B86" w:rsidRPr="00E252F5" w:rsidRDefault="00727B86" w:rsidP="00FF26C5">
            <w:pPr>
              <w:suppressAutoHyphens/>
              <w:snapToGrid w:val="0"/>
              <w:spacing w:after="0" w:line="240" w:lineRule="auto"/>
              <w:jc w:val="center"/>
              <w:rPr>
                <w:rFonts w:eastAsia="Times New Roman" w:cstheme="minorHAnsi"/>
                <w:lang w:eastAsia="ar-SA"/>
              </w:rPr>
            </w:pPr>
            <w:r w:rsidRPr="00E252F5">
              <w:rPr>
                <w:rFonts w:eastAsia="Times New Roman" w:cstheme="minorHAnsi"/>
                <w:lang w:eastAsia="ar-SA"/>
              </w:rPr>
              <w:t>4</w:t>
            </w:r>
          </w:p>
        </w:tc>
        <w:tc>
          <w:tcPr>
            <w:tcW w:w="1260" w:type="dxa"/>
            <w:tcBorders>
              <w:left w:val="single" w:sz="4" w:space="0" w:color="000000"/>
              <w:bottom w:val="single" w:sz="4" w:space="0" w:color="000000"/>
            </w:tcBorders>
          </w:tcPr>
          <w:p w:rsidR="00727B86" w:rsidRPr="00E252F5" w:rsidRDefault="00727B86" w:rsidP="00FF26C5">
            <w:pPr>
              <w:suppressAutoHyphens/>
              <w:snapToGrid w:val="0"/>
              <w:spacing w:after="0" w:line="240" w:lineRule="auto"/>
              <w:jc w:val="center"/>
              <w:rPr>
                <w:rFonts w:eastAsia="Times New Roman" w:cstheme="minorHAnsi"/>
                <w:lang w:eastAsia="ar-SA"/>
              </w:rPr>
            </w:pPr>
            <w:r w:rsidRPr="00E252F5">
              <w:rPr>
                <w:rFonts w:eastAsia="Times New Roman" w:cstheme="minorHAnsi"/>
                <w:lang w:eastAsia="ar-SA"/>
              </w:rPr>
              <w:t>5</w:t>
            </w:r>
          </w:p>
        </w:tc>
        <w:tc>
          <w:tcPr>
            <w:tcW w:w="1485" w:type="dxa"/>
            <w:tcBorders>
              <w:left w:val="single" w:sz="4" w:space="0" w:color="000000"/>
              <w:bottom w:val="single" w:sz="4" w:space="0" w:color="000000"/>
              <w:right w:val="single" w:sz="4" w:space="0" w:color="000000"/>
            </w:tcBorders>
          </w:tcPr>
          <w:p w:rsidR="00727B86" w:rsidRPr="00E252F5" w:rsidRDefault="00727B86" w:rsidP="00FF26C5">
            <w:pPr>
              <w:suppressAutoHyphens/>
              <w:snapToGrid w:val="0"/>
              <w:spacing w:after="0" w:line="240" w:lineRule="auto"/>
              <w:jc w:val="center"/>
              <w:rPr>
                <w:rFonts w:eastAsia="Times New Roman" w:cstheme="minorHAnsi"/>
                <w:lang w:eastAsia="ar-SA"/>
              </w:rPr>
            </w:pPr>
            <w:r w:rsidRPr="00E252F5">
              <w:rPr>
                <w:rFonts w:eastAsia="Times New Roman" w:cstheme="minorHAnsi"/>
                <w:lang w:eastAsia="ar-SA"/>
              </w:rPr>
              <w:t>6</w:t>
            </w:r>
          </w:p>
        </w:tc>
      </w:tr>
      <w:tr w:rsidR="00727B86" w:rsidRPr="00E252F5" w:rsidTr="00FF26C5">
        <w:trPr>
          <w:jc w:val="center"/>
        </w:trPr>
        <w:tc>
          <w:tcPr>
            <w:tcW w:w="565" w:type="dxa"/>
            <w:tcBorders>
              <w:left w:val="single" w:sz="4" w:space="0" w:color="000000"/>
              <w:bottom w:val="single" w:sz="4" w:space="0" w:color="000000"/>
            </w:tcBorders>
          </w:tcPr>
          <w:p w:rsidR="00727B86" w:rsidRPr="00E252F5" w:rsidRDefault="00727B86" w:rsidP="00FF26C5">
            <w:pPr>
              <w:suppressAutoHyphens/>
              <w:spacing w:after="0" w:line="240" w:lineRule="auto"/>
              <w:jc w:val="center"/>
              <w:rPr>
                <w:rFonts w:eastAsia="Times New Roman" w:cstheme="minorHAnsi"/>
                <w:lang w:eastAsia="ar-SA"/>
              </w:rPr>
            </w:pPr>
            <w:r w:rsidRPr="00E252F5">
              <w:rPr>
                <w:rFonts w:eastAsia="Times New Roman" w:cstheme="minorHAnsi"/>
                <w:lang w:eastAsia="ar-SA"/>
              </w:rPr>
              <w:t>1</w:t>
            </w:r>
          </w:p>
        </w:tc>
        <w:tc>
          <w:tcPr>
            <w:tcW w:w="1286" w:type="dxa"/>
            <w:tcBorders>
              <w:left w:val="single" w:sz="4" w:space="0" w:color="000000"/>
              <w:bottom w:val="single" w:sz="4" w:space="0" w:color="000000"/>
            </w:tcBorders>
          </w:tcPr>
          <w:p w:rsidR="00727B86" w:rsidRPr="00E252F5" w:rsidRDefault="00727B86" w:rsidP="00FF26C5">
            <w:pPr>
              <w:suppressAutoHyphens/>
              <w:snapToGrid w:val="0"/>
              <w:spacing w:after="0" w:line="240" w:lineRule="auto"/>
              <w:jc w:val="center"/>
              <w:rPr>
                <w:rFonts w:eastAsia="Times New Roman" w:cstheme="minorHAnsi"/>
                <w:lang w:eastAsia="ar-SA"/>
              </w:rPr>
            </w:pPr>
          </w:p>
        </w:tc>
        <w:tc>
          <w:tcPr>
            <w:tcW w:w="2522" w:type="dxa"/>
            <w:tcBorders>
              <w:left w:val="single" w:sz="4" w:space="0" w:color="000000"/>
              <w:bottom w:val="single" w:sz="4" w:space="0" w:color="000000"/>
            </w:tcBorders>
          </w:tcPr>
          <w:p w:rsidR="00727B86" w:rsidRPr="00E252F5" w:rsidRDefault="00727B86" w:rsidP="00FF26C5">
            <w:pPr>
              <w:suppressAutoHyphens/>
              <w:snapToGrid w:val="0"/>
              <w:spacing w:after="0" w:line="240" w:lineRule="auto"/>
              <w:jc w:val="center"/>
              <w:rPr>
                <w:rFonts w:eastAsia="Times New Roman" w:cstheme="minorHAnsi"/>
                <w:lang w:eastAsia="ar-SA"/>
              </w:rPr>
            </w:pPr>
          </w:p>
        </w:tc>
        <w:tc>
          <w:tcPr>
            <w:tcW w:w="1584" w:type="dxa"/>
            <w:tcBorders>
              <w:left w:val="single" w:sz="4" w:space="0" w:color="000000"/>
              <w:bottom w:val="single" w:sz="4" w:space="0" w:color="000000"/>
            </w:tcBorders>
          </w:tcPr>
          <w:p w:rsidR="00727B86" w:rsidRPr="00E252F5" w:rsidRDefault="00727B86" w:rsidP="00FF26C5">
            <w:pPr>
              <w:suppressAutoHyphens/>
              <w:snapToGrid w:val="0"/>
              <w:spacing w:after="0" w:line="240" w:lineRule="auto"/>
              <w:jc w:val="center"/>
              <w:rPr>
                <w:rFonts w:eastAsia="Times New Roman" w:cstheme="minorHAnsi"/>
                <w:lang w:eastAsia="ar-SA"/>
              </w:rPr>
            </w:pPr>
          </w:p>
        </w:tc>
        <w:tc>
          <w:tcPr>
            <w:tcW w:w="1243" w:type="dxa"/>
            <w:tcBorders>
              <w:left w:val="single" w:sz="4" w:space="0" w:color="000000"/>
              <w:bottom w:val="single" w:sz="4" w:space="0" w:color="000000"/>
            </w:tcBorders>
          </w:tcPr>
          <w:p w:rsidR="00727B86" w:rsidRPr="00E252F5" w:rsidRDefault="00727B86" w:rsidP="00FF26C5">
            <w:pPr>
              <w:suppressAutoHyphens/>
              <w:snapToGrid w:val="0"/>
              <w:spacing w:after="0" w:line="240" w:lineRule="auto"/>
              <w:jc w:val="center"/>
              <w:rPr>
                <w:rFonts w:eastAsia="Times New Roman" w:cstheme="minorHAnsi"/>
                <w:lang w:eastAsia="ar-SA"/>
              </w:rPr>
            </w:pPr>
          </w:p>
        </w:tc>
        <w:tc>
          <w:tcPr>
            <w:tcW w:w="1260" w:type="dxa"/>
            <w:tcBorders>
              <w:left w:val="single" w:sz="4" w:space="0" w:color="000000"/>
              <w:bottom w:val="single" w:sz="4" w:space="0" w:color="000000"/>
            </w:tcBorders>
          </w:tcPr>
          <w:p w:rsidR="00727B86" w:rsidRPr="00E252F5" w:rsidRDefault="00727B86" w:rsidP="00FF26C5">
            <w:pPr>
              <w:suppressAutoHyphens/>
              <w:snapToGrid w:val="0"/>
              <w:spacing w:after="0" w:line="240" w:lineRule="auto"/>
              <w:jc w:val="center"/>
              <w:rPr>
                <w:rFonts w:eastAsia="Times New Roman" w:cstheme="minorHAnsi"/>
                <w:lang w:eastAsia="ar-SA"/>
              </w:rPr>
            </w:pPr>
          </w:p>
        </w:tc>
        <w:tc>
          <w:tcPr>
            <w:tcW w:w="1485" w:type="dxa"/>
            <w:tcBorders>
              <w:left w:val="single" w:sz="4" w:space="0" w:color="000000"/>
              <w:bottom w:val="single" w:sz="4" w:space="0" w:color="000000"/>
              <w:right w:val="single" w:sz="4" w:space="0" w:color="000000"/>
            </w:tcBorders>
          </w:tcPr>
          <w:p w:rsidR="00727B86" w:rsidRPr="00E252F5" w:rsidRDefault="00727B86" w:rsidP="00FF26C5">
            <w:pPr>
              <w:suppressAutoHyphens/>
              <w:snapToGrid w:val="0"/>
              <w:spacing w:after="0" w:line="240" w:lineRule="auto"/>
              <w:jc w:val="center"/>
              <w:rPr>
                <w:rFonts w:eastAsia="Times New Roman" w:cstheme="minorHAnsi"/>
                <w:lang w:eastAsia="ar-SA"/>
              </w:rPr>
            </w:pPr>
          </w:p>
        </w:tc>
      </w:tr>
      <w:tr w:rsidR="00727B86" w:rsidRPr="00E252F5" w:rsidTr="00FF26C5">
        <w:trPr>
          <w:jc w:val="center"/>
        </w:trPr>
        <w:tc>
          <w:tcPr>
            <w:tcW w:w="565" w:type="dxa"/>
            <w:tcBorders>
              <w:left w:val="single" w:sz="4" w:space="0" w:color="000000"/>
              <w:bottom w:val="single" w:sz="4" w:space="0" w:color="000000"/>
            </w:tcBorders>
          </w:tcPr>
          <w:p w:rsidR="00727B86" w:rsidRPr="00E252F5" w:rsidRDefault="00727B86" w:rsidP="00FF26C5">
            <w:pPr>
              <w:suppressAutoHyphens/>
              <w:spacing w:after="0" w:line="240" w:lineRule="auto"/>
              <w:jc w:val="center"/>
              <w:rPr>
                <w:rFonts w:eastAsia="Times New Roman" w:cstheme="minorHAnsi"/>
                <w:lang w:eastAsia="ar-SA"/>
              </w:rPr>
            </w:pPr>
            <w:r w:rsidRPr="00E252F5">
              <w:rPr>
                <w:rFonts w:eastAsia="Times New Roman" w:cstheme="minorHAnsi"/>
                <w:lang w:eastAsia="ar-SA"/>
              </w:rPr>
              <w:t>...</w:t>
            </w:r>
          </w:p>
        </w:tc>
        <w:tc>
          <w:tcPr>
            <w:tcW w:w="1286" w:type="dxa"/>
            <w:tcBorders>
              <w:left w:val="single" w:sz="4" w:space="0" w:color="000000"/>
              <w:bottom w:val="single" w:sz="4" w:space="0" w:color="000000"/>
            </w:tcBorders>
          </w:tcPr>
          <w:p w:rsidR="00727B86" w:rsidRPr="00E252F5" w:rsidRDefault="00727B86" w:rsidP="00FF26C5">
            <w:pPr>
              <w:suppressAutoHyphens/>
              <w:snapToGrid w:val="0"/>
              <w:spacing w:after="0" w:line="240" w:lineRule="auto"/>
              <w:jc w:val="center"/>
              <w:rPr>
                <w:rFonts w:eastAsia="Times New Roman" w:cstheme="minorHAnsi"/>
                <w:lang w:eastAsia="ar-SA"/>
              </w:rPr>
            </w:pPr>
          </w:p>
        </w:tc>
        <w:tc>
          <w:tcPr>
            <w:tcW w:w="2522" w:type="dxa"/>
            <w:tcBorders>
              <w:left w:val="single" w:sz="4" w:space="0" w:color="000000"/>
              <w:bottom w:val="single" w:sz="4" w:space="0" w:color="000000"/>
            </w:tcBorders>
          </w:tcPr>
          <w:p w:rsidR="00727B86" w:rsidRPr="00E252F5" w:rsidRDefault="00727B86" w:rsidP="00FF26C5">
            <w:pPr>
              <w:suppressAutoHyphens/>
              <w:snapToGrid w:val="0"/>
              <w:spacing w:after="0" w:line="240" w:lineRule="auto"/>
              <w:jc w:val="center"/>
              <w:rPr>
                <w:rFonts w:eastAsia="Times New Roman" w:cstheme="minorHAnsi"/>
                <w:lang w:eastAsia="ar-SA"/>
              </w:rPr>
            </w:pPr>
          </w:p>
        </w:tc>
        <w:tc>
          <w:tcPr>
            <w:tcW w:w="1584" w:type="dxa"/>
            <w:tcBorders>
              <w:left w:val="single" w:sz="4" w:space="0" w:color="000000"/>
              <w:bottom w:val="single" w:sz="4" w:space="0" w:color="000000"/>
            </w:tcBorders>
          </w:tcPr>
          <w:p w:rsidR="00727B86" w:rsidRPr="00E252F5" w:rsidRDefault="00727B86" w:rsidP="00FF26C5">
            <w:pPr>
              <w:suppressAutoHyphens/>
              <w:snapToGrid w:val="0"/>
              <w:spacing w:after="0" w:line="240" w:lineRule="auto"/>
              <w:jc w:val="center"/>
              <w:rPr>
                <w:rFonts w:eastAsia="Times New Roman" w:cstheme="minorHAnsi"/>
                <w:lang w:eastAsia="ar-SA"/>
              </w:rPr>
            </w:pPr>
          </w:p>
        </w:tc>
        <w:tc>
          <w:tcPr>
            <w:tcW w:w="1243" w:type="dxa"/>
            <w:tcBorders>
              <w:left w:val="single" w:sz="4" w:space="0" w:color="000000"/>
              <w:bottom w:val="single" w:sz="4" w:space="0" w:color="000000"/>
            </w:tcBorders>
          </w:tcPr>
          <w:p w:rsidR="00727B86" w:rsidRPr="00E252F5" w:rsidRDefault="00727B86" w:rsidP="00FF26C5">
            <w:pPr>
              <w:suppressAutoHyphens/>
              <w:snapToGrid w:val="0"/>
              <w:spacing w:after="0" w:line="240" w:lineRule="auto"/>
              <w:jc w:val="center"/>
              <w:rPr>
                <w:rFonts w:eastAsia="Times New Roman" w:cstheme="minorHAnsi"/>
                <w:lang w:eastAsia="ar-SA"/>
              </w:rPr>
            </w:pPr>
          </w:p>
        </w:tc>
        <w:tc>
          <w:tcPr>
            <w:tcW w:w="1260" w:type="dxa"/>
            <w:tcBorders>
              <w:left w:val="single" w:sz="4" w:space="0" w:color="000000"/>
              <w:bottom w:val="single" w:sz="4" w:space="0" w:color="000000"/>
            </w:tcBorders>
          </w:tcPr>
          <w:p w:rsidR="00727B86" w:rsidRPr="00E252F5" w:rsidRDefault="00727B86" w:rsidP="00FF26C5">
            <w:pPr>
              <w:suppressAutoHyphens/>
              <w:snapToGrid w:val="0"/>
              <w:spacing w:after="0" w:line="240" w:lineRule="auto"/>
              <w:jc w:val="center"/>
              <w:rPr>
                <w:rFonts w:eastAsia="Times New Roman" w:cstheme="minorHAnsi"/>
                <w:lang w:eastAsia="ar-SA"/>
              </w:rPr>
            </w:pPr>
          </w:p>
        </w:tc>
        <w:tc>
          <w:tcPr>
            <w:tcW w:w="1485" w:type="dxa"/>
            <w:tcBorders>
              <w:left w:val="single" w:sz="4" w:space="0" w:color="000000"/>
              <w:bottom w:val="single" w:sz="4" w:space="0" w:color="000000"/>
              <w:right w:val="single" w:sz="4" w:space="0" w:color="000000"/>
            </w:tcBorders>
          </w:tcPr>
          <w:p w:rsidR="00727B86" w:rsidRPr="00E252F5" w:rsidRDefault="00727B86" w:rsidP="00FF26C5">
            <w:pPr>
              <w:suppressAutoHyphens/>
              <w:snapToGrid w:val="0"/>
              <w:spacing w:after="0" w:line="240" w:lineRule="auto"/>
              <w:jc w:val="center"/>
              <w:rPr>
                <w:rFonts w:eastAsia="Times New Roman" w:cstheme="minorHAnsi"/>
                <w:lang w:eastAsia="ar-SA"/>
              </w:rPr>
            </w:pPr>
          </w:p>
        </w:tc>
      </w:tr>
      <w:tr w:rsidR="00727B86" w:rsidRPr="00E252F5" w:rsidTr="00FF26C5">
        <w:trPr>
          <w:jc w:val="center"/>
        </w:trPr>
        <w:tc>
          <w:tcPr>
            <w:tcW w:w="565" w:type="dxa"/>
            <w:tcBorders>
              <w:left w:val="single" w:sz="4" w:space="0" w:color="000000"/>
              <w:bottom w:val="single" w:sz="4" w:space="0" w:color="000000"/>
            </w:tcBorders>
          </w:tcPr>
          <w:p w:rsidR="00727B86" w:rsidRPr="00E252F5" w:rsidRDefault="00727B86" w:rsidP="00FF26C5">
            <w:pPr>
              <w:suppressAutoHyphens/>
              <w:spacing w:after="0" w:line="240" w:lineRule="auto"/>
              <w:jc w:val="center"/>
              <w:rPr>
                <w:rFonts w:eastAsia="Times New Roman" w:cstheme="minorHAnsi"/>
                <w:lang w:eastAsia="ar-SA"/>
              </w:rPr>
            </w:pPr>
            <w:r w:rsidRPr="00E252F5">
              <w:rPr>
                <w:rFonts w:eastAsia="Times New Roman" w:cstheme="minorHAnsi"/>
                <w:lang w:eastAsia="ar-SA"/>
              </w:rPr>
              <w:t>...</w:t>
            </w:r>
          </w:p>
        </w:tc>
        <w:tc>
          <w:tcPr>
            <w:tcW w:w="1286" w:type="dxa"/>
            <w:tcBorders>
              <w:left w:val="single" w:sz="4" w:space="0" w:color="000000"/>
              <w:bottom w:val="single" w:sz="4" w:space="0" w:color="000000"/>
            </w:tcBorders>
          </w:tcPr>
          <w:p w:rsidR="00727B86" w:rsidRPr="00E252F5" w:rsidRDefault="00727B86" w:rsidP="00FF26C5">
            <w:pPr>
              <w:suppressAutoHyphens/>
              <w:snapToGrid w:val="0"/>
              <w:spacing w:after="0" w:line="240" w:lineRule="auto"/>
              <w:jc w:val="center"/>
              <w:rPr>
                <w:rFonts w:eastAsia="Times New Roman" w:cstheme="minorHAnsi"/>
                <w:lang w:eastAsia="ar-SA"/>
              </w:rPr>
            </w:pPr>
          </w:p>
        </w:tc>
        <w:tc>
          <w:tcPr>
            <w:tcW w:w="2522" w:type="dxa"/>
            <w:tcBorders>
              <w:left w:val="single" w:sz="4" w:space="0" w:color="000000"/>
              <w:bottom w:val="single" w:sz="4" w:space="0" w:color="000000"/>
            </w:tcBorders>
          </w:tcPr>
          <w:p w:rsidR="00727B86" w:rsidRPr="00E252F5" w:rsidRDefault="00727B86" w:rsidP="00FF26C5">
            <w:pPr>
              <w:suppressAutoHyphens/>
              <w:snapToGrid w:val="0"/>
              <w:spacing w:after="0" w:line="240" w:lineRule="auto"/>
              <w:jc w:val="center"/>
              <w:rPr>
                <w:rFonts w:eastAsia="Times New Roman" w:cstheme="minorHAnsi"/>
                <w:lang w:eastAsia="ar-SA"/>
              </w:rPr>
            </w:pPr>
          </w:p>
        </w:tc>
        <w:tc>
          <w:tcPr>
            <w:tcW w:w="1584" w:type="dxa"/>
            <w:tcBorders>
              <w:left w:val="single" w:sz="4" w:space="0" w:color="000000"/>
              <w:bottom w:val="single" w:sz="4" w:space="0" w:color="000000"/>
            </w:tcBorders>
          </w:tcPr>
          <w:p w:rsidR="00727B86" w:rsidRPr="00E252F5" w:rsidRDefault="00727B86" w:rsidP="00FF26C5">
            <w:pPr>
              <w:suppressAutoHyphens/>
              <w:snapToGrid w:val="0"/>
              <w:spacing w:after="0" w:line="240" w:lineRule="auto"/>
              <w:jc w:val="center"/>
              <w:rPr>
                <w:rFonts w:eastAsia="Times New Roman" w:cstheme="minorHAnsi"/>
                <w:lang w:eastAsia="ar-SA"/>
              </w:rPr>
            </w:pPr>
          </w:p>
        </w:tc>
        <w:tc>
          <w:tcPr>
            <w:tcW w:w="1243" w:type="dxa"/>
            <w:tcBorders>
              <w:left w:val="single" w:sz="4" w:space="0" w:color="000000"/>
              <w:bottom w:val="single" w:sz="4" w:space="0" w:color="000000"/>
            </w:tcBorders>
          </w:tcPr>
          <w:p w:rsidR="00727B86" w:rsidRPr="00E252F5" w:rsidRDefault="00727B86" w:rsidP="00FF26C5">
            <w:pPr>
              <w:suppressAutoHyphens/>
              <w:snapToGrid w:val="0"/>
              <w:spacing w:after="0" w:line="240" w:lineRule="auto"/>
              <w:jc w:val="center"/>
              <w:rPr>
                <w:rFonts w:eastAsia="Times New Roman" w:cstheme="minorHAnsi"/>
                <w:lang w:eastAsia="ar-SA"/>
              </w:rPr>
            </w:pPr>
          </w:p>
        </w:tc>
        <w:tc>
          <w:tcPr>
            <w:tcW w:w="1260" w:type="dxa"/>
            <w:tcBorders>
              <w:left w:val="single" w:sz="4" w:space="0" w:color="000000"/>
              <w:bottom w:val="single" w:sz="4" w:space="0" w:color="000000"/>
            </w:tcBorders>
          </w:tcPr>
          <w:p w:rsidR="00727B86" w:rsidRPr="00E252F5" w:rsidRDefault="00727B86" w:rsidP="00FF26C5">
            <w:pPr>
              <w:suppressAutoHyphens/>
              <w:snapToGrid w:val="0"/>
              <w:spacing w:after="0" w:line="240" w:lineRule="auto"/>
              <w:jc w:val="center"/>
              <w:rPr>
                <w:rFonts w:eastAsia="Times New Roman" w:cstheme="minorHAnsi"/>
                <w:lang w:eastAsia="ar-SA"/>
              </w:rPr>
            </w:pPr>
          </w:p>
        </w:tc>
        <w:tc>
          <w:tcPr>
            <w:tcW w:w="1485" w:type="dxa"/>
            <w:tcBorders>
              <w:left w:val="single" w:sz="4" w:space="0" w:color="000000"/>
              <w:bottom w:val="single" w:sz="4" w:space="0" w:color="000000"/>
              <w:right w:val="single" w:sz="4" w:space="0" w:color="000000"/>
            </w:tcBorders>
          </w:tcPr>
          <w:p w:rsidR="00727B86" w:rsidRPr="00E252F5" w:rsidRDefault="00727B86" w:rsidP="00FF26C5">
            <w:pPr>
              <w:suppressAutoHyphens/>
              <w:snapToGrid w:val="0"/>
              <w:spacing w:after="0" w:line="240" w:lineRule="auto"/>
              <w:jc w:val="center"/>
              <w:rPr>
                <w:rFonts w:eastAsia="Times New Roman" w:cstheme="minorHAnsi"/>
                <w:lang w:eastAsia="ar-SA"/>
              </w:rPr>
            </w:pPr>
          </w:p>
        </w:tc>
      </w:tr>
      <w:tr w:rsidR="00727B86" w:rsidRPr="00E252F5" w:rsidTr="00FF26C5">
        <w:trPr>
          <w:jc w:val="center"/>
        </w:trPr>
        <w:tc>
          <w:tcPr>
            <w:tcW w:w="565" w:type="dxa"/>
            <w:tcBorders>
              <w:left w:val="single" w:sz="4" w:space="0" w:color="000000"/>
              <w:bottom w:val="single" w:sz="4" w:space="0" w:color="000000"/>
            </w:tcBorders>
          </w:tcPr>
          <w:p w:rsidR="00727B86" w:rsidRPr="00E252F5" w:rsidRDefault="00727B86" w:rsidP="00FF26C5">
            <w:pPr>
              <w:suppressAutoHyphens/>
              <w:spacing w:after="0" w:line="240" w:lineRule="auto"/>
              <w:jc w:val="center"/>
              <w:rPr>
                <w:rFonts w:eastAsia="Times New Roman" w:cstheme="minorHAnsi"/>
                <w:lang w:eastAsia="ar-SA"/>
              </w:rPr>
            </w:pPr>
            <w:r w:rsidRPr="00E252F5">
              <w:rPr>
                <w:rFonts w:eastAsia="Times New Roman" w:cstheme="minorHAnsi"/>
                <w:lang w:eastAsia="ar-SA"/>
              </w:rPr>
              <w:t>...</w:t>
            </w:r>
          </w:p>
        </w:tc>
        <w:tc>
          <w:tcPr>
            <w:tcW w:w="1286" w:type="dxa"/>
            <w:tcBorders>
              <w:left w:val="single" w:sz="4" w:space="0" w:color="000000"/>
              <w:bottom w:val="single" w:sz="4" w:space="0" w:color="000000"/>
            </w:tcBorders>
          </w:tcPr>
          <w:p w:rsidR="00727B86" w:rsidRPr="00E252F5" w:rsidRDefault="00727B86" w:rsidP="00FF26C5">
            <w:pPr>
              <w:suppressAutoHyphens/>
              <w:snapToGrid w:val="0"/>
              <w:spacing w:after="0" w:line="240" w:lineRule="auto"/>
              <w:jc w:val="center"/>
              <w:rPr>
                <w:rFonts w:eastAsia="Times New Roman" w:cstheme="minorHAnsi"/>
                <w:lang w:eastAsia="ar-SA"/>
              </w:rPr>
            </w:pPr>
          </w:p>
        </w:tc>
        <w:tc>
          <w:tcPr>
            <w:tcW w:w="2522" w:type="dxa"/>
            <w:tcBorders>
              <w:left w:val="single" w:sz="4" w:space="0" w:color="000000"/>
              <w:bottom w:val="single" w:sz="4" w:space="0" w:color="000000"/>
            </w:tcBorders>
          </w:tcPr>
          <w:p w:rsidR="00727B86" w:rsidRPr="00E252F5" w:rsidRDefault="00727B86" w:rsidP="00FF26C5">
            <w:pPr>
              <w:suppressAutoHyphens/>
              <w:snapToGrid w:val="0"/>
              <w:spacing w:after="0" w:line="240" w:lineRule="auto"/>
              <w:jc w:val="center"/>
              <w:rPr>
                <w:rFonts w:eastAsia="Times New Roman" w:cstheme="minorHAnsi"/>
                <w:lang w:eastAsia="ar-SA"/>
              </w:rPr>
            </w:pPr>
          </w:p>
        </w:tc>
        <w:tc>
          <w:tcPr>
            <w:tcW w:w="1584" w:type="dxa"/>
            <w:tcBorders>
              <w:left w:val="single" w:sz="4" w:space="0" w:color="000000"/>
              <w:bottom w:val="single" w:sz="4" w:space="0" w:color="000000"/>
            </w:tcBorders>
          </w:tcPr>
          <w:p w:rsidR="00727B86" w:rsidRPr="00E252F5" w:rsidRDefault="00727B86" w:rsidP="00FF26C5">
            <w:pPr>
              <w:suppressAutoHyphens/>
              <w:snapToGrid w:val="0"/>
              <w:spacing w:after="0" w:line="240" w:lineRule="auto"/>
              <w:jc w:val="center"/>
              <w:rPr>
                <w:rFonts w:eastAsia="Times New Roman" w:cstheme="minorHAnsi"/>
                <w:lang w:eastAsia="ar-SA"/>
              </w:rPr>
            </w:pPr>
          </w:p>
        </w:tc>
        <w:tc>
          <w:tcPr>
            <w:tcW w:w="1243" w:type="dxa"/>
            <w:tcBorders>
              <w:left w:val="single" w:sz="4" w:space="0" w:color="000000"/>
              <w:bottom w:val="single" w:sz="4" w:space="0" w:color="000000"/>
            </w:tcBorders>
          </w:tcPr>
          <w:p w:rsidR="00727B86" w:rsidRPr="00E252F5" w:rsidRDefault="00727B86" w:rsidP="00FF26C5">
            <w:pPr>
              <w:suppressAutoHyphens/>
              <w:snapToGrid w:val="0"/>
              <w:spacing w:after="0" w:line="240" w:lineRule="auto"/>
              <w:jc w:val="center"/>
              <w:rPr>
                <w:rFonts w:eastAsia="Times New Roman" w:cstheme="minorHAnsi"/>
                <w:lang w:eastAsia="ar-SA"/>
              </w:rPr>
            </w:pPr>
          </w:p>
        </w:tc>
        <w:tc>
          <w:tcPr>
            <w:tcW w:w="1260" w:type="dxa"/>
            <w:tcBorders>
              <w:left w:val="single" w:sz="4" w:space="0" w:color="000000"/>
              <w:bottom w:val="single" w:sz="4" w:space="0" w:color="000000"/>
            </w:tcBorders>
          </w:tcPr>
          <w:p w:rsidR="00727B86" w:rsidRPr="00E252F5" w:rsidRDefault="00727B86" w:rsidP="00FF26C5">
            <w:pPr>
              <w:suppressAutoHyphens/>
              <w:snapToGrid w:val="0"/>
              <w:spacing w:after="0" w:line="240" w:lineRule="auto"/>
              <w:jc w:val="center"/>
              <w:rPr>
                <w:rFonts w:eastAsia="Times New Roman" w:cstheme="minorHAnsi"/>
                <w:lang w:eastAsia="ar-SA"/>
              </w:rPr>
            </w:pPr>
          </w:p>
        </w:tc>
        <w:tc>
          <w:tcPr>
            <w:tcW w:w="1485" w:type="dxa"/>
            <w:tcBorders>
              <w:left w:val="single" w:sz="4" w:space="0" w:color="000000"/>
              <w:bottom w:val="single" w:sz="4" w:space="0" w:color="000000"/>
              <w:right w:val="single" w:sz="4" w:space="0" w:color="000000"/>
            </w:tcBorders>
          </w:tcPr>
          <w:p w:rsidR="00727B86" w:rsidRPr="00E252F5" w:rsidRDefault="00727B86" w:rsidP="00FF26C5">
            <w:pPr>
              <w:suppressAutoHyphens/>
              <w:snapToGrid w:val="0"/>
              <w:spacing w:after="0" w:line="240" w:lineRule="auto"/>
              <w:jc w:val="center"/>
              <w:rPr>
                <w:rFonts w:eastAsia="Times New Roman" w:cstheme="minorHAnsi"/>
                <w:lang w:eastAsia="ar-SA"/>
              </w:rPr>
            </w:pPr>
          </w:p>
        </w:tc>
      </w:tr>
    </w:tbl>
    <w:p w:rsidR="00727B86" w:rsidRPr="00E252F5" w:rsidRDefault="00727B86" w:rsidP="00727B86">
      <w:pPr>
        <w:spacing w:after="0"/>
        <w:rPr>
          <w:rFonts w:cstheme="minorHAnsi"/>
        </w:rPr>
      </w:pPr>
      <w:r w:rsidRPr="00E252F5">
        <w:rPr>
          <w:rFonts w:cstheme="minorHAnsi"/>
        </w:rPr>
        <w:tab/>
      </w:r>
      <w:r w:rsidRPr="00E252F5">
        <w:rPr>
          <w:rFonts w:cstheme="minorHAnsi"/>
        </w:rPr>
        <w:tab/>
      </w:r>
    </w:p>
    <w:p w:rsidR="00727B86" w:rsidRPr="00E252F5" w:rsidRDefault="00727B86" w:rsidP="00727B86">
      <w:pPr>
        <w:jc w:val="both"/>
        <w:rPr>
          <w:rFonts w:cstheme="minorHAnsi"/>
        </w:rPr>
      </w:pPr>
      <w:r w:rsidRPr="00E252F5">
        <w:rPr>
          <w:rFonts w:cstheme="minorHAnsi"/>
        </w:rPr>
        <w:t>*) Se precizează calitatea în care a participat la îndeplinirea contractului/acordului cadru, care poate fi de: contractant unic sau contractant conducător (lider de asociaţie); contractant asociat, subcontractant.</w:t>
      </w:r>
    </w:p>
    <w:p w:rsidR="00727B86" w:rsidRPr="00E252F5" w:rsidRDefault="00727B86" w:rsidP="00727B86">
      <w:pPr>
        <w:ind w:right="462"/>
        <w:rPr>
          <w:rFonts w:cstheme="minorHAnsi"/>
        </w:rPr>
      </w:pPr>
      <w:r w:rsidRPr="00E252F5">
        <w:rPr>
          <w:rFonts w:cstheme="minorHAnsi"/>
        </w:rPr>
        <w:t>**) Se va preciza perioada de începere şi de finalizare a prestării serviciilor.</w:t>
      </w:r>
    </w:p>
    <w:p w:rsidR="00727B86" w:rsidRPr="00E252F5" w:rsidRDefault="00727B86" w:rsidP="00727B86">
      <w:pPr>
        <w:spacing w:after="0" w:line="240" w:lineRule="auto"/>
        <w:ind w:right="317"/>
        <w:jc w:val="both"/>
        <w:rPr>
          <w:rFonts w:cstheme="minorHAnsi"/>
        </w:rPr>
      </w:pPr>
      <w:r w:rsidRPr="00E252F5">
        <w:rPr>
          <w:rFonts w:cstheme="minorHAnsi"/>
        </w:rPr>
        <w:t>Data completării ..................</w:t>
      </w:r>
    </w:p>
    <w:p w:rsidR="00727B86" w:rsidRPr="00E252F5" w:rsidRDefault="00727B86" w:rsidP="00727B86">
      <w:pPr>
        <w:spacing w:after="0" w:line="360" w:lineRule="auto"/>
        <w:jc w:val="center"/>
        <w:rPr>
          <w:rFonts w:cstheme="minorHAnsi"/>
        </w:rPr>
      </w:pPr>
      <w:r w:rsidRPr="00E252F5">
        <w:rPr>
          <w:rFonts w:cstheme="minorHAnsi"/>
        </w:rPr>
        <w:t>________________________</w:t>
      </w:r>
    </w:p>
    <w:p w:rsidR="00727B86" w:rsidRPr="00E252F5" w:rsidRDefault="00727B86" w:rsidP="00727B86">
      <w:pPr>
        <w:spacing w:after="0" w:line="360" w:lineRule="auto"/>
        <w:jc w:val="center"/>
        <w:rPr>
          <w:rFonts w:cstheme="minorHAnsi"/>
        </w:rPr>
      </w:pPr>
      <w:r w:rsidRPr="00E252F5">
        <w:rPr>
          <w:rFonts w:cstheme="minorHAnsi"/>
        </w:rPr>
        <w:t>Ofertant,</w:t>
      </w:r>
    </w:p>
    <w:p w:rsidR="00727B86" w:rsidRPr="00E252F5" w:rsidRDefault="00727B86" w:rsidP="00727B86">
      <w:pPr>
        <w:spacing w:after="0" w:line="360" w:lineRule="auto"/>
        <w:jc w:val="center"/>
        <w:rPr>
          <w:rFonts w:cstheme="minorHAnsi"/>
        </w:rPr>
      </w:pPr>
      <w:r w:rsidRPr="00E252F5">
        <w:rPr>
          <w:rFonts w:cstheme="minorHAnsi"/>
        </w:rPr>
        <w:t>.........................................</w:t>
      </w:r>
    </w:p>
    <w:p w:rsidR="00727B86" w:rsidRPr="00E252F5" w:rsidRDefault="00727B86" w:rsidP="00727B86">
      <w:pPr>
        <w:spacing w:after="0" w:line="360" w:lineRule="auto"/>
        <w:jc w:val="center"/>
        <w:rPr>
          <w:rFonts w:cstheme="minorHAnsi"/>
        </w:rPr>
      </w:pPr>
      <w:r w:rsidRPr="00E252F5">
        <w:rPr>
          <w:rFonts w:cstheme="minorHAnsi"/>
        </w:rPr>
        <w:t>(nume, prenume reprezentant legal, în clar)</w:t>
      </w:r>
    </w:p>
    <w:p w:rsidR="00727B86" w:rsidRPr="00E252F5" w:rsidRDefault="00727B86" w:rsidP="00727B86">
      <w:pPr>
        <w:spacing w:after="0" w:line="360" w:lineRule="auto"/>
        <w:jc w:val="center"/>
        <w:rPr>
          <w:rFonts w:cstheme="minorHAnsi"/>
        </w:rPr>
      </w:pPr>
      <w:r w:rsidRPr="00E252F5">
        <w:rPr>
          <w:rFonts w:cstheme="minorHAnsi"/>
        </w:rPr>
        <w:t>(semnătura autorizată)</w:t>
      </w:r>
    </w:p>
    <w:p w:rsidR="00727B86" w:rsidRPr="00E252F5" w:rsidRDefault="00727B86" w:rsidP="00727B86">
      <w:pPr>
        <w:spacing w:after="0" w:line="360" w:lineRule="auto"/>
        <w:jc w:val="center"/>
        <w:rPr>
          <w:rFonts w:cstheme="minorHAnsi"/>
        </w:rPr>
      </w:pPr>
      <w:r w:rsidRPr="00E252F5">
        <w:rPr>
          <w:rFonts w:cstheme="minorHAnsi"/>
        </w:rPr>
        <w:t>L.S.</w:t>
      </w:r>
    </w:p>
    <w:p w:rsidR="00727B86" w:rsidRDefault="00727B86" w:rsidP="00727B86">
      <w:pPr>
        <w:spacing w:after="0" w:line="360" w:lineRule="auto"/>
        <w:jc w:val="center"/>
        <w:rPr>
          <w:rFonts w:cstheme="minorHAnsi"/>
        </w:rPr>
      </w:pPr>
    </w:p>
    <w:p w:rsidR="00817A8E" w:rsidRPr="00E252F5" w:rsidRDefault="00817A8E" w:rsidP="00727B86">
      <w:pPr>
        <w:spacing w:after="0" w:line="360" w:lineRule="auto"/>
        <w:jc w:val="center"/>
        <w:rPr>
          <w:rFonts w:cstheme="minorHAnsi"/>
        </w:rPr>
      </w:pPr>
    </w:p>
    <w:p w:rsidR="00727B86" w:rsidRPr="00E252F5" w:rsidRDefault="00727B86" w:rsidP="00727B86">
      <w:pPr>
        <w:jc w:val="right"/>
        <w:rPr>
          <w:rFonts w:eastAsia="SimSun" w:cstheme="minorHAnsi"/>
        </w:rPr>
      </w:pPr>
      <w:r w:rsidRPr="00E252F5">
        <w:rPr>
          <w:rFonts w:eastAsia="SimSun" w:cstheme="minorHAnsi"/>
          <w:b/>
        </w:rPr>
        <w:lastRenderedPageBreak/>
        <w:t>Formular nr. 9</w:t>
      </w:r>
    </w:p>
    <w:p w:rsidR="00727B86" w:rsidRPr="00E252F5" w:rsidRDefault="00727B86" w:rsidP="00727B86">
      <w:pPr>
        <w:spacing w:after="0" w:line="240" w:lineRule="auto"/>
        <w:rPr>
          <w:rFonts w:eastAsia="Times New Roman" w:cstheme="minorHAnsi"/>
        </w:rPr>
      </w:pPr>
      <w:r w:rsidRPr="00E252F5">
        <w:rPr>
          <w:rFonts w:eastAsia="Times New Roman" w:cstheme="minorHAnsi"/>
        </w:rPr>
        <w:t>Operator economic</w:t>
      </w:r>
    </w:p>
    <w:p w:rsidR="00727B86" w:rsidRPr="00E252F5" w:rsidRDefault="00727B86" w:rsidP="00727B86">
      <w:pPr>
        <w:spacing w:after="0" w:line="240" w:lineRule="auto"/>
        <w:rPr>
          <w:rFonts w:eastAsia="Times New Roman" w:cstheme="minorHAnsi"/>
        </w:rPr>
      </w:pPr>
      <w:r w:rsidRPr="00E252F5">
        <w:rPr>
          <w:rFonts w:eastAsia="Times New Roman" w:cstheme="minorHAnsi"/>
        </w:rPr>
        <w:t>..........................</w:t>
      </w:r>
    </w:p>
    <w:p w:rsidR="00727B86" w:rsidRPr="00E252F5" w:rsidRDefault="00727B86" w:rsidP="00727B86">
      <w:pPr>
        <w:spacing w:after="0" w:line="240" w:lineRule="auto"/>
        <w:rPr>
          <w:rFonts w:eastAsia="Times New Roman" w:cstheme="minorHAnsi"/>
        </w:rPr>
      </w:pPr>
      <w:r w:rsidRPr="00E252F5">
        <w:rPr>
          <w:rFonts w:eastAsia="Times New Roman" w:cstheme="minorHAnsi"/>
        </w:rPr>
        <w:t>(denumire/sediu)</w:t>
      </w:r>
    </w:p>
    <w:p w:rsidR="00727B86" w:rsidRPr="00E252F5" w:rsidRDefault="00727B86" w:rsidP="00727B86">
      <w:pPr>
        <w:jc w:val="center"/>
        <w:rPr>
          <w:rFonts w:eastAsia="SimSun" w:cstheme="minorHAnsi"/>
        </w:rPr>
      </w:pPr>
      <w:r w:rsidRPr="00E252F5">
        <w:rPr>
          <w:rFonts w:eastAsia="SimSun" w:cstheme="minorHAnsi"/>
          <w:b/>
        </w:rPr>
        <w:t>DECLARAŢIE PRIVIND LISTA ASOCIAŢILOR</w:t>
      </w:r>
    </w:p>
    <w:p w:rsidR="00727B86" w:rsidRPr="00E252F5" w:rsidRDefault="00727B86" w:rsidP="00727B86">
      <w:pPr>
        <w:jc w:val="both"/>
        <w:rPr>
          <w:rFonts w:eastAsia="SimSun" w:cstheme="minorHAnsi"/>
        </w:rPr>
      </w:pPr>
      <w:r w:rsidRPr="00E252F5">
        <w:rPr>
          <w:rFonts w:cstheme="minorHAnsi"/>
        </w:rPr>
        <w:t xml:space="preserve">Subsemnatul,_______________________________ </w:t>
      </w:r>
      <w:r w:rsidRPr="00E252F5">
        <w:rPr>
          <w:rFonts w:cstheme="minorHAnsi"/>
          <w:i/>
        </w:rPr>
        <w:t>(nume și prenume),</w:t>
      </w:r>
      <w:r w:rsidRPr="00E252F5">
        <w:rPr>
          <w:rFonts w:cstheme="minorHAnsi"/>
        </w:rPr>
        <w:t xml:space="preserve"> reprezentant legal autorizat al______________________________________________</w:t>
      </w:r>
      <w:r w:rsidRPr="00E252F5">
        <w:rPr>
          <w:rFonts w:cstheme="minorHAnsi"/>
          <w:i/>
        </w:rPr>
        <w:t>(denumirea/numele şi sediul/adresa ofertantului)</w:t>
      </w:r>
      <w:r w:rsidRPr="00E252F5">
        <w:rPr>
          <w:rFonts w:eastAsia="SimSun" w:cstheme="minorHAnsi"/>
        </w:rPr>
        <w:t xml:space="preserve">, declar pe propria răspundere, sub sancţiunile aplicate faptei de fals în acte publice, că datele prezentate în tabelul anexat sunt reale. </w:t>
      </w:r>
    </w:p>
    <w:p w:rsidR="00727B86" w:rsidRPr="00E252F5" w:rsidRDefault="00727B86" w:rsidP="00727B86">
      <w:pPr>
        <w:jc w:val="both"/>
        <w:rPr>
          <w:rFonts w:eastAsia="SimSun" w:cstheme="minorHAnsi"/>
        </w:rPr>
      </w:pPr>
      <w:r w:rsidRPr="00E252F5">
        <w:rPr>
          <w:rFonts w:eastAsia="SimSun" w:cstheme="minorHAnsi"/>
        </w:rPr>
        <w:t xml:space="preserve">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 </w:t>
      </w:r>
    </w:p>
    <w:p w:rsidR="00727B86" w:rsidRPr="00E252F5" w:rsidRDefault="00727B86" w:rsidP="00727B86">
      <w:pPr>
        <w:jc w:val="both"/>
        <w:rPr>
          <w:rFonts w:eastAsia="SimSun" w:cstheme="minorHAnsi"/>
        </w:rPr>
      </w:pPr>
      <w:r w:rsidRPr="00E252F5">
        <w:rPr>
          <w:rFonts w:eastAsia="SimSun" w:cstheme="minorHAnsi"/>
        </w:rPr>
        <w:t>Subsemnatul_______ autorizez prin prezenta orice instituţie, societate comercială, bancă, alte persoane juridice să furnizeze informaţii reprezentanţilor autorizaţi ai ................... (denumirea şi adresa autorităţii contractante) cu privire la orice aspect tehnic şi financiar în legătură cu activitatea noastră.</w:t>
      </w:r>
    </w:p>
    <w:p w:rsidR="00727B86" w:rsidRPr="00E252F5" w:rsidRDefault="00727B86" w:rsidP="00727B86">
      <w:pPr>
        <w:rPr>
          <w:rFonts w:eastAsia="SimSun" w:cstheme="minorHAnsi"/>
        </w:rPr>
      </w:pPr>
      <w:r w:rsidRPr="00E252F5">
        <w:rPr>
          <w:rFonts w:eastAsia="SimSun" w:cstheme="minorHAnsi"/>
        </w:rPr>
        <w:t>ASOCIAȚI:</w:t>
      </w: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8"/>
        <w:gridCol w:w="1637"/>
        <w:gridCol w:w="1586"/>
        <w:gridCol w:w="1327"/>
        <w:gridCol w:w="1380"/>
        <w:gridCol w:w="1800"/>
      </w:tblGrid>
      <w:tr w:rsidR="00727B86" w:rsidRPr="00E252F5" w:rsidTr="00FF26C5">
        <w:trPr>
          <w:trHeight w:val="990"/>
          <w:tblHeader/>
          <w:jc w:val="center"/>
        </w:trPr>
        <w:tc>
          <w:tcPr>
            <w:tcW w:w="2238" w:type="dxa"/>
            <w:vAlign w:val="center"/>
          </w:tcPr>
          <w:p w:rsidR="00727B86" w:rsidRPr="00E252F5" w:rsidRDefault="00727B86" w:rsidP="00FF26C5">
            <w:pPr>
              <w:jc w:val="center"/>
              <w:rPr>
                <w:rFonts w:eastAsia="MS Mincho" w:cstheme="minorHAnsi"/>
                <w:b/>
              </w:rPr>
            </w:pPr>
            <w:r w:rsidRPr="00E252F5">
              <w:rPr>
                <w:rFonts w:eastAsia="MS Mincho" w:cstheme="minorHAnsi"/>
                <w:b/>
              </w:rPr>
              <w:t>Nume entitate legală</w:t>
            </w:r>
          </w:p>
        </w:tc>
        <w:tc>
          <w:tcPr>
            <w:tcW w:w="1637" w:type="dxa"/>
            <w:vAlign w:val="center"/>
          </w:tcPr>
          <w:p w:rsidR="00727B86" w:rsidRPr="00E252F5" w:rsidRDefault="00727B86" w:rsidP="00FF26C5">
            <w:pPr>
              <w:jc w:val="center"/>
              <w:rPr>
                <w:rFonts w:eastAsia="MS Mincho" w:cstheme="minorHAnsi"/>
                <w:b/>
              </w:rPr>
            </w:pPr>
            <w:r w:rsidRPr="00E252F5">
              <w:rPr>
                <w:rFonts w:eastAsia="MS Mincho" w:cstheme="minorHAnsi"/>
                <w:b/>
              </w:rPr>
              <w:t>Activităţi din contract</w:t>
            </w:r>
          </w:p>
        </w:tc>
        <w:tc>
          <w:tcPr>
            <w:tcW w:w="1586" w:type="dxa"/>
            <w:vAlign w:val="center"/>
          </w:tcPr>
          <w:p w:rsidR="00727B86" w:rsidRPr="00E252F5" w:rsidRDefault="00727B86" w:rsidP="00FF26C5">
            <w:pPr>
              <w:jc w:val="center"/>
              <w:rPr>
                <w:rFonts w:eastAsia="MS Mincho" w:cstheme="minorHAnsi"/>
                <w:b/>
              </w:rPr>
            </w:pPr>
            <w:r w:rsidRPr="00E252F5">
              <w:rPr>
                <w:rFonts w:eastAsia="MS Mincho" w:cstheme="minorHAnsi"/>
                <w:b/>
              </w:rPr>
              <w:t>Valoarea aproximativă</w:t>
            </w:r>
          </w:p>
        </w:tc>
        <w:tc>
          <w:tcPr>
            <w:tcW w:w="1327" w:type="dxa"/>
            <w:vAlign w:val="center"/>
          </w:tcPr>
          <w:p w:rsidR="00727B86" w:rsidRPr="00E252F5" w:rsidRDefault="00727B86" w:rsidP="00FF26C5">
            <w:pPr>
              <w:jc w:val="center"/>
              <w:rPr>
                <w:rFonts w:eastAsia="MS Mincho" w:cstheme="minorHAnsi"/>
                <w:b/>
              </w:rPr>
            </w:pPr>
            <w:r w:rsidRPr="00E252F5">
              <w:rPr>
                <w:rFonts w:eastAsia="MS Mincho" w:cstheme="minorHAnsi"/>
                <w:b/>
              </w:rPr>
              <w:t>% din valoarea contractului</w:t>
            </w:r>
          </w:p>
        </w:tc>
        <w:tc>
          <w:tcPr>
            <w:tcW w:w="1380" w:type="dxa"/>
            <w:vAlign w:val="center"/>
          </w:tcPr>
          <w:p w:rsidR="00727B86" w:rsidRPr="00E252F5" w:rsidRDefault="00727B86" w:rsidP="00FF26C5">
            <w:pPr>
              <w:jc w:val="center"/>
              <w:rPr>
                <w:rFonts w:eastAsia="MS Mincho" w:cstheme="minorHAnsi"/>
                <w:b/>
              </w:rPr>
            </w:pPr>
            <w:r w:rsidRPr="00E252F5">
              <w:rPr>
                <w:rFonts w:eastAsia="MS Mincho" w:cstheme="minorHAnsi"/>
                <w:b/>
              </w:rPr>
              <w:t>Adresa</w:t>
            </w:r>
          </w:p>
        </w:tc>
        <w:tc>
          <w:tcPr>
            <w:tcW w:w="1800" w:type="dxa"/>
            <w:vAlign w:val="center"/>
          </w:tcPr>
          <w:p w:rsidR="00727B86" w:rsidRPr="00E252F5" w:rsidRDefault="00727B86" w:rsidP="00FF26C5">
            <w:pPr>
              <w:jc w:val="center"/>
              <w:rPr>
                <w:rFonts w:eastAsia="MS Mincho" w:cstheme="minorHAnsi"/>
                <w:b/>
              </w:rPr>
            </w:pPr>
            <w:r w:rsidRPr="00E252F5">
              <w:rPr>
                <w:rFonts w:eastAsia="MS Mincho" w:cstheme="minorHAnsi"/>
                <w:b/>
              </w:rPr>
              <w:t>Acord asociat cu specimen semnătură</w:t>
            </w:r>
          </w:p>
        </w:tc>
      </w:tr>
      <w:tr w:rsidR="00727B86" w:rsidRPr="00E252F5" w:rsidTr="00FF26C5">
        <w:trPr>
          <w:cantSplit/>
          <w:trHeight w:val="379"/>
          <w:jc w:val="center"/>
        </w:trPr>
        <w:tc>
          <w:tcPr>
            <w:tcW w:w="9968" w:type="dxa"/>
            <w:gridSpan w:val="6"/>
          </w:tcPr>
          <w:p w:rsidR="00727B86" w:rsidRPr="00E252F5" w:rsidRDefault="00727B86" w:rsidP="00FF26C5">
            <w:pPr>
              <w:rPr>
                <w:rFonts w:eastAsia="MS Mincho" w:cstheme="minorHAnsi"/>
              </w:rPr>
            </w:pPr>
            <w:r w:rsidRPr="00E252F5">
              <w:rPr>
                <w:rFonts w:eastAsia="MS Mincho" w:cstheme="minorHAnsi"/>
              </w:rPr>
              <w:t>Liderul asociaţiei</w:t>
            </w:r>
          </w:p>
        </w:tc>
      </w:tr>
      <w:tr w:rsidR="00727B86" w:rsidRPr="00E252F5" w:rsidTr="00FF26C5">
        <w:trPr>
          <w:trHeight w:val="214"/>
          <w:jc w:val="center"/>
        </w:trPr>
        <w:tc>
          <w:tcPr>
            <w:tcW w:w="2238" w:type="dxa"/>
          </w:tcPr>
          <w:p w:rsidR="00727B86" w:rsidRPr="00E252F5" w:rsidRDefault="00727B86" w:rsidP="00FF26C5">
            <w:pPr>
              <w:rPr>
                <w:rFonts w:eastAsia="MS Mincho" w:cstheme="minorHAnsi"/>
              </w:rPr>
            </w:pPr>
          </w:p>
        </w:tc>
        <w:tc>
          <w:tcPr>
            <w:tcW w:w="1637" w:type="dxa"/>
          </w:tcPr>
          <w:p w:rsidR="00727B86" w:rsidRPr="00E252F5" w:rsidRDefault="00727B86" w:rsidP="00FF26C5">
            <w:pPr>
              <w:rPr>
                <w:rFonts w:eastAsia="MS Mincho" w:cstheme="minorHAnsi"/>
              </w:rPr>
            </w:pPr>
          </w:p>
        </w:tc>
        <w:tc>
          <w:tcPr>
            <w:tcW w:w="1586" w:type="dxa"/>
          </w:tcPr>
          <w:p w:rsidR="00727B86" w:rsidRPr="00E252F5" w:rsidRDefault="00727B86" w:rsidP="00FF26C5">
            <w:pPr>
              <w:rPr>
                <w:rFonts w:eastAsia="MS Mincho" w:cstheme="minorHAnsi"/>
              </w:rPr>
            </w:pPr>
          </w:p>
        </w:tc>
        <w:tc>
          <w:tcPr>
            <w:tcW w:w="1327" w:type="dxa"/>
          </w:tcPr>
          <w:p w:rsidR="00727B86" w:rsidRPr="00E252F5" w:rsidRDefault="00727B86" w:rsidP="00FF26C5">
            <w:pPr>
              <w:rPr>
                <w:rFonts w:eastAsia="MS Mincho" w:cstheme="minorHAnsi"/>
              </w:rPr>
            </w:pPr>
          </w:p>
        </w:tc>
        <w:tc>
          <w:tcPr>
            <w:tcW w:w="1380" w:type="dxa"/>
          </w:tcPr>
          <w:p w:rsidR="00727B86" w:rsidRPr="00E252F5" w:rsidRDefault="00727B86" w:rsidP="00FF26C5">
            <w:pPr>
              <w:rPr>
                <w:rFonts w:eastAsia="MS Mincho" w:cstheme="minorHAnsi"/>
              </w:rPr>
            </w:pPr>
          </w:p>
        </w:tc>
        <w:tc>
          <w:tcPr>
            <w:tcW w:w="1800" w:type="dxa"/>
          </w:tcPr>
          <w:p w:rsidR="00727B86" w:rsidRPr="00E252F5" w:rsidRDefault="00727B86" w:rsidP="00FF26C5">
            <w:pPr>
              <w:rPr>
                <w:rFonts w:eastAsia="MS Mincho" w:cstheme="minorHAnsi"/>
              </w:rPr>
            </w:pPr>
          </w:p>
        </w:tc>
      </w:tr>
      <w:tr w:rsidR="00727B86" w:rsidRPr="00E252F5" w:rsidTr="00FF26C5">
        <w:trPr>
          <w:cantSplit/>
          <w:trHeight w:val="379"/>
          <w:jc w:val="center"/>
        </w:trPr>
        <w:tc>
          <w:tcPr>
            <w:tcW w:w="9968" w:type="dxa"/>
            <w:gridSpan w:val="6"/>
          </w:tcPr>
          <w:p w:rsidR="00727B86" w:rsidRPr="00E252F5" w:rsidRDefault="00727B86" w:rsidP="00FF26C5">
            <w:pPr>
              <w:rPr>
                <w:rFonts w:eastAsia="MS Mincho" w:cstheme="minorHAnsi"/>
              </w:rPr>
            </w:pPr>
            <w:r w:rsidRPr="00E252F5">
              <w:rPr>
                <w:rFonts w:eastAsia="MS Mincho" w:cstheme="minorHAnsi"/>
              </w:rPr>
              <w:t>Asociat  1</w:t>
            </w:r>
          </w:p>
        </w:tc>
      </w:tr>
      <w:tr w:rsidR="00727B86" w:rsidRPr="00E252F5" w:rsidTr="00FF26C5">
        <w:trPr>
          <w:trHeight w:val="236"/>
          <w:jc w:val="center"/>
        </w:trPr>
        <w:tc>
          <w:tcPr>
            <w:tcW w:w="2238" w:type="dxa"/>
          </w:tcPr>
          <w:p w:rsidR="00727B86" w:rsidRPr="00E252F5" w:rsidRDefault="00727B86" w:rsidP="00FF26C5">
            <w:pPr>
              <w:rPr>
                <w:rFonts w:eastAsia="MS Mincho" w:cstheme="minorHAnsi"/>
              </w:rPr>
            </w:pPr>
          </w:p>
        </w:tc>
        <w:tc>
          <w:tcPr>
            <w:tcW w:w="1637" w:type="dxa"/>
          </w:tcPr>
          <w:p w:rsidR="00727B86" w:rsidRPr="00E252F5" w:rsidRDefault="00727B86" w:rsidP="00FF26C5">
            <w:pPr>
              <w:rPr>
                <w:rFonts w:eastAsia="MS Mincho" w:cstheme="minorHAnsi"/>
              </w:rPr>
            </w:pPr>
          </w:p>
        </w:tc>
        <w:tc>
          <w:tcPr>
            <w:tcW w:w="1586" w:type="dxa"/>
          </w:tcPr>
          <w:p w:rsidR="00727B86" w:rsidRPr="00E252F5" w:rsidRDefault="00727B86" w:rsidP="00FF26C5">
            <w:pPr>
              <w:rPr>
                <w:rFonts w:eastAsia="MS Mincho" w:cstheme="minorHAnsi"/>
              </w:rPr>
            </w:pPr>
          </w:p>
        </w:tc>
        <w:tc>
          <w:tcPr>
            <w:tcW w:w="1327" w:type="dxa"/>
          </w:tcPr>
          <w:p w:rsidR="00727B86" w:rsidRPr="00E252F5" w:rsidRDefault="00727B86" w:rsidP="00FF26C5">
            <w:pPr>
              <w:rPr>
                <w:rFonts w:eastAsia="MS Mincho" w:cstheme="minorHAnsi"/>
              </w:rPr>
            </w:pPr>
          </w:p>
        </w:tc>
        <w:tc>
          <w:tcPr>
            <w:tcW w:w="1380" w:type="dxa"/>
          </w:tcPr>
          <w:p w:rsidR="00727B86" w:rsidRPr="00E252F5" w:rsidRDefault="00727B86" w:rsidP="00FF26C5">
            <w:pPr>
              <w:rPr>
                <w:rFonts w:eastAsia="MS Mincho" w:cstheme="minorHAnsi"/>
              </w:rPr>
            </w:pPr>
          </w:p>
        </w:tc>
        <w:tc>
          <w:tcPr>
            <w:tcW w:w="1800" w:type="dxa"/>
          </w:tcPr>
          <w:p w:rsidR="00727B86" w:rsidRPr="00E252F5" w:rsidRDefault="00727B86" w:rsidP="00FF26C5">
            <w:pPr>
              <w:rPr>
                <w:rFonts w:eastAsia="MS Mincho" w:cstheme="minorHAnsi"/>
              </w:rPr>
            </w:pPr>
          </w:p>
        </w:tc>
      </w:tr>
      <w:tr w:rsidR="00727B86" w:rsidRPr="00E252F5" w:rsidTr="00FF26C5">
        <w:trPr>
          <w:cantSplit/>
          <w:trHeight w:val="379"/>
          <w:jc w:val="center"/>
        </w:trPr>
        <w:tc>
          <w:tcPr>
            <w:tcW w:w="9968" w:type="dxa"/>
            <w:gridSpan w:val="6"/>
          </w:tcPr>
          <w:p w:rsidR="00727B86" w:rsidRPr="00E252F5" w:rsidRDefault="00727B86" w:rsidP="00FF26C5">
            <w:pPr>
              <w:rPr>
                <w:rFonts w:eastAsia="MS Mincho" w:cstheme="minorHAnsi"/>
              </w:rPr>
            </w:pPr>
            <w:r w:rsidRPr="00E252F5">
              <w:rPr>
                <w:rFonts w:eastAsia="MS Mincho" w:cstheme="minorHAnsi"/>
              </w:rPr>
              <w:t>Asociat  2</w:t>
            </w:r>
          </w:p>
        </w:tc>
      </w:tr>
      <w:tr w:rsidR="00727B86" w:rsidRPr="00E252F5" w:rsidTr="00FF26C5">
        <w:trPr>
          <w:trHeight w:val="300"/>
          <w:jc w:val="center"/>
        </w:trPr>
        <w:tc>
          <w:tcPr>
            <w:tcW w:w="2238" w:type="dxa"/>
          </w:tcPr>
          <w:p w:rsidR="00727B86" w:rsidRPr="00E252F5" w:rsidRDefault="00727B86" w:rsidP="00FF26C5">
            <w:pPr>
              <w:rPr>
                <w:rFonts w:eastAsia="MS Mincho" w:cstheme="minorHAnsi"/>
              </w:rPr>
            </w:pPr>
          </w:p>
        </w:tc>
        <w:tc>
          <w:tcPr>
            <w:tcW w:w="1637" w:type="dxa"/>
          </w:tcPr>
          <w:p w:rsidR="00727B86" w:rsidRPr="00E252F5" w:rsidRDefault="00727B86" w:rsidP="00FF26C5">
            <w:pPr>
              <w:rPr>
                <w:rFonts w:eastAsia="MS Mincho" w:cstheme="minorHAnsi"/>
              </w:rPr>
            </w:pPr>
          </w:p>
        </w:tc>
        <w:tc>
          <w:tcPr>
            <w:tcW w:w="1586" w:type="dxa"/>
          </w:tcPr>
          <w:p w:rsidR="00727B86" w:rsidRPr="00E252F5" w:rsidRDefault="00727B86" w:rsidP="00FF26C5">
            <w:pPr>
              <w:rPr>
                <w:rFonts w:eastAsia="MS Mincho" w:cstheme="minorHAnsi"/>
              </w:rPr>
            </w:pPr>
          </w:p>
        </w:tc>
        <w:tc>
          <w:tcPr>
            <w:tcW w:w="1327" w:type="dxa"/>
          </w:tcPr>
          <w:p w:rsidR="00727B86" w:rsidRPr="00E252F5" w:rsidRDefault="00727B86" w:rsidP="00FF26C5">
            <w:pPr>
              <w:rPr>
                <w:rFonts w:eastAsia="MS Mincho" w:cstheme="minorHAnsi"/>
              </w:rPr>
            </w:pPr>
          </w:p>
        </w:tc>
        <w:tc>
          <w:tcPr>
            <w:tcW w:w="1380" w:type="dxa"/>
          </w:tcPr>
          <w:p w:rsidR="00727B86" w:rsidRPr="00E252F5" w:rsidRDefault="00727B86" w:rsidP="00FF26C5">
            <w:pPr>
              <w:rPr>
                <w:rFonts w:eastAsia="MS Mincho" w:cstheme="minorHAnsi"/>
              </w:rPr>
            </w:pPr>
          </w:p>
        </w:tc>
        <w:tc>
          <w:tcPr>
            <w:tcW w:w="1800" w:type="dxa"/>
          </w:tcPr>
          <w:p w:rsidR="00727B86" w:rsidRPr="00E252F5" w:rsidRDefault="00727B86" w:rsidP="00FF26C5">
            <w:pPr>
              <w:rPr>
                <w:rFonts w:eastAsia="MS Mincho" w:cstheme="minorHAnsi"/>
              </w:rPr>
            </w:pPr>
          </w:p>
        </w:tc>
      </w:tr>
      <w:tr w:rsidR="00727B86" w:rsidRPr="00E252F5" w:rsidTr="00FF26C5">
        <w:trPr>
          <w:cantSplit/>
          <w:trHeight w:val="379"/>
          <w:jc w:val="center"/>
        </w:trPr>
        <w:tc>
          <w:tcPr>
            <w:tcW w:w="9968" w:type="dxa"/>
            <w:gridSpan w:val="6"/>
          </w:tcPr>
          <w:p w:rsidR="00727B86" w:rsidRPr="00E252F5" w:rsidRDefault="00727B86" w:rsidP="00FF26C5">
            <w:pPr>
              <w:rPr>
                <w:rFonts w:eastAsia="MS Mincho" w:cstheme="minorHAnsi"/>
              </w:rPr>
            </w:pPr>
          </w:p>
        </w:tc>
      </w:tr>
    </w:tbl>
    <w:p w:rsidR="00727B86" w:rsidRPr="00E252F5" w:rsidRDefault="00727B86" w:rsidP="00727B86">
      <w:pPr>
        <w:spacing w:after="0"/>
        <w:rPr>
          <w:rFonts w:eastAsia="SimSun" w:cstheme="minorHAnsi"/>
        </w:rPr>
      </w:pPr>
    </w:p>
    <w:p w:rsidR="00727B86" w:rsidRPr="00E252F5" w:rsidRDefault="00727B86" w:rsidP="00727B86">
      <w:pPr>
        <w:rPr>
          <w:rFonts w:eastAsia="SimSun" w:cstheme="minorHAnsi"/>
        </w:rPr>
      </w:pPr>
      <w:r w:rsidRPr="00E252F5">
        <w:rPr>
          <w:rFonts w:eastAsia="SimSun" w:cstheme="minorHAnsi"/>
        </w:rPr>
        <w:t>Se va include în acest tabel o listă a activităţilor şi valoarea lor corespunzătoare pentru fiecare asociat.</w:t>
      </w:r>
    </w:p>
    <w:p w:rsidR="00727B86" w:rsidRPr="00E252F5" w:rsidRDefault="00727B86" w:rsidP="00727B86">
      <w:pPr>
        <w:spacing w:after="0" w:line="240" w:lineRule="auto"/>
        <w:ind w:right="317"/>
        <w:jc w:val="both"/>
        <w:rPr>
          <w:rFonts w:cstheme="minorHAnsi"/>
        </w:rPr>
      </w:pPr>
      <w:r w:rsidRPr="00E252F5">
        <w:rPr>
          <w:rFonts w:cstheme="minorHAnsi"/>
        </w:rPr>
        <w:t>Data completării ..................</w:t>
      </w:r>
    </w:p>
    <w:p w:rsidR="00727B86" w:rsidRPr="00E252F5" w:rsidRDefault="00727B86" w:rsidP="00727B86">
      <w:pPr>
        <w:spacing w:after="0" w:line="360" w:lineRule="auto"/>
        <w:jc w:val="center"/>
        <w:rPr>
          <w:rFonts w:cstheme="minorHAnsi"/>
        </w:rPr>
      </w:pPr>
      <w:r w:rsidRPr="00E252F5">
        <w:rPr>
          <w:rFonts w:cstheme="minorHAnsi"/>
        </w:rPr>
        <w:t>_________________________</w:t>
      </w:r>
    </w:p>
    <w:p w:rsidR="00727B86" w:rsidRPr="00E252F5" w:rsidRDefault="00727B86" w:rsidP="00727B86">
      <w:pPr>
        <w:spacing w:after="0" w:line="360" w:lineRule="auto"/>
        <w:jc w:val="center"/>
        <w:rPr>
          <w:rFonts w:cstheme="minorHAnsi"/>
        </w:rPr>
      </w:pPr>
      <w:r w:rsidRPr="00E252F5">
        <w:rPr>
          <w:rFonts w:cstheme="minorHAnsi"/>
        </w:rPr>
        <w:t>Ofertant,</w:t>
      </w:r>
    </w:p>
    <w:p w:rsidR="00727B86" w:rsidRPr="00E252F5" w:rsidRDefault="00727B86" w:rsidP="00727B86">
      <w:pPr>
        <w:spacing w:after="0" w:line="360" w:lineRule="auto"/>
        <w:jc w:val="center"/>
        <w:rPr>
          <w:rFonts w:cstheme="minorHAnsi"/>
        </w:rPr>
      </w:pPr>
      <w:r w:rsidRPr="00E252F5">
        <w:rPr>
          <w:rFonts w:cstheme="minorHAnsi"/>
        </w:rPr>
        <w:t>.........................................</w:t>
      </w:r>
    </w:p>
    <w:p w:rsidR="00727B86" w:rsidRPr="00E252F5" w:rsidRDefault="00727B86" w:rsidP="00727B86">
      <w:pPr>
        <w:spacing w:after="0" w:line="360" w:lineRule="auto"/>
        <w:jc w:val="center"/>
        <w:rPr>
          <w:rFonts w:cstheme="minorHAnsi"/>
        </w:rPr>
      </w:pPr>
      <w:r w:rsidRPr="00E252F5">
        <w:rPr>
          <w:rFonts w:cstheme="minorHAnsi"/>
        </w:rPr>
        <w:t>(nume, prenume reprezentant legal, în clar)</w:t>
      </w:r>
    </w:p>
    <w:p w:rsidR="00727B86" w:rsidRPr="00E252F5" w:rsidRDefault="00727B86" w:rsidP="00727B86">
      <w:pPr>
        <w:spacing w:after="0" w:line="360" w:lineRule="auto"/>
        <w:jc w:val="center"/>
        <w:rPr>
          <w:rFonts w:cstheme="minorHAnsi"/>
        </w:rPr>
      </w:pPr>
      <w:r w:rsidRPr="00E252F5">
        <w:rPr>
          <w:rFonts w:cstheme="minorHAnsi"/>
        </w:rPr>
        <w:t>(semnătura autorizată)</w:t>
      </w:r>
    </w:p>
    <w:p w:rsidR="00727B86" w:rsidRPr="00E252F5" w:rsidRDefault="00727B86" w:rsidP="00727B86">
      <w:pPr>
        <w:spacing w:after="0" w:line="360" w:lineRule="auto"/>
        <w:jc w:val="center"/>
        <w:rPr>
          <w:rFonts w:cstheme="minorHAnsi"/>
        </w:rPr>
      </w:pPr>
      <w:r w:rsidRPr="00E252F5">
        <w:rPr>
          <w:rFonts w:cstheme="minorHAnsi"/>
        </w:rPr>
        <w:t>L.S.</w:t>
      </w:r>
    </w:p>
    <w:p w:rsidR="00727B86" w:rsidRPr="00E252F5" w:rsidRDefault="00727B86" w:rsidP="00727B86">
      <w:pPr>
        <w:spacing w:after="0" w:line="240" w:lineRule="auto"/>
        <w:jc w:val="right"/>
        <w:rPr>
          <w:rFonts w:eastAsia="Arial Narrow" w:cstheme="minorHAnsi"/>
        </w:rPr>
      </w:pPr>
      <w:r w:rsidRPr="00E252F5">
        <w:rPr>
          <w:rFonts w:eastAsia="Arial Narrow" w:cstheme="minorHAnsi"/>
        </w:rPr>
        <w:lastRenderedPageBreak/>
        <w:t>ANEXĂ Formular nr. 9</w:t>
      </w:r>
    </w:p>
    <w:p w:rsidR="00727B86" w:rsidRPr="00E252F5" w:rsidRDefault="00727B86" w:rsidP="00727B86">
      <w:pPr>
        <w:spacing w:after="0" w:line="240" w:lineRule="auto"/>
        <w:jc w:val="right"/>
        <w:rPr>
          <w:rFonts w:eastAsia="Arial Narrow" w:cstheme="minorHAnsi"/>
          <w:b/>
        </w:rPr>
      </w:pPr>
    </w:p>
    <w:p w:rsidR="00727B86" w:rsidRPr="00E252F5" w:rsidRDefault="00727B86" w:rsidP="00727B86">
      <w:pPr>
        <w:spacing w:after="0" w:line="240" w:lineRule="auto"/>
        <w:jc w:val="right"/>
        <w:rPr>
          <w:rFonts w:eastAsia="Arial Narrow" w:cstheme="minorHAnsi"/>
          <w:b/>
        </w:rPr>
      </w:pPr>
    </w:p>
    <w:p w:rsidR="00727B86" w:rsidRPr="00E252F5" w:rsidRDefault="00727B86" w:rsidP="00727B86">
      <w:pPr>
        <w:widowControl w:val="0"/>
        <w:suppressAutoHyphens/>
        <w:overflowPunct w:val="0"/>
        <w:autoSpaceDE w:val="0"/>
        <w:spacing w:after="0" w:line="240" w:lineRule="auto"/>
        <w:jc w:val="center"/>
        <w:textAlignment w:val="baseline"/>
        <w:rPr>
          <w:rFonts w:cstheme="minorHAnsi"/>
          <w:b/>
        </w:rPr>
      </w:pPr>
      <w:r w:rsidRPr="00E252F5">
        <w:rPr>
          <w:rFonts w:cstheme="minorHAnsi"/>
          <w:b/>
        </w:rPr>
        <w:t>MODEL</w:t>
      </w:r>
    </w:p>
    <w:p w:rsidR="00727B86" w:rsidRPr="00E252F5" w:rsidRDefault="00727B86" w:rsidP="00727B86">
      <w:pPr>
        <w:widowControl w:val="0"/>
        <w:suppressAutoHyphens/>
        <w:overflowPunct w:val="0"/>
        <w:autoSpaceDE w:val="0"/>
        <w:spacing w:after="0" w:line="240" w:lineRule="auto"/>
        <w:jc w:val="center"/>
        <w:textAlignment w:val="baseline"/>
        <w:rPr>
          <w:rFonts w:cstheme="minorHAnsi"/>
          <w:b/>
          <w:lang w:eastAsia="zh-CN"/>
        </w:rPr>
      </w:pPr>
      <w:r w:rsidRPr="00E252F5">
        <w:rPr>
          <w:rFonts w:cstheme="minorHAnsi"/>
          <w:b/>
          <w:lang w:eastAsia="zh-CN"/>
        </w:rPr>
        <w:t>ACORD DE ASOCIERE</w:t>
      </w:r>
    </w:p>
    <w:p w:rsidR="00727B86" w:rsidRPr="00E252F5" w:rsidRDefault="00727B86" w:rsidP="00727B86">
      <w:pPr>
        <w:widowControl w:val="0"/>
        <w:suppressAutoHyphens/>
        <w:overflowPunct w:val="0"/>
        <w:autoSpaceDE w:val="0"/>
        <w:spacing w:after="0" w:line="240" w:lineRule="auto"/>
        <w:jc w:val="center"/>
        <w:textAlignment w:val="baseline"/>
        <w:rPr>
          <w:rFonts w:cstheme="minorHAnsi"/>
          <w:b/>
          <w:lang w:eastAsia="zh-CN"/>
        </w:rPr>
      </w:pPr>
      <w:r w:rsidRPr="00E252F5">
        <w:rPr>
          <w:rFonts w:cstheme="minorHAnsi"/>
          <w:b/>
          <w:lang w:eastAsia="zh-CN"/>
        </w:rPr>
        <w:t>în vederea participării la procedura de atribuire/realizare a acordului cadru</w:t>
      </w:r>
    </w:p>
    <w:p w:rsidR="00727B86" w:rsidRPr="00E252F5" w:rsidRDefault="00727B86" w:rsidP="00727B86">
      <w:pPr>
        <w:widowControl w:val="0"/>
        <w:suppressAutoHyphens/>
        <w:overflowPunct w:val="0"/>
        <w:autoSpaceDE w:val="0"/>
        <w:spacing w:after="0" w:line="240" w:lineRule="auto"/>
        <w:jc w:val="center"/>
        <w:textAlignment w:val="baseline"/>
        <w:rPr>
          <w:rFonts w:cstheme="minorHAnsi"/>
          <w:b/>
          <w:lang w:eastAsia="zh-CN"/>
        </w:rPr>
      </w:pPr>
    </w:p>
    <w:p w:rsidR="00727B86" w:rsidRPr="00E252F5" w:rsidRDefault="00727B86" w:rsidP="00727B86">
      <w:pPr>
        <w:widowControl w:val="0"/>
        <w:suppressAutoHyphens/>
        <w:overflowPunct w:val="0"/>
        <w:autoSpaceDE w:val="0"/>
        <w:autoSpaceDN w:val="0"/>
        <w:adjustRightInd w:val="0"/>
        <w:spacing w:after="0" w:line="240" w:lineRule="auto"/>
        <w:ind w:firstLine="360"/>
        <w:jc w:val="both"/>
        <w:textAlignment w:val="baseline"/>
        <w:rPr>
          <w:rFonts w:cstheme="minorHAnsi"/>
          <w:lang w:eastAsia="zh-CN"/>
        </w:rPr>
      </w:pPr>
      <w:r w:rsidRPr="00E252F5">
        <w:rPr>
          <w:rFonts w:cstheme="minorHAnsi"/>
          <w:lang w:eastAsia="zh-CN"/>
        </w:rPr>
        <w:t>Prezentul acord de asociere are ca temei legal art. 53 din Legea nr. 98/2016, cu modificările și completările ulterioare, precum şi art. 147  din Normele metodologice de aplicare a prevederilor referitoare la atribuirea acordului-cadru din Legea nr. 98/2016 privind achiziţiile publice, aprobate prin H.G. nr. 395/2016, cu modificările și completările ulterioare.</w:t>
      </w:r>
    </w:p>
    <w:p w:rsidR="00727B86" w:rsidRPr="00E252F5" w:rsidRDefault="00727B86" w:rsidP="00727B86">
      <w:pPr>
        <w:widowControl w:val="0"/>
        <w:suppressAutoHyphens/>
        <w:overflowPunct w:val="0"/>
        <w:autoSpaceDE w:val="0"/>
        <w:spacing w:after="0" w:line="240" w:lineRule="auto"/>
        <w:jc w:val="both"/>
        <w:textAlignment w:val="baseline"/>
        <w:rPr>
          <w:rFonts w:cstheme="minorHAnsi"/>
          <w:b/>
          <w:lang w:eastAsia="zh-CN"/>
        </w:rPr>
      </w:pPr>
      <w:r w:rsidRPr="00E252F5">
        <w:rPr>
          <w:rFonts w:cstheme="minorHAnsi"/>
          <w:lang w:eastAsia="zh-CN"/>
        </w:rPr>
        <w:tab/>
      </w:r>
      <w:r w:rsidRPr="00E252F5">
        <w:rPr>
          <w:rFonts w:cstheme="minorHAnsi"/>
          <w:lang w:eastAsia="zh-CN"/>
        </w:rPr>
        <w:tab/>
      </w:r>
      <w:r w:rsidRPr="00E252F5">
        <w:rPr>
          <w:rFonts w:cstheme="minorHAnsi"/>
          <w:lang w:eastAsia="zh-CN"/>
        </w:rPr>
        <w:tab/>
      </w:r>
    </w:p>
    <w:p w:rsidR="00727B86" w:rsidRPr="00E252F5" w:rsidRDefault="00727B86" w:rsidP="00962956">
      <w:pPr>
        <w:widowControl w:val="0"/>
        <w:numPr>
          <w:ilvl w:val="0"/>
          <w:numId w:val="18"/>
        </w:numPr>
        <w:suppressAutoHyphens/>
        <w:overflowPunct w:val="0"/>
        <w:autoSpaceDE w:val="0"/>
        <w:spacing w:after="0" w:line="240" w:lineRule="auto"/>
        <w:ind w:left="540" w:hanging="180"/>
        <w:textAlignment w:val="baseline"/>
        <w:rPr>
          <w:rFonts w:cstheme="minorHAnsi"/>
          <w:lang w:eastAsia="zh-CN"/>
        </w:rPr>
      </w:pPr>
      <w:r w:rsidRPr="00E252F5">
        <w:rPr>
          <w:rFonts w:cstheme="minorHAnsi"/>
          <w:b/>
          <w:lang w:eastAsia="zh-CN"/>
        </w:rPr>
        <w:t>Părţile acordului</w:t>
      </w:r>
      <w:r w:rsidRPr="00E252F5">
        <w:rPr>
          <w:rFonts w:cstheme="minorHAnsi"/>
          <w:lang w:eastAsia="zh-CN"/>
        </w:rPr>
        <w:t xml:space="preserve"> :</w:t>
      </w:r>
    </w:p>
    <w:p w:rsidR="00727B86" w:rsidRPr="00E252F5" w:rsidRDefault="00727B86" w:rsidP="00727B86">
      <w:pPr>
        <w:widowControl w:val="0"/>
        <w:suppressAutoHyphens/>
        <w:overflowPunct w:val="0"/>
        <w:autoSpaceDE w:val="0"/>
        <w:spacing w:after="0" w:line="240" w:lineRule="auto"/>
        <w:ind w:left="360"/>
        <w:jc w:val="both"/>
        <w:textAlignment w:val="baseline"/>
        <w:rPr>
          <w:rFonts w:cstheme="minorHAnsi"/>
          <w:i/>
          <w:lang w:eastAsia="zh-CN"/>
        </w:rPr>
      </w:pPr>
      <w:r w:rsidRPr="00E252F5">
        <w:rPr>
          <w:rFonts w:cstheme="minorHAnsi"/>
          <w:lang w:eastAsia="zh-CN"/>
        </w:rPr>
        <w:t>_______________________, reprezentată prin................................, în calitate de..............</w:t>
      </w:r>
    </w:p>
    <w:p w:rsidR="00727B86" w:rsidRPr="00E252F5" w:rsidRDefault="00727B86" w:rsidP="00727B86">
      <w:pPr>
        <w:widowControl w:val="0"/>
        <w:suppressAutoHyphens/>
        <w:overflowPunct w:val="0"/>
        <w:autoSpaceDE w:val="0"/>
        <w:spacing w:after="0" w:line="240" w:lineRule="auto"/>
        <w:jc w:val="both"/>
        <w:textAlignment w:val="baseline"/>
        <w:rPr>
          <w:rFonts w:cstheme="minorHAnsi"/>
          <w:b/>
          <w:i/>
          <w:lang w:eastAsia="zh-CN"/>
        </w:rPr>
      </w:pPr>
      <w:r w:rsidRPr="00E252F5">
        <w:rPr>
          <w:rFonts w:cstheme="minorHAnsi"/>
          <w:i/>
          <w:lang w:eastAsia="zh-CN"/>
        </w:rPr>
        <w:t xml:space="preserve">  (denumire operator economic, sediu, telefon)</w:t>
      </w:r>
    </w:p>
    <w:p w:rsidR="00727B86" w:rsidRPr="00E252F5" w:rsidRDefault="00727B86" w:rsidP="00727B86">
      <w:pPr>
        <w:widowControl w:val="0"/>
        <w:suppressAutoHyphens/>
        <w:overflowPunct w:val="0"/>
        <w:autoSpaceDE w:val="0"/>
        <w:spacing w:after="0" w:line="240" w:lineRule="auto"/>
        <w:jc w:val="both"/>
        <w:textAlignment w:val="baseline"/>
        <w:rPr>
          <w:rFonts w:cstheme="minorHAnsi"/>
          <w:lang w:eastAsia="zh-CN"/>
        </w:rPr>
      </w:pPr>
      <w:r w:rsidRPr="00E252F5">
        <w:rPr>
          <w:rFonts w:cstheme="minorHAnsi"/>
          <w:b/>
          <w:i/>
          <w:lang w:eastAsia="zh-CN"/>
        </w:rPr>
        <w:t>şi</w:t>
      </w:r>
    </w:p>
    <w:p w:rsidR="00727B86" w:rsidRPr="00E252F5" w:rsidRDefault="00727B86" w:rsidP="00727B86">
      <w:pPr>
        <w:widowControl w:val="0"/>
        <w:suppressAutoHyphens/>
        <w:overflowPunct w:val="0"/>
        <w:autoSpaceDE w:val="0"/>
        <w:spacing w:after="0" w:line="240" w:lineRule="auto"/>
        <w:jc w:val="both"/>
        <w:textAlignment w:val="baseline"/>
        <w:rPr>
          <w:rFonts w:cstheme="minorHAnsi"/>
          <w:i/>
          <w:lang w:eastAsia="zh-CN"/>
        </w:rPr>
      </w:pPr>
      <w:r w:rsidRPr="00E252F5">
        <w:rPr>
          <w:rFonts w:cstheme="minorHAnsi"/>
          <w:lang w:eastAsia="zh-CN"/>
        </w:rPr>
        <w:t xml:space="preserve">  ________________________ reprezentată prin..............................., în calitate de..............</w:t>
      </w:r>
    </w:p>
    <w:p w:rsidR="00727B86" w:rsidRPr="00E252F5" w:rsidRDefault="00727B86" w:rsidP="00727B86">
      <w:pPr>
        <w:widowControl w:val="0"/>
        <w:suppressAutoHyphens/>
        <w:overflowPunct w:val="0"/>
        <w:autoSpaceDE w:val="0"/>
        <w:spacing w:after="0" w:line="240" w:lineRule="auto"/>
        <w:jc w:val="both"/>
        <w:textAlignment w:val="baseline"/>
        <w:rPr>
          <w:rFonts w:cstheme="minorHAnsi"/>
          <w:i/>
          <w:lang w:eastAsia="zh-CN"/>
        </w:rPr>
      </w:pPr>
      <w:r w:rsidRPr="00E252F5">
        <w:rPr>
          <w:rFonts w:cstheme="minorHAnsi"/>
          <w:i/>
          <w:lang w:eastAsia="zh-CN"/>
        </w:rPr>
        <w:t xml:space="preserve">  (denumire operator economic, sediu, telefon)</w:t>
      </w:r>
    </w:p>
    <w:p w:rsidR="00727B86" w:rsidRPr="00E252F5" w:rsidRDefault="00727B86" w:rsidP="00727B86">
      <w:pPr>
        <w:widowControl w:val="0"/>
        <w:suppressAutoHyphens/>
        <w:overflowPunct w:val="0"/>
        <w:autoSpaceDE w:val="0"/>
        <w:spacing w:after="0" w:line="240" w:lineRule="auto"/>
        <w:jc w:val="both"/>
        <w:textAlignment w:val="baseline"/>
        <w:rPr>
          <w:rFonts w:cstheme="minorHAnsi"/>
          <w:i/>
          <w:lang w:eastAsia="zh-CN"/>
        </w:rPr>
      </w:pPr>
      <w:r w:rsidRPr="00E252F5">
        <w:rPr>
          <w:rFonts w:cstheme="minorHAnsi"/>
          <w:i/>
          <w:lang w:eastAsia="zh-CN"/>
        </w:rPr>
        <w:t>…………………………………………………………………………………………………………</w:t>
      </w:r>
    </w:p>
    <w:p w:rsidR="00727B86" w:rsidRPr="00E252F5" w:rsidRDefault="00727B86" w:rsidP="00727B86">
      <w:pPr>
        <w:widowControl w:val="0"/>
        <w:suppressAutoHyphens/>
        <w:overflowPunct w:val="0"/>
        <w:autoSpaceDE w:val="0"/>
        <w:spacing w:after="0" w:line="240" w:lineRule="auto"/>
        <w:ind w:firstLine="360"/>
        <w:jc w:val="both"/>
        <w:textAlignment w:val="baseline"/>
        <w:rPr>
          <w:rFonts w:cstheme="minorHAnsi"/>
          <w:b/>
          <w:lang w:eastAsia="zh-CN"/>
        </w:rPr>
      </w:pPr>
    </w:p>
    <w:p w:rsidR="00727B86" w:rsidRPr="00E252F5" w:rsidRDefault="00727B86" w:rsidP="00727B86">
      <w:pPr>
        <w:widowControl w:val="0"/>
        <w:suppressAutoHyphens/>
        <w:overflowPunct w:val="0"/>
        <w:autoSpaceDE w:val="0"/>
        <w:spacing w:after="0" w:line="240" w:lineRule="auto"/>
        <w:ind w:firstLine="360"/>
        <w:jc w:val="both"/>
        <w:textAlignment w:val="baseline"/>
        <w:rPr>
          <w:rFonts w:cstheme="minorHAnsi"/>
          <w:lang w:eastAsia="zh-CN"/>
        </w:rPr>
      </w:pPr>
      <w:r w:rsidRPr="00E252F5">
        <w:rPr>
          <w:rFonts w:cstheme="minorHAnsi"/>
          <w:b/>
          <w:lang w:eastAsia="zh-CN"/>
        </w:rPr>
        <w:t>2.</w:t>
      </w:r>
      <w:r w:rsidRPr="00E252F5">
        <w:rPr>
          <w:rFonts w:cstheme="minorHAnsi"/>
          <w:lang w:eastAsia="zh-CN"/>
        </w:rPr>
        <w:t xml:space="preserve"> </w:t>
      </w:r>
      <w:r w:rsidRPr="00E252F5">
        <w:rPr>
          <w:rFonts w:cstheme="minorHAnsi"/>
          <w:b/>
          <w:lang w:eastAsia="zh-CN"/>
        </w:rPr>
        <w:t>Obiectul acordului</w:t>
      </w:r>
      <w:r w:rsidRPr="00E252F5">
        <w:rPr>
          <w:rFonts w:cstheme="minorHAnsi"/>
          <w:lang w:eastAsia="zh-CN"/>
        </w:rPr>
        <w:t>:</w:t>
      </w:r>
    </w:p>
    <w:p w:rsidR="00727B86" w:rsidRPr="00E252F5" w:rsidRDefault="00727B86" w:rsidP="00727B86">
      <w:pPr>
        <w:widowControl w:val="0"/>
        <w:suppressAutoHyphens/>
        <w:overflowPunct w:val="0"/>
        <w:autoSpaceDE w:val="0"/>
        <w:spacing w:after="0" w:line="240" w:lineRule="auto"/>
        <w:jc w:val="both"/>
        <w:textAlignment w:val="baseline"/>
        <w:rPr>
          <w:rFonts w:cstheme="minorHAnsi"/>
          <w:lang w:eastAsia="zh-CN"/>
        </w:rPr>
      </w:pPr>
      <w:r w:rsidRPr="00E252F5">
        <w:rPr>
          <w:rFonts w:cstheme="minorHAnsi"/>
          <w:lang w:eastAsia="zh-CN"/>
        </w:rPr>
        <w:t>2.1. Asociaţii au convenit să desfăşoare în comun următoarele activităţi:</w:t>
      </w:r>
    </w:p>
    <w:p w:rsidR="00727B86" w:rsidRPr="00E252F5" w:rsidRDefault="00727B86" w:rsidP="00727B86">
      <w:pPr>
        <w:widowControl w:val="0"/>
        <w:suppressAutoHyphens/>
        <w:overflowPunct w:val="0"/>
        <w:autoSpaceDE w:val="0"/>
        <w:spacing w:after="0" w:line="240" w:lineRule="auto"/>
        <w:jc w:val="both"/>
        <w:textAlignment w:val="baseline"/>
        <w:rPr>
          <w:rFonts w:cstheme="minorHAnsi"/>
          <w:lang w:eastAsia="zh-CN"/>
        </w:rPr>
      </w:pPr>
      <w:r w:rsidRPr="00E252F5">
        <w:rPr>
          <w:rFonts w:cstheme="minorHAnsi"/>
          <w:lang w:eastAsia="zh-CN"/>
        </w:rPr>
        <w:t>a) participarea cu ofertă comună la procedura de achiziţie publică organizată de ...................................</w:t>
      </w:r>
      <w:r w:rsidRPr="00E252F5">
        <w:rPr>
          <w:rFonts w:cstheme="minorHAnsi"/>
          <w:i/>
          <w:lang w:eastAsia="zh-CN"/>
        </w:rPr>
        <w:t xml:space="preserve"> ................................ (denumire autoritate contractantă)</w:t>
      </w:r>
      <w:r w:rsidRPr="00E252F5">
        <w:rPr>
          <w:rFonts w:cstheme="minorHAnsi"/>
          <w:lang w:eastAsia="zh-CN"/>
        </w:rPr>
        <w:t xml:space="preserve"> pentru atribuirea acordului cadru ........................................................... (</w:t>
      </w:r>
      <w:r w:rsidRPr="00E252F5">
        <w:rPr>
          <w:rFonts w:cstheme="minorHAnsi"/>
          <w:i/>
          <w:lang w:eastAsia="zh-CN"/>
        </w:rPr>
        <w:t>obiectul acordului-cadru)</w:t>
      </w:r>
    </w:p>
    <w:p w:rsidR="00727B86" w:rsidRPr="00E252F5" w:rsidRDefault="00727B86" w:rsidP="00727B86">
      <w:pPr>
        <w:widowControl w:val="0"/>
        <w:suppressAutoHyphens/>
        <w:overflowPunct w:val="0"/>
        <w:autoSpaceDE w:val="0"/>
        <w:spacing w:after="0" w:line="240" w:lineRule="auto"/>
        <w:textAlignment w:val="baseline"/>
        <w:rPr>
          <w:rFonts w:cstheme="minorHAnsi"/>
          <w:i/>
          <w:lang w:eastAsia="zh-CN"/>
        </w:rPr>
      </w:pPr>
      <w:r w:rsidRPr="00E252F5">
        <w:rPr>
          <w:rFonts w:cstheme="minorHAnsi"/>
          <w:lang w:eastAsia="zh-CN"/>
        </w:rPr>
        <w:t xml:space="preserve"> b) derularea în comun a acordului cadru de ……………… </w:t>
      </w:r>
      <w:r w:rsidRPr="00E252F5">
        <w:rPr>
          <w:rFonts w:cstheme="minorHAnsi"/>
          <w:i/>
          <w:lang w:eastAsia="zh-CN"/>
        </w:rPr>
        <w:t xml:space="preserve">în cazul desemnării ofertei comune ca fiind câştigătoare. </w:t>
      </w:r>
    </w:p>
    <w:p w:rsidR="00727B86" w:rsidRPr="00E252F5" w:rsidRDefault="00727B86" w:rsidP="00727B86">
      <w:pPr>
        <w:widowControl w:val="0"/>
        <w:suppressAutoHyphens/>
        <w:overflowPunct w:val="0"/>
        <w:autoSpaceDE w:val="0"/>
        <w:spacing w:after="0" w:line="240" w:lineRule="auto"/>
        <w:jc w:val="both"/>
        <w:textAlignment w:val="baseline"/>
        <w:rPr>
          <w:rFonts w:cstheme="minorHAnsi"/>
          <w:lang w:eastAsia="zh-CN"/>
        </w:rPr>
      </w:pPr>
      <w:r w:rsidRPr="00E252F5">
        <w:rPr>
          <w:rFonts w:cstheme="minorHAnsi"/>
          <w:i/>
          <w:lang w:eastAsia="zh-CN"/>
        </w:rPr>
        <w:t xml:space="preserve">                 </w:t>
      </w:r>
    </w:p>
    <w:p w:rsidR="00727B86" w:rsidRPr="00E252F5" w:rsidRDefault="00727B86" w:rsidP="00727B86">
      <w:pPr>
        <w:widowControl w:val="0"/>
        <w:suppressAutoHyphens/>
        <w:overflowPunct w:val="0"/>
        <w:autoSpaceDE w:val="0"/>
        <w:spacing w:after="0" w:line="240" w:lineRule="auto"/>
        <w:jc w:val="both"/>
        <w:textAlignment w:val="baseline"/>
        <w:rPr>
          <w:rFonts w:cstheme="minorHAnsi"/>
          <w:lang w:eastAsia="zh-CN"/>
        </w:rPr>
      </w:pPr>
      <w:r w:rsidRPr="00E252F5">
        <w:rPr>
          <w:rFonts w:cstheme="minorHAnsi"/>
          <w:lang w:eastAsia="zh-CN"/>
        </w:rPr>
        <w:t xml:space="preserve">2.2. Alte activităţi ce se vor realiza în comun: </w:t>
      </w:r>
    </w:p>
    <w:p w:rsidR="00727B86" w:rsidRPr="00E252F5" w:rsidRDefault="00727B86" w:rsidP="00727B86">
      <w:pPr>
        <w:widowControl w:val="0"/>
        <w:suppressAutoHyphens/>
        <w:overflowPunct w:val="0"/>
        <w:autoSpaceDE w:val="0"/>
        <w:spacing w:after="0" w:line="240" w:lineRule="auto"/>
        <w:ind w:firstLine="720"/>
        <w:jc w:val="both"/>
        <w:textAlignment w:val="baseline"/>
        <w:rPr>
          <w:rFonts w:cstheme="minorHAnsi"/>
          <w:lang w:eastAsia="zh-CN"/>
        </w:rPr>
      </w:pPr>
      <w:r w:rsidRPr="00E252F5">
        <w:rPr>
          <w:rFonts w:cstheme="minorHAnsi"/>
          <w:lang w:eastAsia="zh-CN"/>
        </w:rPr>
        <w:t>1. ___________________________________</w:t>
      </w:r>
    </w:p>
    <w:p w:rsidR="00727B86" w:rsidRPr="00E252F5" w:rsidRDefault="00727B86" w:rsidP="00727B86">
      <w:pPr>
        <w:widowControl w:val="0"/>
        <w:suppressAutoHyphens/>
        <w:overflowPunct w:val="0"/>
        <w:autoSpaceDE w:val="0"/>
        <w:spacing w:after="0" w:line="240" w:lineRule="auto"/>
        <w:ind w:firstLine="720"/>
        <w:jc w:val="both"/>
        <w:textAlignment w:val="baseline"/>
        <w:rPr>
          <w:rFonts w:cstheme="minorHAnsi"/>
          <w:lang w:eastAsia="zh-CN"/>
        </w:rPr>
      </w:pPr>
      <w:r w:rsidRPr="00E252F5">
        <w:rPr>
          <w:rFonts w:cstheme="minorHAnsi"/>
          <w:lang w:eastAsia="zh-CN"/>
        </w:rPr>
        <w:t>2. ___________________________________</w:t>
      </w:r>
    </w:p>
    <w:p w:rsidR="00727B86" w:rsidRPr="00E252F5" w:rsidRDefault="00727B86" w:rsidP="00727B86">
      <w:pPr>
        <w:widowControl w:val="0"/>
        <w:suppressAutoHyphens/>
        <w:overflowPunct w:val="0"/>
        <w:autoSpaceDE w:val="0"/>
        <w:spacing w:after="0" w:line="240" w:lineRule="auto"/>
        <w:ind w:firstLine="720"/>
        <w:jc w:val="both"/>
        <w:textAlignment w:val="baseline"/>
        <w:rPr>
          <w:rFonts w:cstheme="minorHAnsi"/>
          <w:lang w:eastAsia="zh-CN"/>
        </w:rPr>
      </w:pPr>
      <w:r w:rsidRPr="00E252F5">
        <w:rPr>
          <w:rFonts w:cstheme="minorHAnsi"/>
          <w:lang w:eastAsia="zh-CN"/>
        </w:rPr>
        <w:t>… ___________________________________</w:t>
      </w:r>
    </w:p>
    <w:p w:rsidR="00727B86" w:rsidRPr="00E252F5" w:rsidRDefault="00727B86" w:rsidP="00727B86">
      <w:pPr>
        <w:widowControl w:val="0"/>
        <w:suppressAutoHyphens/>
        <w:overflowPunct w:val="0"/>
        <w:autoSpaceDE w:val="0"/>
        <w:spacing w:after="0" w:line="240" w:lineRule="auto"/>
        <w:jc w:val="both"/>
        <w:textAlignment w:val="baseline"/>
        <w:rPr>
          <w:rFonts w:cstheme="minorHAnsi"/>
          <w:lang w:eastAsia="zh-CN"/>
        </w:rPr>
      </w:pPr>
      <w:r w:rsidRPr="00E252F5">
        <w:rPr>
          <w:rFonts w:cstheme="minorHAnsi"/>
          <w:lang w:eastAsia="zh-CN"/>
        </w:rPr>
        <w:t>2.3. Activități realizate de Asociat 1:</w:t>
      </w:r>
    </w:p>
    <w:p w:rsidR="00727B86" w:rsidRPr="00E252F5" w:rsidRDefault="00727B86" w:rsidP="00727B86">
      <w:pPr>
        <w:widowControl w:val="0"/>
        <w:suppressAutoHyphens/>
        <w:overflowPunct w:val="0"/>
        <w:autoSpaceDE w:val="0"/>
        <w:spacing w:after="0" w:line="240" w:lineRule="auto"/>
        <w:ind w:firstLine="720"/>
        <w:jc w:val="both"/>
        <w:textAlignment w:val="baseline"/>
        <w:rPr>
          <w:rFonts w:cstheme="minorHAnsi"/>
          <w:lang w:eastAsia="zh-CN"/>
        </w:rPr>
      </w:pPr>
      <w:r w:rsidRPr="00E252F5">
        <w:rPr>
          <w:rFonts w:cstheme="minorHAnsi"/>
          <w:lang w:eastAsia="zh-CN"/>
        </w:rPr>
        <w:t>1. ___________________________________</w:t>
      </w:r>
    </w:p>
    <w:p w:rsidR="00727B86" w:rsidRPr="00E252F5" w:rsidRDefault="00727B86" w:rsidP="00727B86">
      <w:pPr>
        <w:widowControl w:val="0"/>
        <w:suppressAutoHyphens/>
        <w:overflowPunct w:val="0"/>
        <w:autoSpaceDE w:val="0"/>
        <w:spacing w:after="0" w:line="240" w:lineRule="auto"/>
        <w:ind w:firstLine="720"/>
        <w:jc w:val="both"/>
        <w:textAlignment w:val="baseline"/>
        <w:rPr>
          <w:rFonts w:cstheme="minorHAnsi"/>
          <w:lang w:eastAsia="zh-CN"/>
        </w:rPr>
      </w:pPr>
      <w:r w:rsidRPr="00E252F5">
        <w:rPr>
          <w:rFonts w:cstheme="minorHAnsi"/>
          <w:lang w:eastAsia="zh-CN"/>
        </w:rPr>
        <w:t>2. ___________________________________</w:t>
      </w:r>
    </w:p>
    <w:p w:rsidR="00727B86" w:rsidRPr="00E252F5" w:rsidRDefault="00727B86" w:rsidP="00727B86">
      <w:pPr>
        <w:widowControl w:val="0"/>
        <w:suppressAutoHyphens/>
        <w:overflowPunct w:val="0"/>
        <w:autoSpaceDE w:val="0"/>
        <w:spacing w:after="0" w:line="240" w:lineRule="auto"/>
        <w:ind w:firstLine="720"/>
        <w:jc w:val="both"/>
        <w:textAlignment w:val="baseline"/>
        <w:rPr>
          <w:rFonts w:cstheme="minorHAnsi"/>
          <w:lang w:eastAsia="zh-CN"/>
        </w:rPr>
      </w:pPr>
      <w:r w:rsidRPr="00E252F5">
        <w:rPr>
          <w:rFonts w:cstheme="minorHAnsi"/>
          <w:lang w:eastAsia="zh-CN"/>
        </w:rPr>
        <w:t>… ___________________________________</w:t>
      </w:r>
    </w:p>
    <w:p w:rsidR="00727B86" w:rsidRPr="00E252F5" w:rsidRDefault="00727B86" w:rsidP="00727B86">
      <w:pPr>
        <w:widowControl w:val="0"/>
        <w:suppressAutoHyphens/>
        <w:overflowPunct w:val="0"/>
        <w:autoSpaceDE w:val="0"/>
        <w:spacing w:after="0" w:line="240" w:lineRule="auto"/>
        <w:jc w:val="both"/>
        <w:textAlignment w:val="baseline"/>
        <w:rPr>
          <w:rFonts w:cstheme="minorHAnsi"/>
          <w:lang w:eastAsia="zh-CN"/>
        </w:rPr>
      </w:pPr>
      <w:r w:rsidRPr="00E252F5">
        <w:rPr>
          <w:rFonts w:cstheme="minorHAnsi"/>
          <w:lang w:eastAsia="zh-CN"/>
        </w:rPr>
        <w:t xml:space="preserve">     Activități realizate de Asociat 2:</w:t>
      </w:r>
    </w:p>
    <w:p w:rsidR="00727B86" w:rsidRPr="00E252F5" w:rsidRDefault="00727B86" w:rsidP="00727B86">
      <w:pPr>
        <w:widowControl w:val="0"/>
        <w:suppressAutoHyphens/>
        <w:overflowPunct w:val="0"/>
        <w:autoSpaceDE w:val="0"/>
        <w:spacing w:after="0" w:line="240" w:lineRule="auto"/>
        <w:ind w:firstLine="720"/>
        <w:jc w:val="both"/>
        <w:textAlignment w:val="baseline"/>
        <w:rPr>
          <w:rFonts w:cstheme="minorHAnsi"/>
          <w:lang w:eastAsia="zh-CN"/>
        </w:rPr>
      </w:pPr>
      <w:r w:rsidRPr="00E252F5">
        <w:rPr>
          <w:rFonts w:cstheme="minorHAnsi"/>
          <w:lang w:eastAsia="zh-CN"/>
        </w:rPr>
        <w:t>1. ___________________________________</w:t>
      </w:r>
    </w:p>
    <w:p w:rsidR="00727B86" w:rsidRPr="00E252F5" w:rsidRDefault="00727B86" w:rsidP="00727B86">
      <w:pPr>
        <w:widowControl w:val="0"/>
        <w:suppressAutoHyphens/>
        <w:overflowPunct w:val="0"/>
        <w:autoSpaceDE w:val="0"/>
        <w:spacing w:after="0" w:line="240" w:lineRule="auto"/>
        <w:ind w:firstLine="720"/>
        <w:jc w:val="both"/>
        <w:textAlignment w:val="baseline"/>
        <w:rPr>
          <w:rFonts w:cstheme="minorHAnsi"/>
          <w:lang w:eastAsia="zh-CN"/>
        </w:rPr>
      </w:pPr>
      <w:r w:rsidRPr="00E252F5">
        <w:rPr>
          <w:rFonts w:cstheme="minorHAnsi"/>
          <w:lang w:eastAsia="zh-CN"/>
        </w:rPr>
        <w:t>2. ___________________________________</w:t>
      </w:r>
    </w:p>
    <w:p w:rsidR="00727B86" w:rsidRPr="00E252F5" w:rsidRDefault="00727B86" w:rsidP="00727B86">
      <w:pPr>
        <w:widowControl w:val="0"/>
        <w:suppressAutoHyphens/>
        <w:overflowPunct w:val="0"/>
        <w:autoSpaceDE w:val="0"/>
        <w:spacing w:after="0" w:line="240" w:lineRule="auto"/>
        <w:ind w:firstLine="720"/>
        <w:jc w:val="both"/>
        <w:textAlignment w:val="baseline"/>
        <w:rPr>
          <w:rFonts w:cstheme="minorHAnsi"/>
          <w:lang w:eastAsia="zh-CN"/>
        </w:rPr>
      </w:pPr>
      <w:r w:rsidRPr="00E252F5">
        <w:rPr>
          <w:rFonts w:cstheme="minorHAnsi"/>
          <w:lang w:eastAsia="zh-CN"/>
        </w:rPr>
        <w:t>… ___________________________________</w:t>
      </w:r>
    </w:p>
    <w:p w:rsidR="00727B86" w:rsidRPr="00E252F5" w:rsidRDefault="00727B86" w:rsidP="00727B86">
      <w:pPr>
        <w:widowControl w:val="0"/>
        <w:suppressAutoHyphens/>
        <w:overflowPunct w:val="0"/>
        <w:autoSpaceDE w:val="0"/>
        <w:spacing w:after="0" w:line="240" w:lineRule="auto"/>
        <w:jc w:val="both"/>
        <w:textAlignment w:val="baseline"/>
        <w:rPr>
          <w:rFonts w:cstheme="minorHAnsi"/>
          <w:lang w:eastAsia="zh-CN"/>
        </w:rPr>
      </w:pPr>
    </w:p>
    <w:p w:rsidR="00727B86" w:rsidRPr="00E252F5" w:rsidRDefault="00727B86" w:rsidP="00727B86">
      <w:pPr>
        <w:widowControl w:val="0"/>
        <w:suppressAutoHyphens/>
        <w:overflowPunct w:val="0"/>
        <w:autoSpaceDE w:val="0"/>
        <w:spacing w:after="0" w:line="240" w:lineRule="auto"/>
        <w:jc w:val="both"/>
        <w:textAlignment w:val="baseline"/>
        <w:rPr>
          <w:rFonts w:cstheme="minorHAnsi"/>
          <w:lang w:eastAsia="zh-CN"/>
        </w:rPr>
      </w:pPr>
      <w:r w:rsidRPr="00E252F5">
        <w:rPr>
          <w:rFonts w:cstheme="minorHAnsi"/>
          <w:lang w:eastAsia="zh-CN"/>
        </w:rPr>
        <w:t>2.4. Contribuţia financiară/tehnică/profesională a fiecărei părţi la îndeplinirea acordului cadru este:</w:t>
      </w:r>
    </w:p>
    <w:p w:rsidR="00727B86" w:rsidRPr="00E252F5" w:rsidRDefault="00727B86" w:rsidP="00727B86">
      <w:pPr>
        <w:widowControl w:val="0"/>
        <w:suppressAutoHyphens/>
        <w:overflowPunct w:val="0"/>
        <w:autoSpaceDE w:val="0"/>
        <w:spacing w:after="0" w:line="240" w:lineRule="auto"/>
        <w:ind w:firstLine="720"/>
        <w:jc w:val="both"/>
        <w:textAlignment w:val="baseline"/>
        <w:rPr>
          <w:rFonts w:cstheme="minorHAnsi"/>
          <w:lang w:eastAsia="zh-CN"/>
        </w:rPr>
      </w:pPr>
      <w:r w:rsidRPr="00E252F5">
        <w:rPr>
          <w:rFonts w:cstheme="minorHAnsi"/>
          <w:lang w:eastAsia="zh-CN"/>
        </w:rPr>
        <w:t>1._______ % S.C. ___________________________</w:t>
      </w:r>
    </w:p>
    <w:p w:rsidR="00727B86" w:rsidRPr="00E252F5" w:rsidRDefault="00727B86" w:rsidP="00727B86">
      <w:pPr>
        <w:widowControl w:val="0"/>
        <w:suppressAutoHyphens/>
        <w:overflowPunct w:val="0"/>
        <w:autoSpaceDE w:val="0"/>
        <w:spacing w:after="0" w:line="240" w:lineRule="auto"/>
        <w:ind w:firstLine="720"/>
        <w:jc w:val="both"/>
        <w:textAlignment w:val="baseline"/>
        <w:rPr>
          <w:rFonts w:cstheme="minorHAnsi"/>
          <w:lang w:eastAsia="zh-CN"/>
        </w:rPr>
      </w:pPr>
      <w:r w:rsidRPr="00E252F5">
        <w:rPr>
          <w:rFonts w:cstheme="minorHAnsi"/>
          <w:lang w:eastAsia="zh-CN"/>
        </w:rPr>
        <w:t>2._______ % S.C. ___________________________</w:t>
      </w:r>
    </w:p>
    <w:p w:rsidR="00727B86" w:rsidRPr="00E252F5" w:rsidRDefault="00727B86" w:rsidP="00727B86">
      <w:pPr>
        <w:widowControl w:val="0"/>
        <w:suppressAutoHyphens/>
        <w:overflowPunct w:val="0"/>
        <w:autoSpaceDE w:val="0"/>
        <w:spacing w:after="0" w:line="240" w:lineRule="auto"/>
        <w:jc w:val="both"/>
        <w:textAlignment w:val="baseline"/>
        <w:rPr>
          <w:rFonts w:cstheme="minorHAnsi"/>
          <w:lang w:eastAsia="zh-CN"/>
        </w:rPr>
      </w:pPr>
      <w:r w:rsidRPr="00E252F5">
        <w:rPr>
          <w:rFonts w:cstheme="minorHAnsi"/>
          <w:lang w:eastAsia="zh-CN"/>
        </w:rPr>
        <w:t>2.5. Repartizarea beneficiilor sau pierderilor rezultate din activităţile comune desfăşurate de asociaţi se va efectua proporţional cu cota de participare a fiecărui asociat, respectiv:</w:t>
      </w:r>
    </w:p>
    <w:p w:rsidR="00727B86" w:rsidRPr="00E252F5" w:rsidRDefault="00727B86" w:rsidP="00727B86">
      <w:pPr>
        <w:widowControl w:val="0"/>
        <w:suppressAutoHyphens/>
        <w:overflowPunct w:val="0"/>
        <w:autoSpaceDE w:val="0"/>
        <w:spacing w:after="0" w:line="240" w:lineRule="auto"/>
        <w:ind w:firstLine="720"/>
        <w:jc w:val="both"/>
        <w:textAlignment w:val="baseline"/>
        <w:rPr>
          <w:rFonts w:cstheme="minorHAnsi"/>
          <w:lang w:eastAsia="zh-CN"/>
        </w:rPr>
      </w:pPr>
      <w:r w:rsidRPr="00E252F5">
        <w:rPr>
          <w:rFonts w:cstheme="minorHAnsi"/>
          <w:lang w:eastAsia="zh-CN"/>
        </w:rPr>
        <w:t>1._______ % S.C. ___________________________</w:t>
      </w:r>
    </w:p>
    <w:p w:rsidR="00727B86" w:rsidRPr="00E252F5" w:rsidRDefault="00727B86" w:rsidP="00727B86">
      <w:pPr>
        <w:widowControl w:val="0"/>
        <w:suppressAutoHyphens/>
        <w:overflowPunct w:val="0"/>
        <w:autoSpaceDE w:val="0"/>
        <w:spacing w:after="0" w:line="240" w:lineRule="auto"/>
        <w:ind w:firstLine="720"/>
        <w:jc w:val="both"/>
        <w:textAlignment w:val="baseline"/>
        <w:rPr>
          <w:rFonts w:cstheme="minorHAnsi"/>
          <w:lang w:eastAsia="zh-CN"/>
        </w:rPr>
      </w:pPr>
      <w:r w:rsidRPr="00E252F5">
        <w:rPr>
          <w:rFonts w:cstheme="minorHAnsi"/>
          <w:lang w:eastAsia="zh-CN"/>
        </w:rPr>
        <w:t>2._______ % S.C. ___________________________</w:t>
      </w:r>
    </w:p>
    <w:p w:rsidR="00727B86" w:rsidRPr="00E252F5" w:rsidRDefault="00727B86" w:rsidP="00727B86">
      <w:pPr>
        <w:widowControl w:val="0"/>
        <w:suppressAutoHyphens/>
        <w:overflowPunct w:val="0"/>
        <w:autoSpaceDE w:val="0"/>
        <w:spacing w:after="0" w:line="240" w:lineRule="auto"/>
        <w:jc w:val="both"/>
        <w:textAlignment w:val="baseline"/>
        <w:rPr>
          <w:rFonts w:cstheme="minorHAnsi"/>
          <w:b/>
          <w:lang w:eastAsia="zh-CN"/>
        </w:rPr>
      </w:pPr>
    </w:p>
    <w:p w:rsidR="00727B86" w:rsidRPr="00E252F5" w:rsidRDefault="00727B86" w:rsidP="00727B86">
      <w:pPr>
        <w:widowControl w:val="0"/>
        <w:suppressAutoHyphens/>
        <w:overflowPunct w:val="0"/>
        <w:autoSpaceDE w:val="0"/>
        <w:spacing w:after="0" w:line="240" w:lineRule="auto"/>
        <w:jc w:val="both"/>
        <w:textAlignment w:val="baseline"/>
        <w:rPr>
          <w:rFonts w:cstheme="minorHAnsi"/>
          <w:lang w:eastAsia="zh-CN"/>
        </w:rPr>
      </w:pPr>
      <w:r w:rsidRPr="00E252F5">
        <w:rPr>
          <w:rFonts w:cstheme="minorHAnsi"/>
          <w:b/>
          <w:lang w:eastAsia="zh-CN"/>
        </w:rPr>
        <w:t>3. Durata asocierii</w:t>
      </w:r>
    </w:p>
    <w:p w:rsidR="00727B86" w:rsidRPr="00E252F5" w:rsidRDefault="00727B86" w:rsidP="00727B86">
      <w:pPr>
        <w:widowControl w:val="0"/>
        <w:suppressAutoHyphens/>
        <w:overflowPunct w:val="0"/>
        <w:autoSpaceDE w:val="0"/>
        <w:spacing w:after="0" w:line="240" w:lineRule="auto"/>
        <w:jc w:val="both"/>
        <w:textAlignment w:val="baseline"/>
        <w:rPr>
          <w:rFonts w:cstheme="minorHAnsi"/>
          <w:lang w:eastAsia="zh-CN"/>
        </w:rPr>
      </w:pPr>
      <w:r w:rsidRPr="00E252F5">
        <w:rPr>
          <w:rFonts w:cstheme="minorHAnsi"/>
          <w:lang w:eastAsia="zh-CN"/>
        </w:rPr>
        <w:t>3.1. Durata asocierii constituite în baza prezentului acord este egală cu perioada derulării procedurii de atribuire şi se prelungeşte corespunzător cu perioada de îndeplinire a acordului cadru (</w:t>
      </w:r>
      <w:r w:rsidRPr="00E252F5">
        <w:rPr>
          <w:rFonts w:cstheme="minorHAnsi"/>
          <w:i/>
          <w:lang w:eastAsia="zh-CN"/>
        </w:rPr>
        <w:t xml:space="preserve">în cazul desemnării asocierii ca fiind câştigătoare a procedurii de achiziţie), </w:t>
      </w:r>
      <w:r w:rsidRPr="00E252F5">
        <w:rPr>
          <w:rFonts w:cstheme="minorHAnsi"/>
          <w:lang w:eastAsia="zh-CN"/>
        </w:rPr>
        <w:t>respectiv până la stingerea tuturor obligaţiilor ce decurg din acesta.</w:t>
      </w:r>
    </w:p>
    <w:p w:rsidR="00727B86" w:rsidRPr="00E252F5" w:rsidRDefault="00727B86" w:rsidP="00727B86">
      <w:pPr>
        <w:widowControl w:val="0"/>
        <w:suppressAutoHyphens/>
        <w:overflowPunct w:val="0"/>
        <w:autoSpaceDE w:val="0"/>
        <w:spacing w:after="0" w:line="240" w:lineRule="auto"/>
        <w:jc w:val="both"/>
        <w:textAlignment w:val="baseline"/>
        <w:rPr>
          <w:rFonts w:cstheme="minorHAnsi"/>
          <w:lang w:eastAsia="zh-CN"/>
        </w:rPr>
      </w:pPr>
    </w:p>
    <w:p w:rsidR="00727B86" w:rsidRPr="00E252F5" w:rsidRDefault="00727B86" w:rsidP="00727B86">
      <w:pPr>
        <w:widowControl w:val="0"/>
        <w:suppressAutoHyphens/>
        <w:overflowPunct w:val="0"/>
        <w:autoSpaceDE w:val="0"/>
        <w:spacing w:after="0" w:line="240" w:lineRule="auto"/>
        <w:jc w:val="both"/>
        <w:textAlignment w:val="baseline"/>
        <w:rPr>
          <w:rFonts w:cstheme="minorHAnsi"/>
          <w:lang w:eastAsia="zh-CN"/>
        </w:rPr>
      </w:pPr>
      <w:r w:rsidRPr="00E252F5">
        <w:rPr>
          <w:rFonts w:cstheme="minorHAnsi"/>
          <w:b/>
          <w:lang w:eastAsia="zh-CN"/>
        </w:rPr>
        <w:t>4. Condiţiile de administrare şi conducere a asociaţiei:</w:t>
      </w:r>
    </w:p>
    <w:p w:rsidR="00727B86" w:rsidRPr="00E252F5" w:rsidRDefault="00727B86" w:rsidP="00727B86">
      <w:pPr>
        <w:widowControl w:val="0"/>
        <w:suppressAutoHyphens/>
        <w:overflowPunct w:val="0"/>
        <w:autoSpaceDE w:val="0"/>
        <w:spacing w:after="0" w:line="240" w:lineRule="auto"/>
        <w:jc w:val="both"/>
        <w:textAlignment w:val="baseline"/>
        <w:rPr>
          <w:rFonts w:cstheme="minorHAnsi"/>
          <w:lang w:eastAsia="zh-CN"/>
        </w:rPr>
      </w:pPr>
      <w:r w:rsidRPr="00E252F5">
        <w:rPr>
          <w:rFonts w:cstheme="minorHAnsi"/>
          <w:lang w:eastAsia="zh-CN"/>
        </w:rPr>
        <w:t xml:space="preserve">4.1. Se împuterniceşte SC..............................., având calitatea de lider al asocierii pentru întocmirea ofertei comune, semnarea şi depunerea acesteia în numele şi pentru asocierea constituită prin prezentul acord. </w:t>
      </w:r>
    </w:p>
    <w:p w:rsidR="00727B86" w:rsidRPr="00E252F5" w:rsidRDefault="00727B86" w:rsidP="00727B86">
      <w:pPr>
        <w:widowControl w:val="0"/>
        <w:suppressAutoHyphens/>
        <w:overflowPunct w:val="0"/>
        <w:autoSpaceDE w:val="0"/>
        <w:spacing w:after="0" w:line="240" w:lineRule="auto"/>
        <w:jc w:val="both"/>
        <w:textAlignment w:val="baseline"/>
        <w:rPr>
          <w:rFonts w:cstheme="minorHAnsi"/>
          <w:i/>
          <w:lang w:eastAsia="zh-CN"/>
        </w:rPr>
      </w:pPr>
      <w:r w:rsidRPr="00E252F5">
        <w:rPr>
          <w:rFonts w:cstheme="minorHAnsi"/>
          <w:lang w:eastAsia="zh-CN"/>
        </w:rPr>
        <w:t xml:space="preserve">4.2. Se împuterniceşte SC..............................., având calitatea de lider al asocierii pentru semnarea acordului cadru/contractelor subsecvente în numele şi pentru asocierea constituită prin prezentul acord, </w:t>
      </w:r>
      <w:r w:rsidRPr="00E252F5">
        <w:rPr>
          <w:rFonts w:cstheme="minorHAnsi"/>
          <w:i/>
          <w:lang w:eastAsia="zh-CN"/>
        </w:rPr>
        <w:t>în cazul desemnării asocierii ca fiind câştigătoare a procedurii de achiziţie).</w:t>
      </w:r>
    </w:p>
    <w:p w:rsidR="00727B86" w:rsidRPr="00E252F5" w:rsidRDefault="00727B86" w:rsidP="00727B86">
      <w:pPr>
        <w:widowControl w:val="0"/>
        <w:suppressAutoHyphens/>
        <w:overflowPunct w:val="0"/>
        <w:autoSpaceDE w:val="0"/>
        <w:spacing w:after="0" w:line="240" w:lineRule="auto"/>
        <w:jc w:val="both"/>
        <w:textAlignment w:val="baseline"/>
        <w:rPr>
          <w:rFonts w:cstheme="minorHAnsi"/>
          <w:bCs/>
          <w:lang w:eastAsia="zh-CN"/>
        </w:rPr>
      </w:pPr>
      <w:r w:rsidRPr="00E252F5">
        <w:rPr>
          <w:rFonts w:cstheme="minorHAnsi"/>
          <w:lang w:eastAsia="zh-CN"/>
        </w:rPr>
        <w:t xml:space="preserve">4.3. Se împuterniceşte SC..............................., având calitatea de lider al asocierii </w:t>
      </w:r>
      <w:r w:rsidRPr="00E252F5">
        <w:rPr>
          <w:rFonts w:cstheme="minorHAnsi"/>
          <w:bCs/>
          <w:lang w:eastAsia="zh-CN"/>
        </w:rPr>
        <w:t xml:space="preserve">să primească instrucţiuni pentru şi în numele oricăruia şi tuturor membrilor asocierii. </w:t>
      </w:r>
    </w:p>
    <w:p w:rsidR="00727B86" w:rsidRPr="00E252F5" w:rsidRDefault="00727B86" w:rsidP="00727B86">
      <w:pPr>
        <w:widowControl w:val="0"/>
        <w:suppressAutoHyphens/>
        <w:overflowPunct w:val="0"/>
        <w:autoSpaceDE w:val="0"/>
        <w:spacing w:after="0" w:line="240" w:lineRule="auto"/>
        <w:jc w:val="both"/>
        <w:textAlignment w:val="baseline"/>
        <w:rPr>
          <w:rFonts w:cstheme="minorHAnsi"/>
          <w:bCs/>
          <w:lang w:eastAsia="zh-CN"/>
        </w:rPr>
      </w:pPr>
      <w:r w:rsidRPr="00E252F5">
        <w:rPr>
          <w:rFonts w:cstheme="minorHAnsi"/>
          <w:bCs/>
          <w:lang w:eastAsia="zh-CN"/>
        </w:rPr>
        <w:t>4.4. Garanţia de participare solicitată de autoritatea contractantă va fi/a fost constituită în numele asocierii de către .................(denumirea operatorului economic) ........................şi acoperă în mod solidar pe toţi membrii asocierii.</w:t>
      </w:r>
      <w:r w:rsidRPr="00E252F5">
        <w:rPr>
          <w:rFonts w:cstheme="minorHAnsi"/>
          <w:bCs/>
          <w:lang w:eastAsia="zh-CN"/>
        </w:rPr>
        <w:tab/>
      </w:r>
    </w:p>
    <w:p w:rsidR="00727B86" w:rsidRPr="00E252F5" w:rsidRDefault="00727B86" w:rsidP="00727B86">
      <w:pPr>
        <w:widowControl w:val="0"/>
        <w:suppressAutoHyphens/>
        <w:overflowPunct w:val="0"/>
        <w:autoSpaceDE w:val="0"/>
        <w:spacing w:after="0" w:line="240" w:lineRule="auto"/>
        <w:jc w:val="both"/>
        <w:textAlignment w:val="baseline"/>
        <w:rPr>
          <w:rFonts w:cstheme="minorHAnsi"/>
          <w:bCs/>
          <w:lang w:eastAsia="zh-CN"/>
        </w:rPr>
      </w:pPr>
      <w:r w:rsidRPr="00E252F5">
        <w:rPr>
          <w:rFonts w:cstheme="minorHAnsi"/>
          <w:bCs/>
          <w:lang w:eastAsia="zh-CN"/>
        </w:rPr>
        <w:t>4.5. Membrii asocierii vor răspunde solidar şi individual în faţa autorităţii contractante în ceea ce priveşte toate obligaţiile şi responsabilităţile ce decurg din sau în legătură cu executarea acordului cadru/contractelor subsecvente.</w:t>
      </w:r>
    </w:p>
    <w:p w:rsidR="00727B86" w:rsidRPr="00E252F5" w:rsidRDefault="00727B86" w:rsidP="00727B86">
      <w:pPr>
        <w:widowControl w:val="0"/>
        <w:suppressAutoHyphens/>
        <w:overflowPunct w:val="0"/>
        <w:autoSpaceDE w:val="0"/>
        <w:spacing w:after="0" w:line="240" w:lineRule="auto"/>
        <w:jc w:val="both"/>
        <w:textAlignment w:val="baseline"/>
        <w:rPr>
          <w:rFonts w:cstheme="minorHAnsi"/>
          <w:bCs/>
          <w:lang w:eastAsia="zh-CN"/>
        </w:rPr>
      </w:pPr>
      <w:r w:rsidRPr="00E252F5">
        <w:rPr>
          <w:rFonts w:cstheme="minorHAnsi"/>
          <w:bCs/>
          <w:lang w:eastAsia="zh-CN"/>
        </w:rPr>
        <w:t>4.6. Asociaţii convin să se susţină ori de câte ori va fi nevoie pe tot parcursul executării acordului cadru/contractelor subsecvente, acordându-şi sprijin de natură tehnică, managerială şi/sau logistică, ori de câte ori situaţia o va cere.</w:t>
      </w:r>
    </w:p>
    <w:p w:rsidR="00727B86" w:rsidRPr="00E252F5" w:rsidRDefault="00727B86" w:rsidP="00727B86">
      <w:pPr>
        <w:widowControl w:val="0"/>
        <w:suppressAutoHyphens/>
        <w:overflowPunct w:val="0"/>
        <w:autoSpaceDE w:val="0"/>
        <w:spacing w:after="0" w:line="240" w:lineRule="auto"/>
        <w:jc w:val="both"/>
        <w:textAlignment w:val="baseline"/>
        <w:rPr>
          <w:rFonts w:cstheme="minorHAnsi"/>
          <w:bCs/>
          <w:lang w:eastAsia="zh-CN"/>
        </w:rPr>
      </w:pPr>
      <w:r w:rsidRPr="00E252F5">
        <w:rPr>
          <w:rFonts w:cstheme="minorHAnsi"/>
          <w:bCs/>
          <w:lang w:eastAsia="zh-CN"/>
        </w:rPr>
        <w:t>4.7. Niciunul dintre membrii asocierii nu va fi îndreptăţit să vândă, să cesioneze sau în orice altă modalitate să greveze ori să transmită cota sa de participare sau parte din aceasta, altfel decât prin efectul legii şi prin obţinerea consimţământului prealabil, în scris, atât al celorlalţi membri asociaţi, cât şi al autorităţii contractante.</w:t>
      </w:r>
    </w:p>
    <w:p w:rsidR="00727B86" w:rsidRPr="00E252F5" w:rsidRDefault="00727B86" w:rsidP="00727B86">
      <w:pPr>
        <w:widowControl w:val="0"/>
        <w:suppressAutoHyphens/>
        <w:overflowPunct w:val="0"/>
        <w:autoSpaceDE w:val="0"/>
        <w:spacing w:after="0" w:line="240" w:lineRule="auto"/>
        <w:jc w:val="both"/>
        <w:textAlignment w:val="baseline"/>
        <w:rPr>
          <w:rFonts w:cstheme="minorHAnsi"/>
          <w:lang w:eastAsia="zh-CN"/>
        </w:rPr>
      </w:pPr>
    </w:p>
    <w:p w:rsidR="00727B86" w:rsidRPr="00E252F5" w:rsidRDefault="00727B86" w:rsidP="00727B86">
      <w:pPr>
        <w:widowControl w:val="0"/>
        <w:suppressAutoHyphens/>
        <w:overflowPunct w:val="0"/>
        <w:autoSpaceDE w:val="0"/>
        <w:spacing w:after="0" w:line="240" w:lineRule="auto"/>
        <w:jc w:val="both"/>
        <w:textAlignment w:val="baseline"/>
        <w:rPr>
          <w:rFonts w:cstheme="minorHAnsi"/>
          <w:lang w:eastAsia="zh-CN"/>
        </w:rPr>
      </w:pPr>
      <w:r w:rsidRPr="00E252F5">
        <w:rPr>
          <w:rFonts w:cstheme="minorHAnsi"/>
          <w:b/>
          <w:lang w:eastAsia="zh-CN"/>
        </w:rPr>
        <w:t>5.</w:t>
      </w:r>
      <w:r w:rsidRPr="00E252F5">
        <w:rPr>
          <w:rFonts w:cstheme="minorHAnsi"/>
          <w:lang w:eastAsia="zh-CN"/>
        </w:rPr>
        <w:t xml:space="preserve"> </w:t>
      </w:r>
      <w:r w:rsidRPr="00E252F5">
        <w:rPr>
          <w:rFonts w:cstheme="minorHAnsi"/>
          <w:b/>
          <w:lang w:eastAsia="zh-CN"/>
        </w:rPr>
        <w:t>Încetarea acordului de asociere</w:t>
      </w:r>
    </w:p>
    <w:p w:rsidR="00727B86" w:rsidRPr="00E252F5" w:rsidRDefault="00727B86" w:rsidP="00727B86">
      <w:pPr>
        <w:widowControl w:val="0"/>
        <w:suppressAutoHyphens/>
        <w:overflowPunct w:val="0"/>
        <w:autoSpaceDE w:val="0"/>
        <w:spacing w:after="0" w:line="240" w:lineRule="auto"/>
        <w:jc w:val="both"/>
        <w:textAlignment w:val="baseline"/>
        <w:rPr>
          <w:rFonts w:cstheme="minorHAnsi"/>
          <w:lang w:eastAsia="zh-CN"/>
        </w:rPr>
      </w:pPr>
      <w:r w:rsidRPr="00E252F5">
        <w:rPr>
          <w:rFonts w:cstheme="minorHAnsi"/>
          <w:lang w:eastAsia="zh-CN"/>
        </w:rPr>
        <w:t>5.1. Asocierea îşi încetează activitatea ca urmare a următoarelor cauze:</w:t>
      </w:r>
    </w:p>
    <w:p w:rsidR="00727B86" w:rsidRPr="00E252F5" w:rsidRDefault="00727B86" w:rsidP="00962956">
      <w:pPr>
        <w:widowControl w:val="0"/>
        <w:numPr>
          <w:ilvl w:val="0"/>
          <w:numId w:val="17"/>
        </w:numPr>
        <w:suppressAutoHyphens/>
        <w:overflowPunct w:val="0"/>
        <w:autoSpaceDE w:val="0"/>
        <w:spacing w:after="0" w:line="240" w:lineRule="auto"/>
        <w:jc w:val="both"/>
        <w:textAlignment w:val="baseline"/>
        <w:rPr>
          <w:rFonts w:cstheme="minorHAnsi"/>
          <w:lang w:eastAsia="zh-CN"/>
        </w:rPr>
      </w:pPr>
      <w:r w:rsidRPr="00E252F5">
        <w:rPr>
          <w:rFonts w:cstheme="minorHAnsi"/>
          <w:lang w:eastAsia="zh-CN"/>
        </w:rPr>
        <w:t>expirarea duratei pentru care s-a încheiat acordul;</w:t>
      </w:r>
    </w:p>
    <w:p w:rsidR="00727B86" w:rsidRPr="00E252F5" w:rsidRDefault="00727B86" w:rsidP="00962956">
      <w:pPr>
        <w:widowControl w:val="0"/>
        <w:numPr>
          <w:ilvl w:val="0"/>
          <w:numId w:val="17"/>
        </w:numPr>
        <w:suppressAutoHyphens/>
        <w:overflowPunct w:val="0"/>
        <w:autoSpaceDE w:val="0"/>
        <w:spacing w:after="0" w:line="240" w:lineRule="auto"/>
        <w:jc w:val="both"/>
        <w:textAlignment w:val="baseline"/>
        <w:rPr>
          <w:rFonts w:cstheme="minorHAnsi"/>
          <w:lang w:eastAsia="zh-CN"/>
        </w:rPr>
      </w:pPr>
      <w:r w:rsidRPr="00E252F5">
        <w:rPr>
          <w:rFonts w:cstheme="minorHAnsi"/>
          <w:lang w:eastAsia="zh-CN"/>
        </w:rPr>
        <w:t>neîndeplinirea sau îndeplinirea necorespunzătoare a activităţilor prevăzute la art. 2 din acord;</w:t>
      </w:r>
    </w:p>
    <w:p w:rsidR="00727B86" w:rsidRPr="00E252F5" w:rsidRDefault="00727B86" w:rsidP="00962956">
      <w:pPr>
        <w:widowControl w:val="0"/>
        <w:numPr>
          <w:ilvl w:val="0"/>
          <w:numId w:val="17"/>
        </w:numPr>
        <w:suppressAutoHyphens/>
        <w:overflowPunct w:val="0"/>
        <w:autoSpaceDE w:val="0"/>
        <w:spacing w:after="0" w:line="240" w:lineRule="auto"/>
        <w:jc w:val="both"/>
        <w:textAlignment w:val="baseline"/>
        <w:rPr>
          <w:rFonts w:cstheme="minorHAnsi"/>
          <w:b/>
          <w:lang w:eastAsia="zh-CN"/>
        </w:rPr>
      </w:pPr>
      <w:r w:rsidRPr="00E252F5">
        <w:rPr>
          <w:rFonts w:cstheme="minorHAnsi"/>
          <w:lang w:eastAsia="zh-CN"/>
        </w:rPr>
        <w:t>alte cauze prevăzute de lege.</w:t>
      </w:r>
    </w:p>
    <w:p w:rsidR="00727B86" w:rsidRPr="00E252F5" w:rsidRDefault="00727B86" w:rsidP="00727B86">
      <w:pPr>
        <w:widowControl w:val="0"/>
        <w:suppressAutoHyphens/>
        <w:overflowPunct w:val="0"/>
        <w:autoSpaceDE w:val="0"/>
        <w:spacing w:after="0" w:line="240" w:lineRule="auto"/>
        <w:jc w:val="both"/>
        <w:textAlignment w:val="baseline"/>
        <w:rPr>
          <w:rFonts w:cstheme="minorHAnsi"/>
          <w:b/>
          <w:lang w:eastAsia="zh-CN"/>
        </w:rPr>
      </w:pPr>
    </w:p>
    <w:p w:rsidR="00727B86" w:rsidRPr="00E252F5" w:rsidRDefault="00727B86" w:rsidP="00727B86">
      <w:pPr>
        <w:widowControl w:val="0"/>
        <w:suppressAutoHyphens/>
        <w:overflowPunct w:val="0"/>
        <w:autoSpaceDE w:val="0"/>
        <w:spacing w:after="0" w:line="240" w:lineRule="auto"/>
        <w:jc w:val="both"/>
        <w:textAlignment w:val="baseline"/>
        <w:rPr>
          <w:rFonts w:cstheme="minorHAnsi"/>
          <w:lang w:eastAsia="zh-CN"/>
        </w:rPr>
      </w:pPr>
      <w:r w:rsidRPr="00E252F5">
        <w:rPr>
          <w:rFonts w:cstheme="minorHAnsi"/>
          <w:b/>
          <w:lang w:eastAsia="zh-CN"/>
        </w:rPr>
        <w:t>6. Comunicări</w:t>
      </w:r>
    </w:p>
    <w:p w:rsidR="00727B86" w:rsidRPr="00E252F5" w:rsidRDefault="00727B86" w:rsidP="00727B86">
      <w:pPr>
        <w:widowControl w:val="0"/>
        <w:suppressAutoHyphens/>
        <w:overflowPunct w:val="0"/>
        <w:autoSpaceDE w:val="0"/>
        <w:spacing w:after="0" w:line="240" w:lineRule="auto"/>
        <w:jc w:val="both"/>
        <w:textAlignment w:val="baseline"/>
        <w:rPr>
          <w:rFonts w:cstheme="minorHAnsi"/>
          <w:lang w:eastAsia="zh-CN"/>
        </w:rPr>
      </w:pPr>
      <w:r w:rsidRPr="00E252F5">
        <w:rPr>
          <w:rFonts w:cstheme="minorHAnsi"/>
          <w:lang w:eastAsia="zh-CN"/>
        </w:rPr>
        <w:t>6.1. Orice comunicare între părţi este valabil îndeplinită dacă se va face în scris şi va fi transmisă la adresa/adresele ......................................................., prevăzute la art..........</w:t>
      </w:r>
    </w:p>
    <w:p w:rsidR="00727B86" w:rsidRPr="00E252F5" w:rsidRDefault="00727B86" w:rsidP="00727B86">
      <w:pPr>
        <w:widowControl w:val="0"/>
        <w:suppressAutoHyphens/>
        <w:overflowPunct w:val="0"/>
        <w:autoSpaceDE w:val="0"/>
        <w:spacing w:after="0" w:line="240" w:lineRule="auto"/>
        <w:jc w:val="both"/>
        <w:textAlignment w:val="baseline"/>
        <w:rPr>
          <w:rFonts w:cstheme="minorHAnsi"/>
          <w:b/>
          <w:lang w:eastAsia="zh-CN"/>
        </w:rPr>
      </w:pPr>
      <w:r w:rsidRPr="00E252F5">
        <w:rPr>
          <w:rFonts w:cstheme="minorHAnsi"/>
          <w:lang w:eastAsia="zh-CN"/>
        </w:rPr>
        <w:t>6.2. De comun acord, asociaţii pot stabili şi alte modalităţi de comunicare.</w:t>
      </w:r>
    </w:p>
    <w:p w:rsidR="00727B86" w:rsidRPr="00E252F5" w:rsidRDefault="00727B86" w:rsidP="00727B86">
      <w:pPr>
        <w:widowControl w:val="0"/>
        <w:suppressAutoHyphens/>
        <w:overflowPunct w:val="0"/>
        <w:autoSpaceDE w:val="0"/>
        <w:spacing w:after="0" w:line="240" w:lineRule="auto"/>
        <w:jc w:val="both"/>
        <w:textAlignment w:val="baseline"/>
        <w:rPr>
          <w:rFonts w:cstheme="minorHAnsi"/>
          <w:b/>
          <w:lang w:eastAsia="zh-CN"/>
        </w:rPr>
      </w:pPr>
    </w:p>
    <w:p w:rsidR="00727B86" w:rsidRPr="00E252F5" w:rsidRDefault="00727B86" w:rsidP="00727B86">
      <w:pPr>
        <w:widowControl w:val="0"/>
        <w:suppressAutoHyphens/>
        <w:overflowPunct w:val="0"/>
        <w:autoSpaceDE w:val="0"/>
        <w:spacing w:after="0" w:line="240" w:lineRule="auto"/>
        <w:jc w:val="both"/>
        <w:textAlignment w:val="baseline"/>
        <w:rPr>
          <w:rFonts w:cstheme="minorHAnsi"/>
          <w:lang w:eastAsia="zh-CN"/>
        </w:rPr>
      </w:pPr>
      <w:r w:rsidRPr="00E252F5">
        <w:rPr>
          <w:rFonts w:cstheme="minorHAnsi"/>
          <w:b/>
          <w:lang w:eastAsia="zh-CN"/>
        </w:rPr>
        <w:t>7 Litigii</w:t>
      </w:r>
    </w:p>
    <w:p w:rsidR="00727B86" w:rsidRPr="00E252F5" w:rsidRDefault="00727B86" w:rsidP="00727B86">
      <w:pPr>
        <w:widowControl w:val="0"/>
        <w:suppressAutoHyphens/>
        <w:overflowPunct w:val="0"/>
        <w:autoSpaceDE w:val="0"/>
        <w:spacing w:after="0" w:line="240" w:lineRule="auto"/>
        <w:jc w:val="both"/>
        <w:textAlignment w:val="baseline"/>
        <w:rPr>
          <w:rFonts w:cstheme="minorHAnsi"/>
          <w:lang w:eastAsia="zh-CN"/>
        </w:rPr>
      </w:pPr>
      <w:r w:rsidRPr="00E252F5">
        <w:rPr>
          <w:rFonts w:cstheme="minorHAnsi"/>
          <w:lang w:eastAsia="zh-CN"/>
        </w:rPr>
        <w:t>7.1. Litigiile intervenite între părţi se vor soluţiona pe cale amiabilă, iar în caz de nerezolvare vor fi soluţionate de către instanţa de judecată competentă.</w:t>
      </w:r>
    </w:p>
    <w:p w:rsidR="00727B86" w:rsidRPr="00E252F5" w:rsidRDefault="00727B86" w:rsidP="00727B86">
      <w:pPr>
        <w:widowControl w:val="0"/>
        <w:suppressAutoHyphens/>
        <w:overflowPunct w:val="0"/>
        <w:autoSpaceDE w:val="0"/>
        <w:spacing w:after="0" w:line="240" w:lineRule="auto"/>
        <w:jc w:val="both"/>
        <w:textAlignment w:val="baseline"/>
        <w:rPr>
          <w:rFonts w:cstheme="minorHAnsi"/>
          <w:lang w:eastAsia="zh-CN"/>
        </w:rPr>
      </w:pPr>
    </w:p>
    <w:p w:rsidR="00727B86" w:rsidRPr="00E252F5" w:rsidRDefault="00727B86" w:rsidP="00727B86">
      <w:pPr>
        <w:widowControl w:val="0"/>
        <w:suppressAutoHyphens/>
        <w:overflowPunct w:val="0"/>
        <w:autoSpaceDE w:val="0"/>
        <w:spacing w:after="0" w:line="240" w:lineRule="auto"/>
        <w:jc w:val="both"/>
        <w:textAlignment w:val="baseline"/>
        <w:rPr>
          <w:rFonts w:cstheme="minorHAnsi"/>
          <w:lang w:eastAsia="zh-CN"/>
        </w:rPr>
      </w:pPr>
      <w:r w:rsidRPr="00E252F5">
        <w:rPr>
          <w:rFonts w:cstheme="minorHAnsi"/>
          <w:b/>
          <w:lang w:eastAsia="zh-CN"/>
        </w:rPr>
        <w:t>8.</w:t>
      </w:r>
      <w:r w:rsidRPr="00E252F5">
        <w:rPr>
          <w:rFonts w:cstheme="minorHAnsi"/>
          <w:lang w:eastAsia="zh-CN"/>
        </w:rPr>
        <w:t xml:space="preserve"> </w:t>
      </w:r>
      <w:r w:rsidRPr="00E252F5">
        <w:rPr>
          <w:rFonts w:cstheme="minorHAnsi"/>
          <w:b/>
          <w:lang w:eastAsia="zh-CN"/>
        </w:rPr>
        <w:t>Alte clauze</w:t>
      </w:r>
      <w:r w:rsidRPr="00E252F5">
        <w:rPr>
          <w:rFonts w:cstheme="minorHAnsi"/>
          <w:lang w:eastAsia="zh-CN"/>
        </w:rPr>
        <w:t>:____________________________________________</w:t>
      </w:r>
    </w:p>
    <w:p w:rsidR="00727B86" w:rsidRPr="00E252F5" w:rsidRDefault="00727B86" w:rsidP="00727B86">
      <w:pPr>
        <w:widowControl w:val="0"/>
        <w:suppressAutoHyphens/>
        <w:overflowPunct w:val="0"/>
        <w:autoSpaceDE w:val="0"/>
        <w:spacing w:after="0" w:line="240" w:lineRule="auto"/>
        <w:jc w:val="both"/>
        <w:textAlignment w:val="baseline"/>
        <w:rPr>
          <w:rFonts w:cstheme="minorHAnsi"/>
          <w:lang w:eastAsia="zh-CN"/>
        </w:rPr>
      </w:pPr>
      <w:r w:rsidRPr="00E252F5">
        <w:rPr>
          <w:rFonts w:cstheme="minorHAnsi"/>
          <w:lang w:eastAsia="zh-CN"/>
        </w:rPr>
        <w:t>În  cazul în care oferta Asocierii va fi declarată câștigătoare vom legaliza asocierea, iar contractul de asociere îl vom prezenta Autorității contractante înainte de data semnării acordului cadru.</w:t>
      </w:r>
    </w:p>
    <w:p w:rsidR="00727B86" w:rsidRPr="00E252F5" w:rsidRDefault="00727B86" w:rsidP="00727B86">
      <w:pPr>
        <w:widowControl w:val="0"/>
        <w:suppressAutoHyphens/>
        <w:overflowPunct w:val="0"/>
        <w:autoSpaceDE w:val="0"/>
        <w:spacing w:after="0" w:line="240" w:lineRule="auto"/>
        <w:jc w:val="both"/>
        <w:textAlignment w:val="baseline"/>
        <w:rPr>
          <w:rFonts w:cstheme="minorHAnsi"/>
          <w:lang w:eastAsia="zh-CN"/>
        </w:rPr>
      </w:pPr>
      <w:r w:rsidRPr="00E252F5">
        <w:rPr>
          <w:rFonts w:cstheme="minorHAnsi"/>
          <w:lang w:eastAsia="zh-CN"/>
        </w:rPr>
        <w:t>Prezentul acord a fost încheiat într-un număr de __ exemplare, câte unul pentru fiecare parte, astăzi............................(</w:t>
      </w:r>
      <w:r w:rsidRPr="00E252F5">
        <w:rPr>
          <w:rFonts w:cstheme="minorHAnsi"/>
          <w:i/>
          <w:lang w:eastAsia="zh-CN"/>
        </w:rPr>
        <w:t>data semnării lui</w:t>
      </w:r>
      <w:r w:rsidRPr="00E252F5">
        <w:rPr>
          <w:rFonts w:cstheme="minorHAnsi"/>
          <w:lang w:eastAsia="zh-CN"/>
        </w:rPr>
        <w:t>).</w:t>
      </w:r>
    </w:p>
    <w:p w:rsidR="00727B86" w:rsidRPr="00E252F5" w:rsidRDefault="00727B86" w:rsidP="00727B86">
      <w:pPr>
        <w:widowControl w:val="0"/>
        <w:suppressAutoHyphens/>
        <w:overflowPunct w:val="0"/>
        <w:autoSpaceDE w:val="0"/>
        <w:spacing w:after="0" w:line="240" w:lineRule="auto"/>
        <w:jc w:val="center"/>
        <w:textAlignment w:val="baseline"/>
        <w:rPr>
          <w:rFonts w:cstheme="minorHAnsi"/>
          <w:lang w:eastAsia="zh-CN"/>
        </w:rPr>
      </w:pPr>
    </w:p>
    <w:p w:rsidR="00727B86" w:rsidRPr="00E252F5" w:rsidRDefault="00727B86" w:rsidP="00727B86">
      <w:pPr>
        <w:widowControl w:val="0"/>
        <w:suppressAutoHyphens/>
        <w:overflowPunct w:val="0"/>
        <w:autoSpaceDE w:val="0"/>
        <w:spacing w:after="0" w:line="240" w:lineRule="auto"/>
        <w:jc w:val="center"/>
        <w:textAlignment w:val="baseline"/>
        <w:rPr>
          <w:rFonts w:cstheme="minorHAnsi"/>
          <w:lang w:eastAsia="zh-CN"/>
        </w:rPr>
      </w:pPr>
    </w:p>
    <w:p w:rsidR="00727B86" w:rsidRPr="00E252F5" w:rsidRDefault="00727B86" w:rsidP="00727B86">
      <w:pPr>
        <w:widowControl w:val="0"/>
        <w:suppressAutoHyphens/>
        <w:overflowPunct w:val="0"/>
        <w:autoSpaceDE w:val="0"/>
        <w:spacing w:after="0" w:line="240" w:lineRule="auto"/>
        <w:jc w:val="center"/>
        <w:textAlignment w:val="baseline"/>
        <w:rPr>
          <w:rFonts w:cstheme="minorHAnsi"/>
          <w:lang w:eastAsia="zh-CN"/>
        </w:rPr>
      </w:pPr>
    </w:p>
    <w:p w:rsidR="00727B86" w:rsidRPr="00E252F5" w:rsidRDefault="00727B86" w:rsidP="00727B86">
      <w:pPr>
        <w:widowControl w:val="0"/>
        <w:suppressAutoHyphens/>
        <w:overflowPunct w:val="0"/>
        <w:autoSpaceDE w:val="0"/>
        <w:spacing w:after="0" w:line="240" w:lineRule="auto"/>
        <w:textAlignment w:val="baseline"/>
        <w:rPr>
          <w:rFonts w:cstheme="minorHAnsi"/>
        </w:rPr>
      </w:pPr>
      <w:r w:rsidRPr="00E252F5">
        <w:rPr>
          <w:rFonts w:cstheme="minorHAnsi"/>
        </w:rPr>
        <w:t xml:space="preserve">LIDER ASOCIAT </w:t>
      </w:r>
    </w:p>
    <w:p w:rsidR="00727B86" w:rsidRPr="00E252F5" w:rsidRDefault="00727B86" w:rsidP="00727B86">
      <w:pPr>
        <w:widowControl w:val="0"/>
        <w:suppressAutoHyphens/>
        <w:overflowPunct w:val="0"/>
        <w:autoSpaceDE w:val="0"/>
        <w:spacing w:after="0" w:line="240" w:lineRule="auto"/>
        <w:textAlignment w:val="baseline"/>
        <w:rPr>
          <w:rFonts w:cstheme="minorHAnsi"/>
        </w:rPr>
      </w:pPr>
      <w:r w:rsidRPr="00E252F5">
        <w:rPr>
          <w:rFonts w:cstheme="minorHAnsi"/>
        </w:rPr>
        <w:t>(reprezentant legal/împuternicit conform actelor statutare/constitutive ale societății)</w:t>
      </w:r>
    </w:p>
    <w:p w:rsidR="00727B86" w:rsidRPr="00E252F5" w:rsidRDefault="00727B86" w:rsidP="00727B86">
      <w:pPr>
        <w:widowControl w:val="0"/>
        <w:suppressAutoHyphens/>
        <w:overflowPunct w:val="0"/>
        <w:autoSpaceDE w:val="0"/>
        <w:spacing w:after="0" w:line="240" w:lineRule="auto"/>
        <w:textAlignment w:val="baseline"/>
        <w:rPr>
          <w:rFonts w:cstheme="minorHAnsi"/>
        </w:rPr>
      </w:pPr>
      <w:r w:rsidRPr="00E252F5">
        <w:rPr>
          <w:rFonts w:cstheme="minorHAnsi"/>
        </w:rPr>
        <w:t xml:space="preserve"> </w:t>
      </w:r>
    </w:p>
    <w:p w:rsidR="00727B86" w:rsidRPr="00E252F5" w:rsidRDefault="00727B86" w:rsidP="00727B86">
      <w:pPr>
        <w:widowControl w:val="0"/>
        <w:suppressAutoHyphens/>
        <w:overflowPunct w:val="0"/>
        <w:autoSpaceDE w:val="0"/>
        <w:spacing w:after="0" w:line="240" w:lineRule="auto"/>
        <w:textAlignment w:val="baseline"/>
        <w:rPr>
          <w:rFonts w:cstheme="minorHAnsi"/>
        </w:rPr>
      </w:pPr>
      <w:r w:rsidRPr="00E252F5">
        <w:rPr>
          <w:rFonts w:cstheme="minorHAnsi"/>
        </w:rPr>
        <w:t xml:space="preserve">Nume și prenume </w:t>
      </w:r>
    </w:p>
    <w:p w:rsidR="00727B86" w:rsidRPr="00E252F5" w:rsidRDefault="00727B86" w:rsidP="00727B86">
      <w:pPr>
        <w:widowControl w:val="0"/>
        <w:suppressAutoHyphens/>
        <w:overflowPunct w:val="0"/>
        <w:autoSpaceDE w:val="0"/>
        <w:spacing w:after="0" w:line="240" w:lineRule="auto"/>
        <w:textAlignment w:val="baseline"/>
        <w:rPr>
          <w:rFonts w:cstheme="minorHAnsi"/>
        </w:rPr>
      </w:pPr>
      <w:r w:rsidRPr="00E252F5">
        <w:rPr>
          <w:rFonts w:cstheme="minorHAnsi"/>
        </w:rPr>
        <w:t xml:space="preserve">.................................... </w:t>
      </w:r>
    </w:p>
    <w:p w:rsidR="00727B86" w:rsidRPr="00E252F5" w:rsidRDefault="00727B86" w:rsidP="00727B86">
      <w:pPr>
        <w:widowControl w:val="0"/>
        <w:suppressAutoHyphens/>
        <w:overflowPunct w:val="0"/>
        <w:autoSpaceDE w:val="0"/>
        <w:spacing w:after="0" w:line="240" w:lineRule="auto"/>
        <w:textAlignment w:val="baseline"/>
        <w:rPr>
          <w:rFonts w:cstheme="minorHAnsi"/>
        </w:rPr>
      </w:pPr>
      <w:r w:rsidRPr="00E252F5">
        <w:rPr>
          <w:rFonts w:cstheme="minorHAnsi"/>
        </w:rPr>
        <w:t xml:space="preserve">(semnătura și ștampila) </w:t>
      </w:r>
    </w:p>
    <w:p w:rsidR="00727B86" w:rsidRPr="00E252F5" w:rsidRDefault="00727B86" w:rsidP="00727B86">
      <w:pPr>
        <w:widowControl w:val="0"/>
        <w:suppressAutoHyphens/>
        <w:overflowPunct w:val="0"/>
        <w:autoSpaceDE w:val="0"/>
        <w:spacing w:after="0" w:line="240" w:lineRule="auto"/>
        <w:textAlignment w:val="baseline"/>
        <w:rPr>
          <w:rFonts w:cstheme="minorHAnsi"/>
        </w:rPr>
      </w:pPr>
    </w:p>
    <w:p w:rsidR="00727B86" w:rsidRPr="00E252F5" w:rsidRDefault="00727B86" w:rsidP="00727B86">
      <w:pPr>
        <w:widowControl w:val="0"/>
        <w:suppressAutoHyphens/>
        <w:overflowPunct w:val="0"/>
        <w:autoSpaceDE w:val="0"/>
        <w:spacing w:after="0" w:line="240" w:lineRule="auto"/>
        <w:textAlignment w:val="baseline"/>
        <w:rPr>
          <w:rFonts w:cstheme="minorHAnsi"/>
        </w:rPr>
      </w:pPr>
    </w:p>
    <w:p w:rsidR="00727B86" w:rsidRPr="00E252F5" w:rsidRDefault="00727B86" w:rsidP="00727B86">
      <w:pPr>
        <w:widowControl w:val="0"/>
        <w:suppressAutoHyphens/>
        <w:overflowPunct w:val="0"/>
        <w:autoSpaceDE w:val="0"/>
        <w:spacing w:after="0" w:line="240" w:lineRule="auto"/>
        <w:textAlignment w:val="baseline"/>
        <w:rPr>
          <w:rFonts w:cstheme="minorHAnsi"/>
        </w:rPr>
      </w:pPr>
      <w:r w:rsidRPr="00E252F5">
        <w:rPr>
          <w:rFonts w:cstheme="minorHAnsi"/>
        </w:rPr>
        <w:lastRenderedPageBreak/>
        <w:t xml:space="preserve">ASOCIAT 1 </w:t>
      </w:r>
    </w:p>
    <w:p w:rsidR="00727B86" w:rsidRPr="00E252F5" w:rsidRDefault="00727B86" w:rsidP="00727B86">
      <w:pPr>
        <w:widowControl w:val="0"/>
        <w:suppressAutoHyphens/>
        <w:overflowPunct w:val="0"/>
        <w:autoSpaceDE w:val="0"/>
        <w:spacing w:after="0" w:line="240" w:lineRule="auto"/>
        <w:textAlignment w:val="baseline"/>
        <w:rPr>
          <w:rFonts w:cstheme="minorHAnsi"/>
        </w:rPr>
      </w:pPr>
      <w:r w:rsidRPr="00E252F5">
        <w:rPr>
          <w:rFonts w:cstheme="minorHAnsi"/>
        </w:rPr>
        <w:t>(reprezentant legal/împuternicit conform actelor statutare/constitutive ale societății)</w:t>
      </w:r>
    </w:p>
    <w:p w:rsidR="00727B86" w:rsidRPr="00E252F5" w:rsidRDefault="00727B86" w:rsidP="00727B86">
      <w:pPr>
        <w:widowControl w:val="0"/>
        <w:suppressAutoHyphens/>
        <w:overflowPunct w:val="0"/>
        <w:autoSpaceDE w:val="0"/>
        <w:spacing w:after="0" w:line="240" w:lineRule="auto"/>
        <w:textAlignment w:val="baseline"/>
        <w:rPr>
          <w:rFonts w:cstheme="minorHAnsi"/>
        </w:rPr>
      </w:pPr>
      <w:r w:rsidRPr="00E252F5">
        <w:rPr>
          <w:rFonts w:cstheme="minorHAnsi"/>
        </w:rPr>
        <w:t xml:space="preserve"> </w:t>
      </w:r>
    </w:p>
    <w:p w:rsidR="00727B86" w:rsidRPr="00E252F5" w:rsidRDefault="00727B86" w:rsidP="00727B86">
      <w:pPr>
        <w:widowControl w:val="0"/>
        <w:suppressAutoHyphens/>
        <w:overflowPunct w:val="0"/>
        <w:autoSpaceDE w:val="0"/>
        <w:spacing w:after="0" w:line="240" w:lineRule="auto"/>
        <w:textAlignment w:val="baseline"/>
        <w:rPr>
          <w:rFonts w:cstheme="minorHAnsi"/>
        </w:rPr>
      </w:pPr>
      <w:r w:rsidRPr="00E252F5">
        <w:rPr>
          <w:rFonts w:cstheme="minorHAnsi"/>
        </w:rPr>
        <w:t xml:space="preserve">Nume și prenume </w:t>
      </w:r>
    </w:p>
    <w:p w:rsidR="00727B86" w:rsidRPr="00E252F5" w:rsidRDefault="00727B86" w:rsidP="00727B86">
      <w:pPr>
        <w:widowControl w:val="0"/>
        <w:suppressAutoHyphens/>
        <w:overflowPunct w:val="0"/>
        <w:autoSpaceDE w:val="0"/>
        <w:spacing w:after="0" w:line="240" w:lineRule="auto"/>
        <w:textAlignment w:val="baseline"/>
        <w:rPr>
          <w:rFonts w:cstheme="minorHAnsi"/>
        </w:rPr>
      </w:pPr>
      <w:r w:rsidRPr="00E252F5">
        <w:rPr>
          <w:rFonts w:cstheme="minorHAnsi"/>
        </w:rPr>
        <w:t xml:space="preserve">.................................... </w:t>
      </w:r>
    </w:p>
    <w:p w:rsidR="00727B86" w:rsidRPr="00E252F5" w:rsidRDefault="00727B86" w:rsidP="00727B86">
      <w:pPr>
        <w:widowControl w:val="0"/>
        <w:suppressAutoHyphens/>
        <w:overflowPunct w:val="0"/>
        <w:autoSpaceDE w:val="0"/>
        <w:spacing w:after="0" w:line="240" w:lineRule="auto"/>
        <w:textAlignment w:val="baseline"/>
        <w:rPr>
          <w:rFonts w:cstheme="minorHAnsi"/>
        </w:rPr>
      </w:pPr>
      <w:r w:rsidRPr="00E252F5">
        <w:rPr>
          <w:rFonts w:cstheme="minorHAnsi"/>
        </w:rPr>
        <w:t xml:space="preserve">(semnătura și ștampila) </w:t>
      </w:r>
    </w:p>
    <w:p w:rsidR="00727B86" w:rsidRPr="00E252F5" w:rsidRDefault="00727B86" w:rsidP="00727B86">
      <w:pPr>
        <w:widowControl w:val="0"/>
        <w:suppressAutoHyphens/>
        <w:overflowPunct w:val="0"/>
        <w:autoSpaceDE w:val="0"/>
        <w:spacing w:after="0" w:line="240" w:lineRule="auto"/>
        <w:textAlignment w:val="baseline"/>
        <w:rPr>
          <w:rFonts w:cstheme="minorHAnsi"/>
          <w:b/>
          <w:lang w:eastAsia="zh-CN"/>
        </w:rPr>
      </w:pPr>
    </w:p>
    <w:p w:rsidR="00727B86" w:rsidRPr="00E252F5" w:rsidRDefault="00727B86" w:rsidP="00727B86">
      <w:pPr>
        <w:widowControl w:val="0"/>
        <w:suppressAutoHyphens/>
        <w:overflowPunct w:val="0"/>
        <w:autoSpaceDE w:val="0"/>
        <w:spacing w:after="0" w:line="240" w:lineRule="auto"/>
        <w:textAlignment w:val="baseline"/>
        <w:rPr>
          <w:rFonts w:cstheme="minorHAnsi"/>
          <w:b/>
          <w:lang w:eastAsia="zh-CN"/>
        </w:rPr>
      </w:pPr>
    </w:p>
    <w:p w:rsidR="00727B86" w:rsidRPr="00E252F5" w:rsidRDefault="00727B86" w:rsidP="00727B86">
      <w:pPr>
        <w:widowControl w:val="0"/>
        <w:suppressAutoHyphens/>
        <w:overflowPunct w:val="0"/>
        <w:autoSpaceDE w:val="0"/>
        <w:spacing w:after="0" w:line="240" w:lineRule="auto"/>
        <w:textAlignment w:val="baseline"/>
        <w:rPr>
          <w:rFonts w:cstheme="minorHAnsi"/>
          <w:b/>
          <w:lang w:eastAsia="zh-CN"/>
        </w:rPr>
      </w:pPr>
    </w:p>
    <w:p w:rsidR="00727B86" w:rsidRPr="00E252F5" w:rsidRDefault="00727B86" w:rsidP="00727B86">
      <w:pPr>
        <w:widowControl w:val="0"/>
        <w:suppressAutoHyphens/>
        <w:overflowPunct w:val="0"/>
        <w:autoSpaceDE w:val="0"/>
        <w:spacing w:after="0" w:line="240" w:lineRule="auto"/>
        <w:jc w:val="both"/>
        <w:textAlignment w:val="baseline"/>
        <w:rPr>
          <w:rFonts w:cstheme="minorHAnsi"/>
          <w:lang w:eastAsia="zh-CN"/>
        </w:rPr>
      </w:pPr>
      <w:r w:rsidRPr="00E252F5">
        <w:rPr>
          <w:rFonts w:cstheme="minorHAnsi"/>
          <w:b/>
          <w:lang w:eastAsia="zh-CN"/>
        </w:rPr>
        <w:t>Notă:</w:t>
      </w:r>
      <w:r w:rsidRPr="00E252F5">
        <w:rPr>
          <w:rFonts w:cstheme="minorHAnsi"/>
          <w:lang w:eastAsia="zh-CN"/>
        </w:rPr>
        <w:t xml:space="preserve"> Prezentul acord de asociere constituie un model orientativ şi se va completa în funcţie de cerinţele specifice ale obiectului acordului cadru/contractelor subsecvente. </w:t>
      </w:r>
      <w:r w:rsidRPr="00E252F5">
        <w:rPr>
          <w:rFonts w:cstheme="minorHAnsi"/>
        </w:rPr>
        <w:t>În cazul în care oferta va fi declarată câștigătoare, acordul de asociere va fi legalizat/autentificat și se va constitui anexă a acordului cadru.</w:t>
      </w:r>
    </w:p>
    <w:p w:rsidR="00727B86" w:rsidRPr="00E252F5" w:rsidRDefault="00727B86" w:rsidP="00727B86">
      <w:pPr>
        <w:spacing w:after="0"/>
        <w:jc w:val="right"/>
        <w:rPr>
          <w:rFonts w:eastAsia="SimSun" w:cstheme="minorHAnsi"/>
          <w:b/>
        </w:rPr>
      </w:pPr>
    </w:p>
    <w:p w:rsidR="00727B86" w:rsidRPr="00E252F5" w:rsidRDefault="00727B86" w:rsidP="00727B86">
      <w:pPr>
        <w:jc w:val="right"/>
        <w:rPr>
          <w:rFonts w:eastAsia="SimSun"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jc w:val="right"/>
        <w:rPr>
          <w:rFonts w:eastAsia="SimSun" w:cstheme="minorHAnsi"/>
        </w:rPr>
      </w:pPr>
      <w:r w:rsidRPr="00E252F5">
        <w:rPr>
          <w:rFonts w:eastAsia="SimSun" w:cstheme="minorHAnsi"/>
          <w:b/>
        </w:rPr>
        <w:lastRenderedPageBreak/>
        <w:t>Formular nr. 10</w:t>
      </w:r>
    </w:p>
    <w:p w:rsidR="00727B86" w:rsidRPr="00E252F5" w:rsidRDefault="00727B86" w:rsidP="00727B86">
      <w:pPr>
        <w:spacing w:after="0" w:line="240" w:lineRule="auto"/>
        <w:rPr>
          <w:rFonts w:eastAsia="Times New Roman" w:cstheme="minorHAnsi"/>
        </w:rPr>
      </w:pPr>
      <w:r w:rsidRPr="00E252F5">
        <w:rPr>
          <w:rFonts w:eastAsia="Times New Roman" w:cstheme="minorHAnsi"/>
        </w:rPr>
        <w:t>Operator economic</w:t>
      </w:r>
    </w:p>
    <w:p w:rsidR="00727B86" w:rsidRPr="00E252F5" w:rsidRDefault="00727B86" w:rsidP="00727B86">
      <w:pPr>
        <w:spacing w:after="0" w:line="240" w:lineRule="auto"/>
        <w:rPr>
          <w:rFonts w:eastAsia="Times New Roman" w:cstheme="minorHAnsi"/>
        </w:rPr>
      </w:pPr>
      <w:r w:rsidRPr="00E252F5">
        <w:rPr>
          <w:rFonts w:eastAsia="Times New Roman" w:cstheme="minorHAnsi"/>
        </w:rPr>
        <w:t>..........................</w:t>
      </w:r>
    </w:p>
    <w:p w:rsidR="00727B86" w:rsidRPr="00E252F5" w:rsidRDefault="00727B86" w:rsidP="00727B86">
      <w:pPr>
        <w:spacing w:after="0" w:line="240" w:lineRule="auto"/>
        <w:rPr>
          <w:rFonts w:eastAsia="Times New Roman" w:cstheme="minorHAnsi"/>
        </w:rPr>
      </w:pPr>
      <w:r w:rsidRPr="00E252F5">
        <w:rPr>
          <w:rFonts w:eastAsia="Times New Roman" w:cstheme="minorHAnsi"/>
        </w:rPr>
        <w:t>(denumire/sediu)</w:t>
      </w: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ind w:left="-993" w:right="-999" w:firstLine="993"/>
        <w:jc w:val="center"/>
        <w:rPr>
          <w:rFonts w:eastAsia="SimSun" w:cstheme="minorHAnsi"/>
        </w:rPr>
      </w:pPr>
      <w:r w:rsidRPr="00E252F5">
        <w:rPr>
          <w:rFonts w:eastAsia="SimSun" w:cstheme="minorHAnsi"/>
          <w:b/>
        </w:rPr>
        <w:t>DECLARAŢIE PRIVIND LISTA SUBCONTRACTANŢILOR</w:t>
      </w:r>
    </w:p>
    <w:p w:rsidR="00727B86" w:rsidRPr="00E252F5" w:rsidRDefault="00727B86" w:rsidP="00727B86">
      <w:pPr>
        <w:spacing w:after="0" w:line="240" w:lineRule="auto"/>
        <w:ind w:left="-993" w:right="-999" w:firstLine="993"/>
        <w:jc w:val="both"/>
        <w:rPr>
          <w:rFonts w:eastAsia="SimSun" w:cstheme="minorHAnsi"/>
        </w:rPr>
      </w:pPr>
    </w:p>
    <w:p w:rsidR="00727B86" w:rsidRPr="00E252F5" w:rsidRDefault="00727B86" w:rsidP="00727B86">
      <w:pPr>
        <w:spacing w:after="0" w:line="240" w:lineRule="auto"/>
        <w:ind w:left="-993" w:right="-999" w:firstLine="993"/>
        <w:jc w:val="both"/>
        <w:rPr>
          <w:rFonts w:eastAsia="SimSun" w:cstheme="minorHAnsi"/>
        </w:rPr>
      </w:pPr>
    </w:p>
    <w:p w:rsidR="00727B86" w:rsidRPr="00E252F5" w:rsidRDefault="00727B86" w:rsidP="00727B86">
      <w:pPr>
        <w:spacing w:after="0" w:line="240" w:lineRule="auto"/>
        <w:ind w:left="-993" w:right="-999" w:firstLine="993"/>
        <w:jc w:val="both"/>
        <w:rPr>
          <w:rFonts w:eastAsia="SimSun" w:cstheme="minorHAnsi"/>
        </w:rPr>
      </w:pPr>
    </w:p>
    <w:p w:rsidR="00727B86" w:rsidRPr="00E252F5" w:rsidRDefault="00727B86" w:rsidP="00727B86">
      <w:pPr>
        <w:spacing w:after="0" w:line="240" w:lineRule="auto"/>
        <w:ind w:right="2"/>
        <w:jc w:val="both"/>
        <w:rPr>
          <w:rFonts w:eastAsia="SimSun" w:cstheme="minorHAnsi"/>
        </w:rPr>
      </w:pPr>
      <w:r w:rsidRPr="00E252F5">
        <w:rPr>
          <w:rFonts w:eastAsia="SimSun" w:cstheme="minorHAnsi"/>
        </w:rPr>
        <w:t>Subsemnatul …………………….. (</w:t>
      </w:r>
      <w:r w:rsidRPr="00E252F5">
        <w:rPr>
          <w:rFonts w:eastAsia="SimSun" w:cstheme="minorHAnsi"/>
          <w:i/>
        </w:rPr>
        <w:t>nume şi prenume în clar a persoanei autorizate),</w:t>
      </w:r>
      <w:r w:rsidRPr="00E252F5">
        <w:rPr>
          <w:rFonts w:eastAsia="SimSun" w:cstheme="minorHAnsi"/>
        </w:rPr>
        <w:t xml:space="preserve"> reprezentant împuternicit al ................................... (</w:t>
      </w:r>
      <w:r w:rsidRPr="00E252F5">
        <w:rPr>
          <w:rFonts w:eastAsia="SimSun" w:cstheme="minorHAnsi"/>
          <w:i/>
        </w:rPr>
        <w:t>denumirea/numele şi sediul/adresa ofertantului),</w:t>
      </w:r>
      <w:r w:rsidRPr="00E252F5">
        <w:rPr>
          <w:rFonts w:eastAsia="SimSun" w:cstheme="minorHAnsi"/>
        </w:rPr>
        <w:t xml:space="preserve"> declar pe propria răspundere, sub sancţiunile aplicate faptei de fals în acte publice, că datele prezentate în tabelul anexat sunt reale. </w:t>
      </w:r>
    </w:p>
    <w:p w:rsidR="00727B86" w:rsidRPr="00E252F5" w:rsidRDefault="00727B86" w:rsidP="00727B86">
      <w:pPr>
        <w:spacing w:after="0" w:line="240" w:lineRule="auto"/>
        <w:ind w:right="2"/>
        <w:jc w:val="both"/>
        <w:rPr>
          <w:rFonts w:eastAsia="SimSun" w:cstheme="minorHAnsi"/>
        </w:rPr>
      </w:pPr>
      <w:r w:rsidRPr="00E252F5">
        <w:rPr>
          <w:rFonts w:eastAsia="SimSun" w:cstheme="minorHAnsi"/>
        </w:rPr>
        <w:t xml:space="preserve">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 </w:t>
      </w:r>
    </w:p>
    <w:p w:rsidR="00727B86" w:rsidRPr="00E252F5" w:rsidRDefault="00727B86" w:rsidP="00727B86">
      <w:pPr>
        <w:spacing w:after="0" w:line="240" w:lineRule="auto"/>
        <w:ind w:right="2"/>
        <w:jc w:val="both"/>
        <w:rPr>
          <w:rFonts w:eastAsia="SimSun" w:cstheme="minorHAnsi"/>
        </w:rPr>
      </w:pPr>
      <w:r w:rsidRPr="00E252F5">
        <w:rPr>
          <w:rFonts w:eastAsia="SimSun" w:cstheme="minorHAnsi"/>
        </w:rPr>
        <w:t>Subsemnatul autorizez prin prezenta orice instituţie, societate comercială, bancă, alte persoane juridice să furnizeze informaţii reprezentanţilor autorizaţi ai ................... (denumirea şi adresa autorităţii contractante) cu privire la orice aspect tehnic şi financiar în legătură cu activitatea noastră.</w:t>
      </w:r>
    </w:p>
    <w:p w:rsidR="00727B86" w:rsidRPr="00E252F5" w:rsidRDefault="00727B86" w:rsidP="00727B86">
      <w:pPr>
        <w:spacing w:after="0" w:line="240" w:lineRule="auto"/>
        <w:ind w:right="2"/>
        <w:rPr>
          <w:rFonts w:eastAsia="SimSun" w:cstheme="minorHAnsi"/>
        </w:rPr>
      </w:pPr>
    </w:p>
    <w:p w:rsidR="00727B86" w:rsidRPr="00E252F5" w:rsidRDefault="00727B86" w:rsidP="00727B86">
      <w:pPr>
        <w:spacing w:after="0" w:line="240" w:lineRule="auto"/>
        <w:ind w:right="2"/>
        <w:jc w:val="both"/>
        <w:rPr>
          <w:rFonts w:eastAsia="SimSun" w:cstheme="minorHAnsi"/>
        </w:rPr>
      </w:pPr>
      <w:r w:rsidRPr="00E252F5">
        <w:rPr>
          <w:rFonts w:eastAsia="SimSun" w:cstheme="minorHAnsi"/>
        </w:rPr>
        <w:t>Se va include în acest tabel o listă a activităţilor, valoarea lor corespunzătoare și procentul %, pentru fiecare subcontractant.</w:t>
      </w:r>
    </w:p>
    <w:p w:rsidR="00727B86" w:rsidRPr="00E252F5" w:rsidRDefault="00727B86" w:rsidP="00727B86">
      <w:pPr>
        <w:spacing w:after="0" w:line="240" w:lineRule="auto"/>
        <w:ind w:right="2"/>
        <w:rPr>
          <w:rFonts w:eastAsia="SimSun" w:cstheme="minorHAnsi"/>
        </w:rPr>
      </w:pPr>
    </w:p>
    <w:tbl>
      <w:tblPr>
        <w:tblpPr w:leftFromText="180" w:rightFromText="180" w:vertAnchor="text" w:horzAnchor="margin" w:tblpY="28"/>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81"/>
        <w:gridCol w:w="1765"/>
        <w:gridCol w:w="1254"/>
        <w:gridCol w:w="1890"/>
        <w:gridCol w:w="1080"/>
        <w:gridCol w:w="1487"/>
      </w:tblGrid>
      <w:tr w:rsidR="00727B86" w:rsidRPr="00E252F5" w:rsidTr="00FF26C5">
        <w:trPr>
          <w:trHeight w:val="806"/>
        </w:trPr>
        <w:tc>
          <w:tcPr>
            <w:tcW w:w="534" w:type="dxa"/>
          </w:tcPr>
          <w:p w:rsidR="00727B86" w:rsidRPr="00A06E62" w:rsidRDefault="00727B86" w:rsidP="00FF26C5">
            <w:pPr>
              <w:spacing w:after="0" w:line="240" w:lineRule="auto"/>
              <w:ind w:right="2"/>
              <w:rPr>
                <w:rFonts w:cstheme="minorHAnsi"/>
                <w:sz w:val="20"/>
                <w:szCs w:val="20"/>
              </w:rPr>
            </w:pPr>
            <w:r w:rsidRPr="00A06E62">
              <w:rPr>
                <w:rFonts w:cstheme="minorHAnsi"/>
                <w:sz w:val="20"/>
                <w:szCs w:val="20"/>
              </w:rPr>
              <w:t>Nr.</w:t>
            </w:r>
          </w:p>
          <w:p w:rsidR="00727B86" w:rsidRPr="00A06E62" w:rsidRDefault="00727B86" w:rsidP="00FF26C5">
            <w:pPr>
              <w:spacing w:after="0" w:line="240" w:lineRule="auto"/>
              <w:ind w:right="2"/>
              <w:rPr>
                <w:rFonts w:cstheme="minorHAnsi"/>
                <w:sz w:val="20"/>
                <w:szCs w:val="20"/>
              </w:rPr>
            </w:pPr>
            <w:r w:rsidRPr="00A06E62">
              <w:rPr>
                <w:rFonts w:cstheme="minorHAnsi"/>
                <w:sz w:val="20"/>
                <w:szCs w:val="20"/>
              </w:rPr>
              <w:t>crt.</w:t>
            </w:r>
          </w:p>
        </w:tc>
        <w:tc>
          <w:tcPr>
            <w:tcW w:w="1481" w:type="dxa"/>
          </w:tcPr>
          <w:p w:rsidR="00727B86" w:rsidRPr="00A06E62" w:rsidRDefault="00727B86" w:rsidP="00FF26C5">
            <w:pPr>
              <w:spacing w:after="0" w:line="240" w:lineRule="auto"/>
              <w:ind w:right="2"/>
              <w:jc w:val="center"/>
              <w:rPr>
                <w:rFonts w:cstheme="minorHAnsi"/>
                <w:sz w:val="20"/>
                <w:szCs w:val="20"/>
              </w:rPr>
            </w:pPr>
            <w:r w:rsidRPr="00A06E62">
              <w:rPr>
                <w:rFonts w:cstheme="minorHAnsi"/>
                <w:sz w:val="20"/>
                <w:szCs w:val="20"/>
              </w:rPr>
              <w:t>Denumire /nume subcontractant</w:t>
            </w:r>
          </w:p>
          <w:p w:rsidR="00727B86" w:rsidRPr="00A06E62" w:rsidRDefault="00727B86" w:rsidP="00FF26C5">
            <w:pPr>
              <w:spacing w:after="0" w:line="240" w:lineRule="auto"/>
              <w:ind w:right="2"/>
              <w:jc w:val="center"/>
              <w:rPr>
                <w:rFonts w:cstheme="minorHAnsi"/>
                <w:sz w:val="20"/>
                <w:szCs w:val="20"/>
              </w:rPr>
            </w:pPr>
          </w:p>
        </w:tc>
        <w:tc>
          <w:tcPr>
            <w:tcW w:w="1765" w:type="dxa"/>
          </w:tcPr>
          <w:p w:rsidR="00727B86" w:rsidRPr="00A06E62" w:rsidRDefault="00727B86" w:rsidP="00FF26C5">
            <w:pPr>
              <w:spacing w:after="0" w:line="240" w:lineRule="auto"/>
              <w:ind w:right="2"/>
              <w:jc w:val="center"/>
              <w:rPr>
                <w:rFonts w:cstheme="minorHAnsi"/>
                <w:sz w:val="20"/>
                <w:szCs w:val="20"/>
              </w:rPr>
            </w:pPr>
            <w:r w:rsidRPr="00A06E62">
              <w:rPr>
                <w:rFonts w:cstheme="minorHAnsi"/>
                <w:sz w:val="20"/>
                <w:szCs w:val="20"/>
              </w:rPr>
              <w:t>Datele de recunoaştere ale subcontractanţilor</w:t>
            </w:r>
          </w:p>
          <w:p w:rsidR="00727B86" w:rsidRPr="00A06E62" w:rsidRDefault="00727B86" w:rsidP="00FF26C5">
            <w:pPr>
              <w:spacing w:after="0" w:line="240" w:lineRule="auto"/>
              <w:ind w:right="2"/>
              <w:jc w:val="center"/>
              <w:rPr>
                <w:rFonts w:cstheme="minorHAnsi"/>
                <w:sz w:val="20"/>
                <w:szCs w:val="20"/>
              </w:rPr>
            </w:pPr>
          </w:p>
        </w:tc>
        <w:tc>
          <w:tcPr>
            <w:tcW w:w="1254" w:type="dxa"/>
          </w:tcPr>
          <w:p w:rsidR="00727B86" w:rsidRPr="00A06E62" w:rsidRDefault="00727B86" w:rsidP="00FF26C5">
            <w:pPr>
              <w:spacing w:after="0" w:line="240" w:lineRule="auto"/>
              <w:ind w:right="2"/>
              <w:jc w:val="center"/>
              <w:rPr>
                <w:rFonts w:cstheme="minorHAnsi"/>
                <w:sz w:val="20"/>
                <w:szCs w:val="20"/>
              </w:rPr>
            </w:pPr>
            <w:r w:rsidRPr="00A06E62">
              <w:rPr>
                <w:rFonts w:cstheme="minorHAnsi"/>
                <w:sz w:val="20"/>
                <w:szCs w:val="20"/>
              </w:rPr>
              <w:t xml:space="preserve">Specializare </w:t>
            </w:r>
          </w:p>
        </w:tc>
        <w:tc>
          <w:tcPr>
            <w:tcW w:w="2970" w:type="dxa"/>
            <w:gridSpan w:val="2"/>
          </w:tcPr>
          <w:p w:rsidR="00727B86" w:rsidRPr="00A06E62" w:rsidRDefault="00727B86" w:rsidP="00FF26C5">
            <w:pPr>
              <w:spacing w:after="0" w:line="240" w:lineRule="auto"/>
              <w:ind w:right="2"/>
              <w:jc w:val="center"/>
              <w:rPr>
                <w:rFonts w:cstheme="minorHAnsi"/>
                <w:sz w:val="20"/>
                <w:szCs w:val="20"/>
              </w:rPr>
            </w:pPr>
            <w:r w:rsidRPr="00A06E62">
              <w:rPr>
                <w:rFonts w:cstheme="minorHAnsi"/>
                <w:sz w:val="20"/>
                <w:szCs w:val="20"/>
              </w:rPr>
              <w:t>Partea/părţile din contract ce urmează a fi subcontractate</w:t>
            </w:r>
          </w:p>
          <w:p w:rsidR="00727B86" w:rsidRPr="00A06E62" w:rsidRDefault="00727B86" w:rsidP="00FF26C5">
            <w:pPr>
              <w:spacing w:after="0" w:line="240" w:lineRule="auto"/>
              <w:ind w:right="2"/>
              <w:jc w:val="center"/>
              <w:rPr>
                <w:rFonts w:cstheme="minorHAnsi"/>
                <w:sz w:val="20"/>
                <w:szCs w:val="20"/>
              </w:rPr>
            </w:pPr>
            <w:r w:rsidRPr="00A06E62">
              <w:rPr>
                <w:rFonts w:cstheme="minorHAnsi"/>
                <w:sz w:val="20"/>
                <w:szCs w:val="20"/>
              </w:rPr>
              <w:t>(activități, valoare etc.)</w:t>
            </w:r>
          </w:p>
        </w:tc>
        <w:tc>
          <w:tcPr>
            <w:tcW w:w="1487" w:type="dxa"/>
          </w:tcPr>
          <w:p w:rsidR="00727B86" w:rsidRPr="00A06E62" w:rsidRDefault="00727B86" w:rsidP="00FF26C5">
            <w:pPr>
              <w:spacing w:after="0" w:line="240" w:lineRule="auto"/>
              <w:ind w:right="2"/>
              <w:rPr>
                <w:rFonts w:cstheme="minorHAnsi"/>
                <w:sz w:val="20"/>
                <w:szCs w:val="20"/>
              </w:rPr>
            </w:pPr>
            <w:r w:rsidRPr="00A06E62">
              <w:rPr>
                <w:rFonts w:cstheme="minorHAnsi"/>
                <w:sz w:val="20"/>
                <w:szCs w:val="20"/>
              </w:rPr>
              <w:t>Acord subcontractare</w:t>
            </w:r>
          </w:p>
        </w:tc>
      </w:tr>
      <w:tr w:rsidR="00727B86" w:rsidRPr="00E252F5" w:rsidTr="00FF26C5">
        <w:trPr>
          <w:trHeight w:val="161"/>
        </w:trPr>
        <w:tc>
          <w:tcPr>
            <w:tcW w:w="534" w:type="dxa"/>
          </w:tcPr>
          <w:p w:rsidR="00727B86" w:rsidRPr="00A06E62" w:rsidRDefault="00727B86" w:rsidP="00FF26C5">
            <w:pPr>
              <w:spacing w:after="0" w:line="240" w:lineRule="auto"/>
              <w:ind w:right="2"/>
              <w:jc w:val="center"/>
              <w:rPr>
                <w:rFonts w:cstheme="minorHAnsi"/>
                <w:sz w:val="20"/>
                <w:szCs w:val="20"/>
              </w:rPr>
            </w:pPr>
          </w:p>
        </w:tc>
        <w:tc>
          <w:tcPr>
            <w:tcW w:w="1481" w:type="dxa"/>
          </w:tcPr>
          <w:p w:rsidR="00727B86" w:rsidRPr="00A06E62" w:rsidRDefault="00727B86" w:rsidP="00FF26C5">
            <w:pPr>
              <w:spacing w:after="0" w:line="240" w:lineRule="auto"/>
              <w:ind w:right="2"/>
              <w:jc w:val="center"/>
              <w:rPr>
                <w:rFonts w:cstheme="minorHAnsi"/>
                <w:sz w:val="20"/>
                <w:szCs w:val="20"/>
              </w:rPr>
            </w:pPr>
          </w:p>
        </w:tc>
        <w:tc>
          <w:tcPr>
            <w:tcW w:w="1765" w:type="dxa"/>
          </w:tcPr>
          <w:p w:rsidR="00727B86" w:rsidRPr="00A06E62" w:rsidRDefault="00727B86" w:rsidP="00FF26C5">
            <w:pPr>
              <w:spacing w:after="0" w:line="240" w:lineRule="auto"/>
              <w:ind w:right="2"/>
              <w:rPr>
                <w:rFonts w:cstheme="minorHAnsi"/>
                <w:sz w:val="20"/>
                <w:szCs w:val="20"/>
              </w:rPr>
            </w:pPr>
          </w:p>
        </w:tc>
        <w:tc>
          <w:tcPr>
            <w:tcW w:w="1254" w:type="dxa"/>
          </w:tcPr>
          <w:p w:rsidR="00727B86" w:rsidRPr="00A06E62" w:rsidRDefault="00727B86" w:rsidP="00FF26C5">
            <w:pPr>
              <w:spacing w:after="0" w:line="240" w:lineRule="auto"/>
              <w:ind w:right="2"/>
              <w:rPr>
                <w:rFonts w:cstheme="minorHAnsi"/>
                <w:sz w:val="20"/>
                <w:szCs w:val="20"/>
              </w:rPr>
            </w:pPr>
          </w:p>
        </w:tc>
        <w:tc>
          <w:tcPr>
            <w:tcW w:w="1890" w:type="dxa"/>
          </w:tcPr>
          <w:p w:rsidR="00727B86" w:rsidRPr="00A06E62" w:rsidRDefault="00727B86" w:rsidP="00FF26C5">
            <w:pPr>
              <w:spacing w:after="0" w:line="240" w:lineRule="auto"/>
              <w:ind w:right="2"/>
              <w:jc w:val="center"/>
              <w:rPr>
                <w:rFonts w:cstheme="minorHAnsi"/>
                <w:sz w:val="20"/>
                <w:szCs w:val="20"/>
              </w:rPr>
            </w:pPr>
            <w:r w:rsidRPr="00A06E62">
              <w:rPr>
                <w:rFonts w:cstheme="minorHAnsi"/>
                <w:sz w:val="20"/>
                <w:szCs w:val="20"/>
              </w:rPr>
              <w:t>Activități</w:t>
            </w:r>
          </w:p>
        </w:tc>
        <w:tc>
          <w:tcPr>
            <w:tcW w:w="1080" w:type="dxa"/>
          </w:tcPr>
          <w:p w:rsidR="00727B86" w:rsidRPr="00A06E62" w:rsidRDefault="00727B86" w:rsidP="00FF26C5">
            <w:pPr>
              <w:spacing w:after="0" w:line="240" w:lineRule="auto"/>
              <w:ind w:right="2"/>
              <w:jc w:val="center"/>
              <w:rPr>
                <w:rFonts w:cstheme="minorHAnsi"/>
                <w:sz w:val="20"/>
                <w:szCs w:val="20"/>
              </w:rPr>
            </w:pPr>
            <w:r w:rsidRPr="00A06E62">
              <w:rPr>
                <w:rFonts w:cstheme="minorHAnsi"/>
                <w:sz w:val="20"/>
                <w:szCs w:val="20"/>
              </w:rPr>
              <w:t>Procent %</w:t>
            </w:r>
          </w:p>
        </w:tc>
        <w:tc>
          <w:tcPr>
            <w:tcW w:w="1487" w:type="dxa"/>
          </w:tcPr>
          <w:p w:rsidR="00727B86" w:rsidRPr="00A06E62" w:rsidRDefault="00727B86" w:rsidP="00FF26C5">
            <w:pPr>
              <w:spacing w:after="0" w:line="240" w:lineRule="auto"/>
              <w:ind w:right="2"/>
              <w:jc w:val="center"/>
              <w:rPr>
                <w:rFonts w:cstheme="minorHAnsi"/>
                <w:sz w:val="20"/>
                <w:szCs w:val="20"/>
              </w:rPr>
            </w:pPr>
          </w:p>
        </w:tc>
      </w:tr>
      <w:tr w:rsidR="00727B86" w:rsidRPr="00E252F5" w:rsidTr="00FF26C5">
        <w:trPr>
          <w:trHeight w:val="171"/>
        </w:trPr>
        <w:tc>
          <w:tcPr>
            <w:tcW w:w="534" w:type="dxa"/>
          </w:tcPr>
          <w:p w:rsidR="00727B86" w:rsidRPr="00A06E62" w:rsidRDefault="00727B86" w:rsidP="00FF26C5">
            <w:pPr>
              <w:spacing w:after="0" w:line="240" w:lineRule="auto"/>
              <w:ind w:right="2"/>
              <w:rPr>
                <w:rFonts w:cstheme="minorHAnsi"/>
                <w:sz w:val="20"/>
                <w:szCs w:val="20"/>
              </w:rPr>
            </w:pPr>
          </w:p>
        </w:tc>
        <w:tc>
          <w:tcPr>
            <w:tcW w:w="1481" w:type="dxa"/>
          </w:tcPr>
          <w:p w:rsidR="00727B86" w:rsidRPr="00A06E62" w:rsidRDefault="00727B86" w:rsidP="00FF26C5">
            <w:pPr>
              <w:spacing w:after="0" w:line="240" w:lineRule="auto"/>
              <w:ind w:right="2"/>
              <w:rPr>
                <w:rFonts w:cstheme="minorHAnsi"/>
                <w:sz w:val="20"/>
                <w:szCs w:val="20"/>
              </w:rPr>
            </w:pPr>
          </w:p>
        </w:tc>
        <w:tc>
          <w:tcPr>
            <w:tcW w:w="1765" w:type="dxa"/>
          </w:tcPr>
          <w:p w:rsidR="00727B86" w:rsidRPr="00A06E62" w:rsidRDefault="00727B86" w:rsidP="00FF26C5">
            <w:pPr>
              <w:spacing w:after="0" w:line="240" w:lineRule="auto"/>
              <w:ind w:right="2"/>
              <w:rPr>
                <w:rFonts w:cstheme="minorHAnsi"/>
                <w:sz w:val="20"/>
                <w:szCs w:val="20"/>
              </w:rPr>
            </w:pPr>
          </w:p>
        </w:tc>
        <w:tc>
          <w:tcPr>
            <w:tcW w:w="1254" w:type="dxa"/>
          </w:tcPr>
          <w:p w:rsidR="00727B86" w:rsidRPr="00A06E62" w:rsidRDefault="00727B86" w:rsidP="00FF26C5">
            <w:pPr>
              <w:spacing w:after="0" w:line="240" w:lineRule="auto"/>
              <w:ind w:right="2"/>
              <w:rPr>
                <w:rFonts w:cstheme="minorHAnsi"/>
                <w:sz w:val="20"/>
                <w:szCs w:val="20"/>
              </w:rPr>
            </w:pPr>
          </w:p>
        </w:tc>
        <w:tc>
          <w:tcPr>
            <w:tcW w:w="1890" w:type="dxa"/>
          </w:tcPr>
          <w:p w:rsidR="00727B86" w:rsidRPr="00A06E62" w:rsidRDefault="00727B86" w:rsidP="00FF26C5">
            <w:pPr>
              <w:spacing w:after="0" w:line="240" w:lineRule="auto"/>
              <w:ind w:right="2"/>
              <w:rPr>
                <w:rFonts w:cstheme="minorHAnsi"/>
                <w:sz w:val="20"/>
                <w:szCs w:val="20"/>
              </w:rPr>
            </w:pPr>
          </w:p>
        </w:tc>
        <w:tc>
          <w:tcPr>
            <w:tcW w:w="1080" w:type="dxa"/>
          </w:tcPr>
          <w:p w:rsidR="00727B86" w:rsidRPr="00A06E62" w:rsidRDefault="00727B86" w:rsidP="00FF26C5">
            <w:pPr>
              <w:spacing w:after="0" w:line="240" w:lineRule="auto"/>
              <w:ind w:right="2"/>
              <w:rPr>
                <w:rFonts w:cstheme="minorHAnsi"/>
                <w:sz w:val="20"/>
                <w:szCs w:val="20"/>
              </w:rPr>
            </w:pPr>
          </w:p>
        </w:tc>
        <w:tc>
          <w:tcPr>
            <w:tcW w:w="1487" w:type="dxa"/>
          </w:tcPr>
          <w:p w:rsidR="00727B86" w:rsidRPr="00A06E62" w:rsidRDefault="00727B86" w:rsidP="00FF26C5">
            <w:pPr>
              <w:spacing w:after="0" w:line="240" w:lineRule="auto"/>
              <w:ind w:right="2"/>
              <w:rPr>
                <w:rFonts w:cstheme="minorHAnsi"/>
                <w:sz w:val="20"/>
                <w:szCs w:val="20"/>
              </w:rPr>
            </w:pPr>
          </w:p>
        </w:tc>
      </w:tr>
      <w:tr w:rsidR="00727B86" w:rsidRPr="00E252F5" w:rsidTr="00FF26C5">
        <w:trPr>
          <w:trHeight w:val="161"/>
        </w:trPr>
        <w:tc>
          <w:tcPr>
            <w:tcW w:w="534" w:type="dxa"/>
          </w:tcPr>
          <w:p w:rsidR="00727B86" w:rsidRPr="00A06E62" w:rsidRDefault="00727B86" w:rsidP="00FF26C5">
            <w:pPr>
              <w:spacing w:after="0" w:line="240" w:lineRule="auto"/>
              <w:ind w:right="2"/>
              <w:rPr>
                <w:rFonts w:cstheme="minorHAnsi"/>
                <w:sz w:val="20"/>
                <w:szCs w:val="20"/>
              </w:rPr>
            </w:pPr>
          </w:p>
        </w:tc>
        <w:tc>
          <w:tcPr>
            <w:tcW w:w="1481" w:type="dxa"/>
          </w:tcPr>
          <w:p w:rsidR="00727B86" w:rsidRPr="00A06E62" w:rsidRDefault="00727B86" w:rsidP="00FF26C5">
            <w:pPr>
              <w:spacing w:after="0" w:line="240" w:lineRule="auto"/>
              <w:ind w:right="2"/>
              <w:rPr>
                <w:rFonts w:cstheme="minorHAnsi"/>
                <w:sz w:val="20"/>
                <w:szCs w:val="20"/>
              </w:rPr>
            </w:pPr>
          </w:p>
        </w:tc>
        <w:tc>
          <w:tcPr>
            <w:tcW w:w="1765" w:type="dxa"/>
          </w:tcPr>
          <w:p w:rsidR="00727B86" w:rsidRPr="00A06E62" w:rsidRDefault="00727B86" w:rsidP="00FF26C5">
            <w:pPr>
              <w:spacing w:after="0" w:line="240" w:lineRule="auto"/>
              <w:ind w:right="2"/>
              <w:rPr>
                <w:rFonts w:cstheme="minorHAnsi"/>
                <w:sz w:val="20"/>
                <w:szCs w:val="20"/>
              </w:rPr>
            </w:pPr>
          </w:p>
        </w:tc>
        <w:tc>
          <w:tcPr>
            <w:tcW w:w="1254" w:type="dxa"/>
          </w:tcPr>
          <w:p w:rsidR="00727B86" w:rsidRPr="00A06E62" w:rsidRDefault="00727B86" w:rsidP="00FF26C5">
            <w:pPr>
              <w:spacing w:after="0" w:line="240" w:lineRule="auto"/>
              <w:ind w:right="2"/>
              <w:rPr>
                <w:rFonts w:cstheme="minorHAnsi"/>
                <w:sz w:val="20"/>
                <w:szCs w:val="20"/>
              </w:rPr>
            </w:pPr>
          </w:p>
        </w:tc>
        <w:tc>
          <w:tcPr>
            <w:tcW w:w="1890" w:type="dxa"/>
          </w:tcPr>
          <w:p w:rsidR="00727B86" w:rsidRPr="00A06E62" w:rsidRDefault="00727B86" w:rsidP="00FF26C5">
            <w:pPr>
              <w:spacing w:after="0" w:line="240" w:lineRule="auto"/>
              <w:ind w:right="2"/>
              <w:rPr>
                <w:rFonts w:cstheme="minorHAnsi"/>
                <w:sz w:val="20"/>
                <w:szCs w:val="20"/>
              </w:rPr>
            </w:pPr>
          </w:p>
        </w:tc>
        <w:tc>
          <w:tcPr>
            <w:tcW w:w="1080" w:type="dxa"/>
          </w:tcPr>
          <w:p w:rsidR="00727B86" w:rsidRPr="00A06E62" w:rsidRDefault="00727B86" w:rsidP="00FF26C5">
            <w:pPr>
              <w:spacing w:after="0" w:line="240" w:lineRule="auto"/>
              <w:ind w:right="2"/>
              <w:rPr>
                <w:rFonts w:cstheme="minorHAnsi"/>
                <w:sz w:val="20"/>
                <w:szCs w:val="20"/>
              </w:rPr>
            </w:pPr>
          </w:p>
        </w:tc>
        <w:tc>
          <w:tcPr>
            <w:tcW w:w="1487" w:type="dxa"/>
          </w:tcPr>
          <w:p w:rsidR="00727B86" w:rsidRPr="00A06E62" w:rsidRDefault="00727B86" w:rsidP="00FF26C5">
            <w:pPr>
              <w:spacing w:after="0" w:line="240" w:lineRule="auto"/>
              <w:ind w:right="2"/>
              <w:rPr>
                <w:rFonts w:cstheme="minorHAnsi"/>
                <w:sz w:val="20"/>
                <w:szCs w:val="20"/>
              </w:rPr>
            </w:pPr>
          </w:p>
        </w:tc>
      </w:tr>
      <w:tr w:rsidR="00727B86" w:rsidRPr="00E252F5" w:rsidTr="00FF26C5">
        <w:trPr>
          <w:trHeight w:val="161"/>
        </w:trPr>
        <w:tc>
          <w:tcPr>
            <w:tcW w:w="534" w:type="dxa"/>
          </w:tcPr>
          <w:p w:rsidR="00727B86" w:rsidRPr="00A06E62" w:rsidRDefault="00727B86" w:rsidP="00FF26C5">
            <w:pPr>
              <w:spacing w:after="0" w:line="240" w:lineRule="auto"/>
              <w:ind w:right="2"/>
              <w:rPr>
                <w:rFonts w:cstheme="minorHAnsi"/>
                <w:sz w:val="20"/>
                <w:szCs w:val="20"/>
              </w:rPr>
            </w:pPr>
          </w:p>
        </w:tc>
        <w:tc>
          <w:tcPr>
            <w:tcW w:w="1481" w:type="dxa"/>
          </w:tcPr>
          <w:p w:rsidR="00727B86" w:rsidRPr="00A06E62" w:rsidRDefault="00727B86" w:rsidP="00FF26C5">
            <w:pPr>
              <w:spacing w:after="0" w:line="240" w:lineRule="auto"/>
              <w:ind w:right="2"/>
              <w:rPr>
                <w:rFonts w:cstheme="minorHAnsi"/>
                <w:sz w:val="20"/>
                <w:szCs w:val="20"/>
              </w:rPr>
            </w:pPr>
          </w:p>
        </w:tc>
        <w:tc>
          <w:tcPr>
            <w:tcW w:w="1765" w:type="dxa"/>
          </w:tcPr>
          <w:p w:rsidR="00727B86" w:rsidRPr="00A06E62" w:rsidRDefault="00727B86" w:rsidP="00FF26C5">
            <w:pPr>
              <w:spacing w:after="0" w:line="240" w:lineRule="auto"/>
              <w:ind w:right="2"/>
              <w:rPr>
                <w:rFonts w:cstheme="minorHAnsi"/>
                <w:sz w:val="20"/>
                <w:szCs w:val="20"/>
              </w:rPr>
            </w:pPr>
          </w:p>
        </w:tc>
        <w:tc>
          <w:tcPr>
            <w:tcW w:w="1254" w:type="dxa"/>
          </w:tcPr>
          <w:p w:rsidR="00727B86" w:rsidRPr="00A06E62" w:rsidRDefault="00727B86" w:rsidP="00FF26C5">
            <w:pPr>
              <w:spacing w:after="0" w:line="240" w:lineRule="auto"/>
              <w:ind w:right="2"/>
              <w:rPr>
                <w:rFonts w:cstheme="minorHAnsi"/>
                <w:sz w:val="20"/>
                <w:szCs w:val="20"/>
              </w:rPr>
            </w:pPr>
          </w:p>
        </w:tc>
        <w:tc>
          <w:tcPr>
            <w:tcW w:w="1890" w:type="dxa"/>
          </w:tcPr>
          <w:p w:rsidR="00727B86" w:rsidRPr="00A06E62" w:rsidRDefault="00727B86" w:rsidP="00FF26C5">
            <w:pPr>
              <w:spacing w:after="0" w:line="240" w:lineRule="auto"/>
              <w:ind w:right="2"/>
              <w:rPr>
                <w:rFonts w:cstheme="minorHAnsi"/>
                <w:sz w:val="20"/>
                <w:szCs w:val="20"/>
              </w:rPr>
            </w:pPr>
          </w:p>
        </w:tc>
        <w:tc>
          <w:tcPr>
            <w:tcW w:w="1080" w:type="dxa"/>
          </w:tcPr>
          <w:p w:rsidR="00727B86" w:rsidRPr="00A06E62" w:rsidRDefault="00727B86" w:rsidP="00FF26C5">
            <w:pPr>
              <w:spacing w:after="0" w:line="240" w:lineRule="auto"/>
              <w:ind w:right="2"/>
              <w:rPr>
                <w:rFonts w:cstheme="minorHAnsi"/>
                <w:sz w:val="20"/>
                <w:szCs w:val="20"/>
              </w:rPr>
            </w:pPr>
          </w:p>
        </w:tc>
        <w:tc>
          <w:tcPr>
            <w:tcW w:w="1487" w:type="dxa"/>
          </w:tcPr>
          <w:p w:rsidR="00727B86" w:rsidRPr="00A06E62" w:rsidRDefault="00727B86" w:rsidP="00FF26C5">
            <w:pPr>
              <w:spacing w:after="0" w:line="240" w:lineRule="auto"/>
              <w:ind w:right="2"/>
              <w:rPr>
                <w:rFonts w:cstheme="minorHAnsi"/>
                <w:sz w:val="20"/>
                <w:szCs w:val="20"/>
              </w:rPr>
            </w:pPr>
          </w:p>
        </w:tc>
      </w:tr>
      <w:tr w:rsidR="00727B86" w:rsidRPr="00E252F5" w:rsidTr="00FF26C5">
        <w:trPr>
          <w:trHeight w:val="171"/>
        </w:trPr>
        <w:tc>
          <w:tcPr>
            <w:tcW w:w="534" w:type="dxa"/>
          </w:tcPr>
          <w:p w:rsidR="00727B86" w:rsidRPr="00A06E62" w:rsidRDefault="00727B86" w:rsidP="00FF26C5">
            <w:pPr>
              <w:spacing w:after="0" w:line="240" w:lineRule="auto"/>
              <w:ind w:right="2"/>
              <w:rPr>
                <w:rFonts w:cstheme="minorHAnsi"/>
                <w:sz w:val="20"/>
                <w:szCs w:val="20"/>
              </w:rPr>
            </w:pPr>
          </w:p>
        </w:tc>
        <w:tc>
          <w:tcPr>
            <w:tcW w:w="1481" w:type="dxa"/>
          </w:tcPr>
          <w:p w:rsidR="00727B86" w:rsidRPr="00A06E62" w:rsidRDefault="00727B86" w:rsidP="00FF26C5">
            <w:pPr>
              <w:spacing w:after="0" w:line="240" w:lineRule="auto"/>
              <w:ind w:right="2"/>
              <w:rPr>
                <w:rFonts w:cstheme="minorHAnsi"/>
                <w:sz w:val="20"/>
                <w:szCs w:val="20"/>
              </w:rPr>
            </w:pPr>
          </w:p>
        </w:tc>
        <w:tc>
          <w:tcPr>
            <w:tcW w:w="1765" w:type="dxa"/>
          </w:tcPr>
          <w:p w:rsidR="00727B86" w:rsidRPr="00A06E62" w:rsidRDefault="00727B86" w:rsidP="00FF26C5">
            <w:pPr>
              <w:spacing w:after="0" w:line="240" w:lineRule="auto"/>
              <w:ind w:right="2"/>
              <w:rPr>
                <w:rFonts w:cstheme="minorHAnsi"/>
                <w:sz w:val="20"/>
                <w:szCs w:val="20"/>
              </w:rPr>
            </w:pPr>
          </w:p>
        </w:tc>
        <w:tc>
          <w:tcPr>
            <w:tcW w:w="1254" w:type="dxa"/>
          </w:tcPr>
          <w:p w:rsidR="00727B86" w:rsidRPr="00A06E62" w:rsidRDefault="00727B86" w:rsidP="00FF26C5">
            <w:pPr>
              <w:spacing w:after="0" w:line="240" w:lineRule="auto"/>
              <w:ind w:right="2"/>
              <w:rPr>
                <w:rFonts w:cstheme="minorHAnsi"/>
                <w:sz w:val="20"/>
                <w:szCs w:val="20"/>
              </w:rPr>
            </w:pPr>
          </w:p>
        </w:tc>
        <w:tc>
          <w:tcPr>
            <w:tcW w:w="1890" w:type="dxa"/>
          </w:tcPr>
          <w:p w:rsidR="00727B86" w:rsidRPr="00A06E62" w:rsidRDefault="00727B86" w:rsidP="00FF26C5">
            <w:pPr>
              <w:spacing w:after="0" w:line="240" w:lineRule="auto"/>
              <w:ind w:right="2"/>
              <w:rPr>
                <w:rFonts w:cstheme="minorHAnsi"/>
                <w:sz w:val="20"/>
                <w:szCs w:val="20"/>
              </w:rPr>
            </w:pPr>
          </w:p>
        </w:tc>
        <w:tc>
          <w:tcPr>
            <w:tcW w:w="1080" w:type="dxa"/>
          </w:tcPr>
          <w:p w:rsidR="00727B86" w:rsidRPr="00A06E62" w:rsidRDefault="00727B86" w:rsidP="00FF26C5">
            <w:pPr>
              <w:spacing w:after="0" w:line="240" w:lineRule="auto"/>
              <w:ind w:right="2"/>
              <w:rPr>
                <w:rFonts w:cstheme="minorHAnsi"/>
                <w:sz w:val="20"/>
                <w:szCs w:val="20"/>
              </w:rPr>
            </w:pPr>
          </w:p>
        </w:tc>
        <w:tc>
          <w:tcPr>
            <w:tcW w:w="1487" w:type="dxa"/>
          </w:tcPr>
          <w:p w:rsidR="00727B86" w:rsidRPr="00A06E62" w:rsidRDefault="00727B86" w:rsidP="00FF26C5">
            <w:pPr>
              <w:spacing w:after="0" w:line="240" w:lineRule="auto"/>
              <w:ind w:right="2"/>
              <w:rPr>
                <w:rFonts w:cstheme="minorHAnsi"/>
                <w:sz w:val="20"/>
                <w:szCs w:val="20"/>
              </w:rPr>
            </w:pPr>
          </w:p>
        </w:tc>
      </w:tr>
    </w:tbl>
    <w:p w:rsidR="00727B86" w:rsidRPr="00E252F5" w:rsidRDefault="00727B86" w:rsidP="00727B86">
      <w:pPr>
        <w:spacing w:after="0" w:line="240" w:lineRule="auto"/>
        <w:ind w:right="2"/>
        <w:rPr>
          <w:rFonts w:eastAsia="SimSun" w:cstheme="minorHAnsi"/>
        </w:rPr>
      </w:pPr>
    </w:p>
    <w:p w:rsidR="00727B86" w:rsidRPr="00E252F5" w:rsidRDefault="00727B86" w:rsidP="00727B86">
      <w:pPr>
        <w:spacing w:after="0" w:line="240" w:lineRule="auto"/>
        <w:ind w:right="2"/>
        <w:rPr>
          <w:rFonts w:eastAsia="SimSun" w:cstheme="minorHAnsi"/>
        </w:rPr>
      </w:pPr>
    </w:p>
    <w:p w:rsidR="00727B86" w:rsidRPr="00E252F5" w:rsidRDefault="00727B86" w:rsidP="00727B86">
      <w:pPr>
        <w:spacing w:line="240" w:lineRule="auto"/>
        <w:rPr>
          <w:rFonts w:eastAsia="Calibri" w:cstheme="minorHAnsi"/>
        </w:rPr>
      </w:pPr>
    </w:p>
    <w:p w:rsidR="00727B86" w:rsidRPr="00E252F5" w:rsidRDefault="00727B86" w:rsidP="00727B86">
      <w:pPr>
        <w:spacing w:after="0" w:line="240" w:lineRule="auto"/>
        <w:ind w:right="317"/>
        <w:jc w:val="both"/>
        <w:rPr>
          <w:rFonts w:cstheme="minorHAnsi"/>
        </w:rPr>
      </w:pPr>
      <w:r w:rsidRPr="00E252F5">
        <w:rPr>
          <w:rFonts w:cstheme="minorHAnsi"/>
        </w:rPr>
        <w:t>Data completării ..................</w:t>
      </w:r>
    </w:p>
    <w:p w:rsidR="00727B86" w:rsidRPr="00E252F5" w:rsidRDefault="00727B86" w:rsidP="00727B86">
      <w:pPr>
        <w:spacing w:line="240" w:lineRule="auto"/>
        <w:rPr>
          <w:rFonts w:eastAsia="Calibri" w:cstheme="minorHAnsi"/>
        </w:rPr>
      </w:pPr>
    </w:p>
    <w:p w:rsidR="00727B86" w:rsidRPr="00E252F5" w:rsidRDefault="00727B86" w:rsidP="00727B86">
      <w:pPr>
        <w:spacing w:after="0" w:line="360" w:lineRule="auto"/>
        <w:jc w:val="center"/>
        <w:rPr>
          <w:rFonts w:cstheme="minorHAnsi"/>
        </w:rPr>
      </w:pPr>
      <w:r w:rsidRPr="00E252F5">
        <w:rPr>
          <w:rFonts w:cstheme="minorHAnsi"/>
        </w:rPr>
        <w:t>_________________________</w:t>
      </w:r>
    </w:p>
    <w:p w:rsidR="00727B86" w:rsidRPr="00E252F5" w:rsidRDefault="00727B86" w:rsidP="00727B86">
      <w:pPr>
        <w:spacing w:after="0" w:line="360" w:lineRule="auto"/>
        <w:jc w:val="center"/>
        <w:rPr>
          <w:rFonts w:cstheme="minorHAnsi"/>
        </w:rPr>
      </w:pPr>
      <w:r w:rsidRPr="00E252F5">
        <w:rPr>
          <w:rFonts w:cstheme="minorHAnsi"/>
        </w:rPr>
        <w:t>Ofertant,</w:t>
      </w:r>
    </w:p>
    <w:p w:rsidR="00727B86" w:rsidRPr="00E252F5" w:rsidRDefault="00727B86" w:rsidP="00727B86">
      <w:pPr>
        <w:spacing w:after="0" w:line="360" w:lineRule="auto"/>
        <w:jc w:val="center"/>
        <w:rPr>
          <w:rFonts w:cstheme="minorHAnsi"/>
        </w:rPr>
      </w:pPr>
      <w:r w:rsidRPr="00E252F5">
        <w:rPr>
          <w:rFonts w:cstheme="minorHAnsi"/>
        </w:rPr>
        <w:t>.........................................</w:t>
      </w:r>
    </w:p>
    <w:p w:rsidR="00727B86" w:rsidRPr="00E252F5" w:rsidRDefault="00727B86" w:rsidP="00727B86">
      <w:pPr>
        <w:spacing w:after="0" w:line="360" w:lineRule="auto"/>
        <w:jc w:val="center"/>
        <w:rPr>
          <w:rFonts w:cstheme="minorHAnsi"/>
        </w:rPr>
      </w:pPr>
      <w:r w:rsidRPr="00E252F5">
        <w:rPr>
          <w:rFonts w:cstheme="minorHAnsi"/>
        </w:rPr>
        <w:t>(nume, prenume reprezentant legal, în clar)</w:t>
      </w:r>
    </w:p>
    <w:p w:rsidR="00727B86" w:rsidRPr="00E252F5" w:rsidRDefault="00727B86" w:rsidP="00727B86">
      <w:pPr>
        <w:spacing w:after="0" w:line="360" w:lineRule="auto"/>
        <w:jc w:val="center"/>
        <w:rPr>
          <w:rFonts w:cstheme="minorHAnsi"/>
        </w:rPr>
      </w:pPr>
      <w:r w:rsidRPr="00E252F5">
        <w:rPr>
          <w:rFonts w:cstheme="minorHAnsi"/>
        </w:rPr>
        <w:t>(semnătura autorizată)</w:t>
      </w:r>
    </w:p>
    <w:p w:rsidR="00727B86" w:rsidRPr="00E252F5" w:rsidRDefault="00727B86" w:rsidP="00727B86">
      <w:pPr>
        <w:spacing w:after="0" w:line="360" w:lineRule="auto"/>
        <w:jc w:val="center"/>
        <w:rPr>
          <w:rFonts w:cstheme="minorHAnsi"/>
        </w:rPr>
      </w:pPr>
      <w:r w:rsidRPr="00E252F5">
        <w:rPr>
          <w:rFonts w:cstheme="minorHAnsi"/>
        </w:rPr>
        <w:t>L.S.</w:t>
      </w:r>
    </w:p>
    <w:p w:rsidR="00727B86" w:rsidRPr="00E252F5" w:rsidRDefault="00727B86" w:rsidP="00727B86">
      <w:pPr>
        <w:spacing w:after="0" w:line="240" w:lineRule="auto"/>
        <w:ind w:right="2"/>
        <w:rPr>
          <w:rFonts w:eastAsia="Calibri" w:cstheme="minorHAnsi"/>
          <w:b/>
        </w:rPr>
      </w:pPr>
    </w:p>
    <w:p w:rsidR="00727B86" w:rsidRPr="00E252F5" w:rsidRDefault="00727B86" w:rsidP="00727B86">
      <w:pPr>
        <w:spacing w:after="0" w:line="240" w:lineRule="auto"/>
        <w:ind w:right="2"/>
        <w:rPr>
          <w:rFonts w:eastAsia="Calibri" w:cstheme="minorHAnsi"/>
          <w:b/>
        </w:rPr>
      </w:pPr>
    </w:p>
    <w:p w:rsidR="00727B86" w:rsidRDefault="00727B86" w:rsidP="00727B86">
      <w:pPr>
        <w:spacing w:after="0" w:line="240" w:lineRule="auto"/>
        <w:ind w:right="2"/>
        <w:rPr>
          <w:rFonts w:eastAsia="Calibri" w:cstheme="minorHAnsi"/>
          <w:b/>
        </w:rPr>
      </w:pPr>
    </w:p>
    <w:p w:rsidR="00A06E62" w:rsidRDefault="00A06E62" w:rsidP="00727B86">
      <w:pPr>
        <w:spacing w:after="0" w:line="240" w:lineRule="auto"/>
        <w:ind w:right="2"/>
        <w:rPr>
          <w:rFonts w:eastAsia="Calibri" w:cstheme="minorHAnsi"/>
          <w:b/>
        </w:rPr>
      </w:pPr>
    </w:p>
    <w:p w:rsidR="00A06E62" w:rsidRDefault="00A06E62" w:rsidP="00727B86">
      <w:pPr>
        <w:spacing w:after="0" w:line="240" w:lineRule="auto"/>
        <w:ind w:right="2"/>
        <w:rPr>
          <w:rFonts w:eastAsia="Calibri" w:cstheme="minorHAnsi"/>
          <w:b/>
        </w:rPr>
      </w:pPr>
    </w:p>
    <w:p w:rsidR="00A06E62" w:rsidRPr="00E252F5" w:rsidRDefault="00A06E62" w:rsidP="00727B86">
      <w:pPr>
        <w:spacing w:after="0" w:line="240" w:lineRule="auto"/>
        <w:ind w:right="2"/>
        <w:rPr>
          <w:rFonts w:eastAsia="Calibri" w:cstheme="minorHAnsi"/>
          <w:b/>
        </w:rPr>
      </w:pPr>
    </w:p>
    <w:p w:rsidR="00727B86" w:rsidRPr="00E252F5" w:rsidRDefault="00727B86" w:rsidP="00727B86">
      <w:pPr>
        <w:spacing w:after="0" w:line="240" w:lineRule="auto"/>
        <w:jc w:val="right"/>
        <w:rPr>
          <w:rFonts w:eastAsia="Arial Narrow" w:cstheme="minorHAnsi"/>
        </w:rPr>
      </w:pPr>
      <w:r w:rsidRPr="00E252F5">
        <w:rPr>
          <w:rFonts w:eastAsia="Arial Narrow" w:cstheme="minorHAnsi"/>
        </w:rPr>
        <w:lastRenderedPageBreak/>
        <w:t>ANEXĂ Formular nr. 10</w:t>
      </w: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Times New Roman" w:cstheme="minorHAnsi"/>
        </w:rPr>
      </w:pPr>
      <w:r w:rsidRPr="00E252F5">
        <w:rPr>
          <w:rFonts w:eastAsia="Times New Roman" w:cstheme="minorHAnsi"/>
        </w:rPr>
        <w:t>Operator economic</w:t>
      </w:r>
    </w:p>
    <w:p w:rsidR="00727B86" w:rsidRPr="00E252F5" w:rsidRDefault="00727B86" w:rsidP="00727B86">
      <w:pPr>
        <w:spacing w:after="0" w:line="240" w:lineRule="auto"/>
        <w:rPr>
          <w:rFonts w:eastAsia="Times New Roman" w:cstheme="minorHAnsi"/>
        </w:rPr>
      </w:pPr>
      <w:r w:rsidRPr="00E252F5">
        <w:rPr>
          <w:rFonts w:eastAsia="Times New Roman" w:cstheme="minorHAnsi"/>
        </w:rPr>
        <w:t>..........................</w:t>
      </w:r>
    </w:p>
    <w:p w:rsidR="00727B86" w:rsidRPr="00E252F5" w:rsidRDefault="00727B86" w:rsidP="00727B86">
      <w:pPr>
        <w:spacing w:after="0" w:line="240" w:lineRule="auto"/>
        <w:rPr>
          <w:rFonts w:eastAsia="Times New Roman" w:cstheme="minorHAnsi"/>
        </w:rPr>
      </w:pPr>
      <w:r w:rsidRPr="00E252F5">
        <w:rPr>
          <w:rFonts w:eastAsia="Times New Roman" w:cstheme="minorHAnsi"/>
        </w:rPr>
        <w:t>(denumire/sediu)</w:t>
      </w: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jc w:val="center"/>
        <w:rPr>
          <w:rFonts w:cstheme="minorHAnsi"/>
          <w:b/>
          <w:bCs/>
        </w:rPr>
      </w:pPr>
      <w:r w:rsidRPr="00E252F5">
        <w:rPr>
          <w:rFonts w:cstheme="minorHAnsi"/>
          <w:b/>
        </w:rPr>
        <w:t>MODEL</w:t>
      </w:r>
    </w:p>
    <w:p w:rsidR="00727B86" w:rsidRPr="00E252F5" w:rsidRDefault="00727B86" w:rsidP="00727B86">
      <w:pPr>
        <w:autoSpaceDE w:val="0"/>
        <w:autoSpaceDN w:val="0"/>
        <w:adjustRightInd w:val="0"/>
        <w:spacing w:after="0" w:line="240" w:lineRule="auto"/>
        <w:jc w:val="both"/>
        <w:rPr>
          <w:rFonts w:cstheme="minorHAnsi"/>
        </w:rPr>
      </w:pPr>
    </w:p>
    <w:p w:rsidR="00727B86" w:rsidRPr="00E252F5" w:rsidRDefault="00727B86" w:rsidP="00727B86">
      <w:pPr>
        <w:autoSpaceDE w:val="0"/>
        <w:autoSpaceDN w:val="0"/>
        <w:adjustRightInd w:val="0"/>
        <w:spacing w:after="0" w:line="240" w:lineRule="auto"/>
        <w:jc w:val="center"/>
        <w:rPr>
          <w:rFonts w:cstheme="minorHAnsi"/>
          <w:b/>
        </w:rPr>
      </w:pPr>
      <w:r w:rsidRPr="00E252F5">
        <w:rPr>
          <w:rFonts w:cstheme="minorHAnsi"/>
          <w:b/>
        </w:rPr>
        <w:t>ACORD DE SUBCONTRACTARE</w:t>
      </w:r>
    </w:p>
    <w:p w:rsidR="00727B86" w:rsidRPr="00E252F5" w:rsidRDefault="00727B86" w:rsidP="00727B86">
      <w:pPr>
        <w:autoSpaceDE w:val="0"/>
        <w:autoSpaceDN w:val="0"/>
        <w:adjustRightInd w:val="0"/>
        <w:spacing w:after="0" w:line="240" w:lineRule="auto"/>
        <w:jc w:val="center"/>
        <w:rPr>
          <w:rFonts w:cstheme="minorHAnsi"/>
        </w:rPr>
      </w:pPr>
      <w:r w:rsidRPr="00E252F5">
        <w:rPr>
          <w:rFonts w:cstheme="minorHAnsi"/>
        </w:rPr>
        <w:t>nr. ………./…………………</w:t>
      </w:r>
    </w:p>
    <w:p w:rsidR="00727B86" w:rsidRPr="00E252F5" w:rsidRDefault="00727B86" w:rsidP="00727B86">
      <w:pPr>
        <w:autoSpaceDE w:val="0"/>
        <w:autoSpaceDN w:val="0"/>
        <w:adjustRightInd w:val="0"/>
        <w:spacing w:after="0" w:line="240" w:lineRule="auto"/>
        <w:jc w:val="center"/>
        <w:rPr>
          <w:rFonts w:cstheme="minorHAnsi"/>
        </w:rPr>
      </w:pPr>
    </w:p>
    <w:p w:rsidR="00727B86" w:rsidRPr="00E252F5" w:rsidRDefault="00727B86" w:rsidP="00727B86">
      <w:pPr>
        <w:autoSpaceDE w:val="0"/>
        <w:autoSpaceDN w:val="0"/>
        <w:adjustRightInd w:val="0"/>
        <w:spacing w:after="0" w:line="240" w:lineRule="auto"/>
        <w:jc w:val="center"/>
        <w:rPr>
          <w:rFonts w:cstheme="minorHAnsi"/>
        </w:rPr>
      </w:pPr>
    </w:p>
    <w:p w:rsidR="00727B86" w:rsidRPr="00E252F5" w:rsidRDefault="00727B86" w:rsidP="00727B86">
      <w:pPr>
        <w:autoSpaceDE w:val="0"/>
        <w:autoSpaceDN w:val="0"/>
        <w:adjustRightInd w:val="0"/>
        <w:spacing w:after="0" w:line="240" w:lineRule="auto"/>
        <w:jc w:val="both"/>
        <w:rPr>
          <w:rFonts w:cstheme="minorHAnsi"/>
          <w:b/>
        </w:rPr>
      </w:pPr>
      <w:r w:rsidRPr="00E252F5">
        <w:rPr>
          <w:rFonts w:cstheme="minorHAnsi"/>
          <w:b/>
        </w:rPr>
        <w:t xml:space="preserve">Art. 1 Părţile acordului: </w:t>
      </w:r>
    </w:p>
    <w:p w:rsidR="00727B86" w:rsidRPr="00E252F5" w:rsidRDefault="00727B86" w:rsidP="00727B86">
      <w:pPr>
        <w:autoSpaceDE w:val="0"/>
        <w:autoSpaceDN w:val="0"/>
        <w:adjustRightInd w:val="0"/>
        <w:spacing w:after="0" w:line="240" w:lineRule="auto"/>
        <w:jc w:val="both"/>
        <w:rPr>
          <w:rFonts w:cstheme="minorHAnsi"/>
        </w:rPr>
      </w:pPr>
      <w:r w:rsidRPr="00E252F5">
        <w:rPr>
          <w:rFonts w:cstheme="minorHAnsi"/>
        </w:rPr>
        <w:t xml:space="preserve">..........................................................., reprezentată prin ................................, în calitate de contractor </w:t>
      </w:r>
    </w:p>
    <w:p w:rsidR="00727B86" w:rsidRPr="00E252F5" w:rsidRDefault="00727B86" w:rsidP="00727B86">
      <w:pPr>
        <w:autoSpaceDE w:val="0"/>
        <w:autoSpaceDN w:val="0"/>
        <w:adjustRightInd w:val="0"/>
        <w:spacing w:after="0" w:line="240" w:lineRule="auto"/>
        <w:jc w:val="both"/>
        <w:rPr>
          <w:rFonts w:cstheme="minorHAnsi"/>
          <w:i/>
        </w:rPr>
      </w:pPr>
      <w:r w:rsidRPr="00E252F5">
        <w:rPr>
          <w:rFonts w:cstheme="minorHAnsi"/>
          <w:i/>
        </w:rPr>
        <w:t xml:space="preserve">(denumire operator economic, sediu, CUI, Nr. de înregistrare la ONRC, telefon) </w:t>
      </w:r>
    </w:p>
    <w:p w:rsidR="00727B86" w:rsidRPr="00E252F5" w:rsidRDefault="00727B86" w:rsidP="00727B86">
      <w:pPr>
        <w:autoSpaceDE w:val="0"/>
        <w:autoSpaceDN w:val="0"/>
        <w:adjustRightInd w:val="0"/>
        <w:spacing w:after="0" w:line="240" w:lineRule="auto"/>
        <w:jc w:val="both"/>
        <w:rPr>
          <w:rFonts w:cstheme="minorHAnsi"/>
        </w:rPr>
      </w:pPr>
      <w:r w:rsidRPr="00E252F5">
        <w:rPr>
          <w:rFonts w:cstheme="minorHAnsi"/>
        </w:rPr>
        <w:t xml:space="preserve">şi </w:t>
      </w:r>
    </w:p>
    <w:p w:rsidR="00727B86" w:rsidRPr="00E252F5" w:rsidRDefault="00727B86" w:rsidP="00727B86">
      <w:pPr>
        <w:autoSpaceDE w:val="0"/>
        <w:autoSpaceDN w:val="0"/>
        <w:adjustRightInd w:val="0"/>
        <w:spacing w:after="0" w:line="240" w:lineRule="auto"/>
        <w:jc w:val="both"/>
        <w:rPr>
          <w:rFonts w:cstheme="minorHAnsi"/>
        </w:rPr>
      </w:pPr>
      <w:r w:rsidRPr="00E252F5">
        <w:rPr>
          <w:rFonts w:cstheme="minorHAnsi"/>
        </w:rPr>
        <w:t xml:space="preserve">...................................................., reprezentată prin ..............................., în calitate de subcontractant </w:t>
      </w:r>
    </w:p>
    <w:p w:rsidR="00727B86" w:rsidRPr="00E252F5" w:rsidRDefault="00727B86" w:rsidP="00727B86">
      <w:pPr>
        <w:autoSpaceDE w:val="0"/>
        <w:autoSpaceDN w:val="0"/>
        <w:adjustRightInd w:val="0"/>
        <w:spacing w:after="0" w:line="240" w:lineRule="auto"/>
        <w:jc w:val="both"/>
        <w:rPr>
          <w:rFonts w:cstheme="minorHAnsi"/>
          <w:i/>
        </w:rPr>
      </w:pPr>
      <w:r w:rsidRPr="00E252F5">
        <w:rPr>
          <w:rFonts w:cstheme="minorHAnsi"/>
          <w:i/>
        </w:rPr>
        <w:t xml:space="preserve">(denumire operator economic, sediu, CUI, Nr. de înregistrare la ONRC, telefon) </w:t>
      </w:r>
    </w:p>
    <w:p w:rsidR="00727B86" w:rsidRPr="00E252F5" w:rsidRDefault="00727B86" w:rsidP="00727B86">
      <w:pPr>
        <w:autoSpaceDE w:val="0"/>
        <w:autoSpaceDN w:val="0"/>
        <w:adjustRightInd w:val="0"/>
        <w:spacing w:after="0" w:line="240" w:lineRule="auto"/>
        <w:jc w:val="both"/>
        <w:rPr>
          <w:rFonts w:cstheme="minorHAnsi"/>
        </w:rPr>
      </w:pPr>
    </w:p>
    <w:p w:rsidR="00727B86" w:rsidRPr="00E252F5" w:rsidRDefault="00727B86" w:rsidP="00727B86">
      <w:pPr>
        <w:autoSpaceDE w:val="0"/>
        <w:autoSpaceDN w:val="0"/>
        <w:adjustRightInd w:val="0"/>
        <w:spacing w:after="0" w:line="240" w:lineRule="auto"/>
        <w:jc w:val="both"/>
        <w:rPr>
          <w:rFonts w:cstheme="minorHAnsi"/>
          <w:b/>
        </w:rPr>
      </w:pPr>
      <w:r w:rsidRPr="00E252F5">
        <w:rPr>
          <w:rFonts w:cstheme="minorHAnsi"/>
          <w:b/>
        </w:rPr>
        <w:t xml:space="preserve">Art. 2. Obiectul acordului: </w:t>
      </w:r>
    </w:p>
    <w:p w:rsidR="00727B86" w:rsidRPr="00E252F5" w:rsidRDefault="00727B86" w:rsidP="00727B86">
      <w:pPr>
        <w:autoSpaceDE w:val="0"/>
        <w:autoSpaceDN w:val="0"/>
        <w:adjustRightInd w:val="0"/>
        <w:spacing w:after="0" w:line="240" w:lineRule="auto"/>
        <w:jc w:val="both"/>
        <w:rPr>
          <w:rFonts w:cstheme="minorHAnsi"/>
        </w:rPr>
      </w:pPr>
      <w:r w:rsidRPr="00E252F5">
        <w:rPr>
          <w:rFonts w:cstheme="minorHAnsi"/>
        </w:rPr>
        <w:t xml:space="preserve">Părțile au convenit ca în cazul desemnării ofertei ca fiind câştigătoare la procedura de achiziţie publică </w:t>
      </w:r>
      <w:r w:rsidRPr="00E252F5">
        <w:rPr>
          <w:rFonts w:cstheme="minorHAnsi"/>
          <w:bCs/>
        </w:rPr>
        <w:t>………. (</w:t>
      </w:r>
      <w:r w:rsidRPr="00E252F5">
        <w:rPr>
          <w:rFonts w:cstheme="minorHAnsi"/>
          <w:bCs/>
          <w:i/>
        </w:rPr>
        <w:t>tipul procedurii)</w:t>
      </w:r>
      <w:r w:rsidRPr="00E252F5">
        <w:rPr>
          <w:rFonts w:cstheme="minorHAnsi"/>
        </w:rPr>
        <w:t xml:space="preserve"> </w:t>
      </w:r>
      <w:r w:rsidRPr="00E252F5">
        <w:rPr>
          <w:rFonts w:cstheme="minorHAnsi"/>
          <w:bCs/>
        </w:rPr>
        <w:t xml:space="preserve">organizată de Teatrul Național „I. L. Caragiale” din București  în vederea atribuirii </w:t>
      </w:r>
      <w:r w:rsidRPr="00E252F5">
        <w:rPr>
          <w:rFonts w:cstheme="minorHAnsi"/>
          <w:bCs/>
          <w:i/>
        </w:rPr>
        <w:t>………………………….. (obiectul acordului-cadru</w:t>
      </w:r>
      <w:r w:rsidRPr="00E252F5">
        <w:rPr>
          <w:rFonts w:cstheme="minorHAnsi"/>
          <w:bCs/>
        </w:rPr>
        <w:t xml:space="preserve">), </w:t>
      </w:r>
      <w:r w:rsidRPr="00E252F5">
        <w:rPr>
          <w:rFonts w:cstheme="minorHAnsi"/>
        </w:rPr>
        <w:t>să desfăşoare următoarele activităţi ce se vor subcontracta.</w:t>
      </w:r>
    </w:p>
    <w:p w:rsidR="00727B86" w:rsidRPr="00E252F5" w:rsidRDefault="00727B86" w:rsidP="00727B86">
      <w:pPr>
        <w:autoSpaceDE w:val="0"/>
        <w:autoSpaceDN w:val="0"/>
        <w:adjustRightInd w:val="0"/>
        <w:spacing w:after="0" w:line="240" w:lineRule="auto"/>
        <w:jc w:val="both"/>
        <w:rPr>
          <w:rFonts w:cstheme="minorHAnsi"/>
        </w:rPr>
      </w:pPr>
      <w:r w:rsidRPr="00E252F5">
        <w:rPr>
          <w:rFonts w:cstheme="minorHAnsi"/>
        </w:rPr>
        <w:t>Partea părţile din contract ce urmează a fi subcontractante, sunt:</w:t>
      </w:r>
    </w:p>
    <w:p w:rsidR="00727B86" w:rsidRPr="00E252F5" w:rsidRDefault="00727B86" w:rsidP="00727B86">
      <w:pPr>
        <w:autoSpaceDE w:val="0"/>
        <w:autoSpaceDN w:val="0"/>
        <w:adjustRightInd w:val="0"/>
        <w:spacing w:after="0" w:line="240" w:lineRule="auto"/>
        <w:jc w:val="both"/>
        <w:rPr>
          <w:rFonts w:cstheme="minorHAnsi"/>
        </w:rPr>
      </w:pPr>
      <w:r w:rsidRPr="00E252F5">
        <w:rPr>
          <w:rFonts w:cstheme="minorHAnsi"/>
        </w:rPr>
        <w:t>-  .................................. ;</w:t>
      </w:r>
    </w:p>
    <w:p w:rsidR="00727B86" w:rsidRPr="00E252F5" w:rsidRDefault="00727B86" w:rsidP="00727B86">
      <w:pPr>
        <w:autoSpaceDE w:val="0"/>
        <w:autoSpaceDN w:val="0"/>
        <w:adjustRightInd w:val="0"/>
        <w:spacing w:after="0" w:line="240" w:lineRule="auto"/>
        <w:jc w:val="both"/>
        <w:rPr>
          <w:rFonts w:cstheme="minorHAnsi"/>
        </w:rPr>
      </w:pPr>
      <w:r w:rsidRPr="00E252F5">
        <w:rPr>
          <w:rFonts w:cstheme="minorHAnsi"/>
        </w:rPr>
        <w:t>-  .................................. ;</w:t>
      </w:r>
    </w:p>
    <w:p w:rsidR="00727B86" w:rsidRPr="00E252F5" w:rsidRDefault="00727B86" w:rsidP="00727B86">
      <w:pPr>
        <w:autoSpaceDE w:val="0"/>
        <w:autoSpaceDN w:val="0"/>
        <w:adjustRightInd w:val="0"/>
        <w:spacing w:after="0" w:line="240" w:lineRule="auto"/>
        <w:jc w:val="both"/>
        <w:rPr>
          <w:rFonts w:cstheme="minorHAnsi"/>
        </w:rPr>
      </w:pPr>
      <w:r w:rsidRPr="00E252F5">
        <w:rPr>
          <w:rFonts w:cstheme="minorHAnsi"/>
        </w:rPr>
        <w:t>-  .................................. .</w:t>
      </w:r>
    </w:p>
    <w:p w:rsidR="00727B86" w:rsidRPr="00E252F5" w:rsidRDefault="00727B86" w:rsidP="00727B86">
      <w:pPr>
        <w:autoSpaceDE w:val="0"/>
        <w:autoSpaceDN w:val="0"/>
        <w:adjustRightInd w:val="0"/>
        <w:spacing w:after="0" w:line="240" w:lineRule="auto"/>
        <w:jc w:val="both"/>
        <w:rPr>
          <w:rFonts w:cstheme="minorHAnsi"/>
        </w:rPr>
      </w:pPr>
      <w:r w:rsidRPr="00E252F5">
        <w:rPr>
          <w:rFonts w:cstheme="minorHAnsi"/>
        </w:rPr>
        <w:tab/>
      </w:r>
    </w:p>
    <w:p w:rsidR="00727B86" w:rsidRPr="00E252F5" w:rsidRDefault="00727B86" w:rsidP="00727B86">
      <w:pPr>
        <w:autoSpaceDE w:val="0"/>
        <w:autoSpaceDN w:val="0"/>
        <w:adjustRightInd w:val="0"/>
        <w:spacing w:after="0" w:line="240" w:lineRule="auto"/>
        <w:jc w:val="both"/>
        <w:rPr>
          <w:rFonts w:cstheme="minorHAnsi"/>
        </w:rPr>
      </w:pPr>
      <w:r w:rsidRPr="00E252F5">
        <w:rPr>
          <w:rFonts w:cstheme="minorHAnsi"/>
          <w:b/>
        </w:rPr>
        <w:t>Art. 3.</w:t>
      </w:r>
      <w:r w:rsidRPr="00E252F5">
        <w:rPr>
          <w:rFonts w:cstheme="minorHAnsi"/>
        </w:rPr>
        <w:t xml:space="preserve"> Valoarea estimată a </w:t>
      </w:r>
      <w:r w:rsidRPr="00E252F5">
        <w:rPr>
          <w:rFonts w:cstheme="minorHAnsi"/>
          <w:i/>
        </w:rPr>
        <w:t>.......................(denumirea serviciilor)</w:t>
      </w:r>
      <w:r w:rsidRPr="00E252F5">
        <w:rPr>
          <w:rFonts w:cstheme="minorHAnsi"/>
        </w:rPr>
        <w:t xml:space="preserve"> ce se vor presta de subcontractantul ............................................. este de .................. lei. </w:t>
      </w:r>
    </w:p>
    <w:p w:rsidR="00727B86" w:rsidRPr="00E252F5" w:rsidRDefault="00727B86" w:rsidP="00727B86">
      <w:pPr>
        <w:autoSpaceDE w:val="0"/>
        <w:autoSpaceDN w:val="0"/>
        <w:adjustRightInd w:val="0"/>
        <w:spacing w:after="0" w:line="240" w:lineRule="auto"/>
        <w:jc w:val="both"/>
        <w:rPr>
          <w:rFonts w:cstheme="minorHAnsi"/>
        </w:rPr>
      </w:pPr>
    </w:p>
    <w:p w:rsidR="00727B86" w:rsidRPr="00E252F5" w:rsidRDefault="00727B86" w:rsidP="00727B86">
      <w:pPr>
        <w:autoSpaceDE w:val="0"/>
        <w:autoSpaceDN w:val="0"/>
        <w:adjustRightInd w:val="0"/>
        <w:spacing w:after="0" w:line="240" w:lineRule="auto"/>
        <w:jc w:val="both"/>
        <w:rPr>
          <w:rFonts w:cstheme="minorHAnsi"/>
        </w:rPr>
      </w:pPr>
      <w:r w:rsidRPr="00E252F5">
        <w:rPr>
          <w:rFonts w:cstheme="minorHAnsi"/>
          <w:b/>
        </w:rPr>
        <w:t>Art. 4.</w:t>
      </w:r>
      <w:r w:rsidRPr="00E252F5">
        <w:rPr>
          <w:rFonts w:cstheme="minorHAnsi"/>
        </w:rPr>
        <w:t xml:space="preserve"> Durata de prestare a ...................................................... </w:t>
      </w:r>
      <w:r w:rsidRPr="00E252F5">
        <w:rPr>
          <w:rFonts w:cstheme="minorHAnsi"/>
          <w:i/>
        </w:rPr>
        <w:t>(serviciilor)</w:t>
      </w:r>
      <w:r w:rsidRPr="00E252F5">
        <w:rPr>
          <w:rFonts w:cstheme="minorHAnsi"/>
        </w:rPr>
        <w:t xml:space="preserve"> este de ............ zile/luni. </w:t>
      </w:r>
    </w:p>
    <w:p w:rsidR="00727B86" w:rsidRPr="00E252F5" w:rsidRDefault="00727B86" w:rsidP="00727B86">
      <w:pPr>
        <w:autoSpaceDE w:val="0"/>
        <w:autoSpaceDN w:val="0"/>
        <w:adjustRightInd w:val="0"/>
        <w:spacing w:after="0" w:line="240" w:lineRule="auto"/>
        <w:jc w:val="both"/>
        <w:rPr>
          <w:rFonts w:cstheme="minorHAnsi"/>
        </w:rPr>
      </w:pPr>
    </w:p>
    <w:p w:rsidR="00727B86" w:rsidRPr="00E252F5" w:rsidRDefault="00727B86" w:rsidP="00727B86">
      <w:pPr>
        <w:spacing w:after="0" w:line="240" w:lineRule="auto"/>
        <w:jc w:val="both"/>
        <w:rPr>
          <w:rFonts w:cstheme="minorHAnsi"/>
        </w:rPr>
      </w:pPr>
      <w:r w:rsidRPr="00E252F5">
        <w:rPr>
          <w:rFonts w:cstheme="minorHAnsi"/>
          <w:b/>
        </w:rPr>
        <w:t xml:space="preserve">Art. 5. </w:t>
      </w:r>
      <w:r w:rsidRPr="00E252F5">
        <w:rPr>
          <w:rFonts w:cstheme="minorHAnsi"/>
        </w:rPr>
        <w:t>Contractul de subcontractare va fi încheiat în aceleaşi condiţii în care contractantul general a semnat acordul cadru cu achizitorul şi nu va conduce sub nicio formă la modificarea propunerii tehnice sau financiare care stau la baza acordului cadru/contractelor subsecvente dintre achizitor si contractantul general.</w:t>
      </w:r>
    </w:p>
    <w:p w:rsidR="00727B86" w:rsidRPr="00E252F5" w:rsidRDefault="00727B86" w:rsidP="00727B86">
      <w:pPr>
        <w:autoSpaceDE w:val="0"/>
        <w:autoSpaceDN w:val="0"/>
        <w:adjustRightInd w:val="0"/>
        <w:spacing w:after="0" w:line="240" w:lineRule="auto"/>
        <w:jc w:val="both"/>
        <w:rPr>
          <w:rFonts w:cstheme="minorHAnsi"/>
        </w:rPr>
      </w:pPr>
    </w:p>
    <w:p w:rsidR="00727B86" w:rsidRPr="00E252F5" w:rsidRDefault="00727B86" w:rsidP="00727B86">
      <w:pPr>
        <w:autoSpaceDE w:val="0"/>
        <w:autoSpaceDN w:val="0"/>
        <w:adjustRightInd w:val="0"/>
        <w:spacing w:after="0" w:line="240" w:lineRule="auto"/>
        <w:jc w:val="both"/>
        <w:rPr>
          <w:rFonts w:cstheme="minorHAnsi"/>
          <w:b/>
        </w:rPr>
      </w:pPr>
      <w:r w:rsidRPr="00E252F5">
        <w:rPr>
          <w:rFonts w:cstheme="minorHAnsi"/>
          <w:b/>
        </w:rPr>
        <w:t xml:space="preserve">Art. 6. Alte dispoziţii: </w:t>
      </w:r>
    </w:p>
    <w:p w:rsidR="00727B86" w:rsidRPr="00E252F5" w:rsidRDefault="00727B86" w:rsidP="00727B86">
      <w:pPr>
        <w:autoSpaceDE w:val="0"/>
        <w:autoSpaceDN w:val="0"/>
        <w:adjustRightInd w:val="0"/>
        <w:spacing w:after="0" w:line="240" w:lineRule="auto"/>
        <w:jc w:val="both"/>
        <w:rPr>
          <w:rFonts w:cstheme="minorHAnsi"/>
        </w:rPr>
      </w:pPr>
      <w:r w:rsidRPr="00E252F5">
        <w:rPr>
          <w:rFonts w:cstheme="minorHAnsi"/>
        </w:rPr>
        <w:t xml:space="preserve">Încetarea acordului de subcontractare </w:t>
      </w:r>
    </w:p>
    <w:p w:rsidR="00727B86" w:rsidRPr="00E252F5" w:rsidRDefault="00727B86" w:rsidP="00727B86">
      <w:pPr>
        <w:autoSpaceDE w:val="0"/>
        <w:autoSpaceDN w:val="0"/>
        <w:adjustRightInd w:val="0"/>
        <w:spacing w:after="0" w:line="240" w:lineRule="auto"/>
        <w:jc w:val="both"/>
        <w:rPr>
          <w:rFonts w:cstheme="minorHAnsi"/>
        </w:rPr>
      </w:pPr>
      <w:r w:rsidRPr="00E252F5">
        <w:rPr>
          <w:rFonts w:cstheme="minorHAnsi"/>
        </w:rPr>
        <w:t xml:space="preserve">Acordul îşi încetează activitatea ca urmare a următoarelor cauze: </w:t>
      </w:r>
    </w:p>
    <w:p w:rsidR="00727B86" w:rsidRPr="00E252F5" w:rsidRDefault="00727B86" w:rsidP="00727B86">
      <w:pPr>
        <w:autoSpaceDE w:val="0"/>
        <w:autoSpaceDN w:val="0"/>
        <w:adjustRightInd w:val="0"/>
        <w:spacing w:after="0" w:line="240" w:lineRule="auto"/>
        <w:jc w:val="both"/>
        <w:rPr>
          <w:rFonts w:cstheme="minorHAnsi"/>
        </w:rPr>
      </w:pPr>
      <w:r w:rsidRPr="00E252F5">
        <w:rPr>
          <w:rFonts w:cstheme="minorHAnsi"/>
        </w:rPr>
        <w:t xml:space="preserve">a) expirarea duratei pentru care s-a încheiat acordul; </w:t>
      </w:r>
    </w:p>
    <w:p w:rsidR="00727B86" w:rsidRPr="00E252F5" w:rsidRDefault="00727B86" w:rsidP="00727B86">
      <w:pPr>
        <w:autoSpaceDE w:val="0"/>
        <w:autoSpaceDN w:val="0"/>
        <w:adjustRightInd w:val="0"/>
        <w:spacing w:after="0" w:line="240" w:lineRule="auto"/>
        <w:jc w:val="both"/>
        <w:rPr>
          <w:rFonts w:cstheme="minorHAnsi"/>
        </w:rPr>
      </w:pPr>
      <w:r w:rsidRPr="00E252F5">
        <w:rPr>
          <w:rFonts w:cstheme="minorHAnsi"/>
        </w:rPr>
        <w:t xml:space="preserve">b) alte cauze prevăzute de lege. </w:t>
      </w:r>
    </w:p>
    <w:p w:rsidR="00727B86" w:rsidRPr="00E252F5" w:rsidRDefault="00727B86" w:rsidP="00727B86">
      <w:pPr>
        <w:autoSpaceDE w:val="0"/>
        <w:autoSpaceDN w:val="0"/>
        <w:adjustRightInd w:val="0"/>
        <w:spacing w:after="0" w:line="240" w:lineRule="auto"/>
        <w:jc w:val="both"/>
        <w:rPr>
          <w:rFonts w:cstheme="minorHAnsi"/>
        </w:rPr>
      </w:pPr>
    </w:p>
    <w:p w:rsidR="00727B86" w:rsidRPr="00E252F5" w:rsidRDefault="00727B86" w:rsidP="00727B86">
      <w:pPr>
        <w:autoSpaceDE w:val="0"/>
        <w:autoSpaceDN w:val="0"/>
        <w:adjustRightInd w:val="0"/>
        <w:spacing w:after="0" w:line="240" w:lineRule="auto"/>
        <w:jc w:val="both"/>
        <w:rPr>
          <w:rFonts w:cstheme="minorHAnsi"/>
          <w:b/>
        </w:rPr>
      </w:pPr>
      <w:r w:rsidRPr="00E252F5">
        <w:rPr>
          <w:rFonts w:cstheme="minorHAnsi"/>
          <w:b/>
        </w:rPr>
        <w:t xml:space="preserve">Art. 7. Comunicări </w:t>
      </w:r>
    </w:p>
    <w:p w:rsidR="00727B86" w:rsidRPr="00E252F5" w:rsidRDefault="00727B86" w:rsidP="00727B86">
      <w:pPr>
        <w:autoSpaceDE w:val="0"/>
        <w:autoSpaceDN w:val="0"/>
        <w:adjustRightInd w:val="0"/>
        <w:spacing w:after="0" w:line="240" w:lineRule="auto"/>
        <w:jc w:val="both"/>
        <w:rPr>
          <w:rFonts w:cstheme="minorHAnsi"/>
        </w:rPr>
      </w:pPr>
      <w:r w:rsidRPr="00E252F5">
        <w:rPr>
          <w:rFonts w:cstheme="minorHAnsi"/>
        </w:rPr>
        <w:t xml:space="preserve">Orice comunicare între părţi este valabil îndeplinită dacă se va face în scris şi va fi transmisă la adresa/adresele ......................................................., prevăzute la art.1 </w:t>
      </w:r>
    </w:p>
    <w:p w:rsidR="00727B86" w:rsidRPr="00E252F5" w:rsidRDefault="00727B86" w:rsidP="00727B86">
      <w:pPr>
        <w:autoSpaceDE w:val="0"/>
        <w:autoSpaceDN w:val="0"/>
        <w:adjustRightInd w:val="0"/>
        <w:spacing w:after="0" w:line="240" w:lineRule="auto"/>
        <w:jc w:val="both"/>
        <w:rPr>
          <w:rFonts w:cstheme="minorHAnsi"/>
        </w:rPr>
      </w:pPr>
    </w:p>
    <w:p w:rsidR="00727B86" w:rsidRPr="00E252F5" w:rsidRDefault="00727B86" w:rsidP="00727B86">
      <w:pPr>
        <w:autoSpaceDE w:val="0"/>
        <w:autoSpaceDN w:val="0"/>
        <w:adjustRightInd w:val="0"/>
        <w:spacing w:after="0" w:line="240" w:lineRule="auto"/>
        <w:jc w:val="both"/>
        <w:rPr>
          <w:rFonts w:cstheme="minorHAnsi"/>
        </w:rPr>
      </w:pPr>
      <w:r w:rsidRPr="00E252F5">
        <w:rPr>
          <w:rFonts w:cstheme="minorHAnsi"/>
          <w:b/>
        </w:rPr>
        <w:t>Art.8.</w:t>
      </w:r>
      <w:r w:rsidRPr="00E252F5">
        <w:rPr>
          <w:rFonts w:cstheme="minorHAnsi"/>
        </w:rPr>
        <w:t xml:space="preserve"> Subcontractantul se angajează faţă de contractant cu aceleaşi obligaţii şi responsabilităţi pe care contractantul le are faţă de achizitor conform acordului cadru ..................................................... </w:t>
      </w:r>
      <w:r w:rsidRPr="00E252F5">
        <w:rPr>
          <w:rFonts w:cstheme="minorHAnsi"/>
          <w:i/>
        </w:rPr>
        <w:t>(denumire acord cadru)</w:t>
      </w:r>
      <w:r w:rsidRPr="00E252F5">
        <w:rPr>
          <w:rFonts w:cstheme="minorHAnsi"/>
        </w:rPr>
        <w:t xml:space="preserve"> </w:t>
      </w:r>
    </w:p>
    <w:p w:rsidR="00727B86" w:rsidRPr="00E252F5" w:rsidRDefault="00727B86" w:rsidP="00727B86">
      <w:pPr>
        <w:autoSpaceDE w:val="0"/>
        <w:autoSpaceDN w:val="0"/>
        <w:adjustRightInd w:val="0"/>
        <w:spacing w:after="0" w:line="240" w:lineRule="auto"/>
        <w:jc w:val="both"/>
        <w:rPr>
          <w:rFonts w:cstheme="minorHAnsi"/>
        </w:rPr>
      </w:pPr>
    </w:p>
    <w:p w:rsidR="00727B86" w:rsidRPr="00E252F5" w:rsidRDefault="00727B86" w:rsidP="00727B86">
      <w:pPr>
        <w:autoSpaceDE w:val="0"/>
        <w:autoSpaceDN w:val="0"/>
        <w:adjustRightInd w:val="0"/>
        <w:spacing w:after="0" w:line="240" w:lineRule="auto"/>
        <w:jc w:val="both"/>
        <w:rPr>
          <w:rFonts w:cstheme="minorHAnsi"/>
        </w:rPr>
      </w:pPr>
      <w:r w:rsidRPr="00E252F5">
        <w:rPr>
          <w:rFonts w:cstheme="minorHAnsi"/>
          <w:b/>
        </w:rPr>
        <w:lastRenderedPageBreak/>
        <w:t>Art.9.</w:t>
      </w:r>
      <w:r w:rsidRPr="00E252F5">
        <w:rPr>
          <w:rFonts w:cstheme="minorHAnsi"/>
        </w:rPr>
        <w:t xml:space="preserve"> Neînţelegerile dintre părţi se vor rezolva pe cale amiabilă. Dacă acest lucru nu este posibil, litigiile se vor soluţiona pe cale legală. </w:t>
      </w:r>
    </w:p>
    <w:p w:rsidR="00727B86" w:rsidRPr="00E252F5" w:rsidRDefault="00727B86" w:rsidP="00727B86">
      <w:pPr>
        <w:autoSpaceDE w:val="0"/>
        <w:autoSpaceDN w:val="0"/>
        <w:adjustRightInd w:val="0"/>
        <w:spacing w:after="0" w:line="240" w:lineRule="auto"/>
        <w:jc w:val="both"/>
        <w:rPr>
          <w:rFonts w:cstheme="minorHAnsi"/>
        </w:rPr>
      </w:pPr>
      <w:r w:rsidRPr="00E252F5">
        <w:rPr>
          <w:rFonts w:cstheme="minorHAnsi"/>
        </w:rPr>
        <w:t>Prezentul acord s-a încheiat într-un număr de ..... exemplare, câte unul pentru fiecare parte, astăzi ............................ (</w:t>
      </w:r>
      <w:r w:rsidRPr="00E252F5">
        <w:rPr>
          <w:rFonts w:cstheme="minorHAnsi"/>
          <w:i/>
        </w:rPr>
        <w:t>data semnării lui</w:t>
      </w:r>
      <w:r w:rsidRPr="00E252F5">
        <w:rPr>
          <w:rFonts w:cstheme="minorHAnsi"/>
        </w:rPr>
        <w:t>)</w:t>
      </w:r>
    </w:p>
    <w:p w:rsidR="00727B86" w:rsidRPr="00E252F5" w:rsidRDefault="00727B86" w:rsidP="00727B86">
      <w:pPr>
        <w:spacing w:after="0" w:line="240" w:lineRule="auto"/>
        <w:rPr>
          <w:rFonts w:cstheme="minorHAnsi"/>
        </w:rPr>
      </w:pPr>
    </w:p>
    <w:p w:rsidR="00727B86" w:rsidRPr="00E252F5" w:rsidRDefault="00727B86" w:rsidP="00727B86">
      <w:pPr>
        <w:spacing w:after="0" w:line="240" w:lineRule="auto"/>
        <w:rPr>
          <w:rFonts w:cstheme="minorHAnsi"/>
        </w:rPr>
      </w:pPr>
    </w:p>
    <w:p w:rsidR="00727B86" w:rsidRPr="00E252F5" w:rsidRDefault="00727B86" w:rsidP="00727B86">
      <w:pPr>
        <w:tabs>
          <w:tab w:val="left" w:pos="3386"/>
        </w:tabs>
        <w:spacing w:after="0" w:line="240" w:lineRule="auto"/>
        <w:rPr>
          <w:rFonts w:cstheme="minorHAnsi"/>
        </w:rPr>
      </w:pPr>
      <w:r w:rsidRPr="00E252F5">
        <w:rPr>
          <w:rFonts w:cstheme="minorHAnsi"/>
        </w:rPr>
        <w:t xml:space="preserve">............................................. </w:t>
      </w:r>
      <w:r w:rsidRPr="00E252F5">
        <w:rPr>
          <w:rFonts w:cstheme="minorHAnsi"/>
        </w:rPr>
        <w:tab/>
      </w:r>
      <w:r w:rsidRPr="00E252F5">
        <w:rPr>
          <w:rFonts w:cstheme="minorHAnsi"/>
        </w:rPr>
        <w:tab/>
      </w:r>
      <w:r w:rsidRPr="00E252F5">
        <w:rPr>
          <w:rFonts w:cstheme="minorHAnsi"/>
        </w:rPr>
        <w:tab/>
      </w:r>
      <w:r w:rsidRPr="00E252F5">
        <w:rPr>
          <w:rFonts w:cstheme="minorHAnsi"/>
        </w:rPr>
        <w:tab/>
      </w:r>
      <w:r w:rsidRPr="00E252F5">
        <w:rPr>
          <w:rFonts w:cstheme="minorHAnsi"/>
        </w:rPr>
        <w:tab/>
        <w:t xml:space="preserve">               .............................................</w:t>
      </w:r>
    </w:p>
    <w:p w:rsidR="00727B86" w:rsidRPr="00E252F5" w:rsidRDefault="00727B86" w:rsidP="00727B86">
      <w:pPr>
        <w:autoSpaceDE w:val="0"/>
        <w:autoSpaceDN w:val="0"/>
        <w:adjustRightInd w:val="0"/>
        <w:spacing w:after="0" w:line="240" w:lineRule="auto"/>
        <w:jc w:val="both"/>
        <w:rPr>
          <w:rFonts w:cstheme="minorHAnsi"/>
        </w:rPr>
      </w:pPr>
      <w:r w:rsidRPr="00E252F5">
        <w:rPr>
          <w:rFonts w:cstheme="minorHAnsi"/>
        </w:rPr>
        <w:t xml:space="preserve">           (contractant) </w:t>
      </w:r>
      <w:r w:rsidRPr="00E252F5">
        <w:rPr>
          <w:rFonts w:cstheme="minorHAnsi"/>
        </w:rPr>
        <w:tab/>
      </w:r>
      <w:r w:rsidRPr="00E252F5">
        <w:rPr>
          <w:rFonts w:cstheme="minorHAnsi"/>
        </w:rPr>
        <w:tab/>
      </w:r>
      <w:r w:rsidRPr="00E252F5">
        <w:rPr>
          <w:rFonts w:cstheme="minorHAnsi"/>
        </w:rPr>
        <w:tab/>
      </w:r>
      <w:r w:rsidRPr="00E252F5">
        <w:rPr>
          <w:rFonts w:cstheme="minorHAnsi"/>
        </w:rPr>
        <w:tab/>
      </w:r>
      <w:r w:rsidRPr="00E252F5">
        <w:rPr>
          <w:rFonts w:cstheme="minorHAnsi"/>
        </w:rPr>
        <w:tab/>
      </w:r>
      <w:r w:rsidRPr="00E252F5">
        <w:rPr>
          <w:rFonts w:cstheme="minorHAnsi"/>
        </w:rPr>
        <w:tab/>
      </w:r>
      <w:r w:rsidRPr="00E252F5">
        <w:rPr>
          <w:rFonts w:cstheme="minorHAnsi"/>
        </w:rPr>
        <w:tab/>
        <w:t xml:space="preserve">           (subcontractant) </w:t>
      </w:r>
    </w:p>
    <w:p w:rsidR="00727B86" w:rsidRPr="00E252F5" w:rsidRDefault="00727B86" w:rsidP="00727B86">
      <w:pPr>
        <w:autoSpaceDE w:val="0"/>
        <w:autoSpaceDN w:val="0"/>
        <w:adjustRightInd w:val="0"/>
        <w:spacing w:after="0" w:line="240" w:lineRule="auto"/>
        <w:jc w:val="both"/>
        <w:rPr>
          <w:rFonts w:cstheme="minorHAnsi"/>
          <w:b/>
        </w:rPr>
      </w:pPr>
    </w:p>
    <w:p w:rsidR="00727B86" w:rsidRPr="00E252F5" w:rsidRDefault="00727B86" w:rsidP="00727B86">
      <w:pPr>
        <w:autoSpaceDE w:val="0"/>
        <w:autoSpaceDN w:val="0"/>
        <w:adjustRightInd w:val="0"/>
        <w:spacing w:after="0" w:line="240" w:lineRule="auto"/>
        <w:jc w:val="both"/>
        <w:rPr>
          <w:rFonts w:cstheme="minorHAnsi"/>
          <w:b/>
        </w:rPr>
      </w:pPr>
    </w:p>
    <w:p w:rsidR="00727B86" w:rsidRPr="00E252F5" w:rsidRDefault="00727B86" w:rsidP="00727B86">
      <w:pPr>
        <w:autoSpaceDE w:val="0"/>
        <w:autoSpaceDN w:val="0"/>
        <w:adjustRightInd w:val="0"/>
        <w:spacing w:after="0" w:line="240" w:lineRule="auto"/>
        <w:jc w:val="both"/>
        <w:rPr>
          <w:rFonts w:cstheme="minorHAnsi"/>
          <w:b/>
        </w:rPr>
      </w:pPr>
    </w:p>
    <w:p w:rsidR="00727B86" w:rsidRPr="00E252F5" w:rsidRDefault="00727B86" w:rsidP="00727B86">
      <w:pPr>
        <w:autoSpaceDE w:val="0"/>
        <w:autoSpaceDN w:val="0"/>
        <w:adjustRightInd w:val="0"/>
        <w:spacing w:after="0" w:line="240" w:lineRule="auto"/>
        <w:jc w:val="both"/>
        <w:rPr>
          <w:rFonts w:cstheme="minorHAnsi"/>
          <w:b/>
        </w:rPr>
      </w:pPr>
      <w:r w:rsidRPr="00E252F5">
        <w:rPr>
          <w:rFonts w:cstheme="minorHAnsi"/>
          <w:b/>
        </w:rPr>
        <w:t xml:space="preserve">Note: </w:t>
      </w:r>
    </w:p>
    <w:p w:rsidR="00727B86" w:rsidRPr="00E252F5" w:rsidRDefault="00727B86" w:rsidP="00727B86">
      <w:pPr>
        <w:autoSpaceDE w:val="0"/>
        <w:autoSpaceDN w:val="0"/>
        <w:adjustRightInd w:val="0"/>
        <w:spacing w:after="0" w:line="240" w:lineRule="auto"/>
        <w:jc w:val="both"/>
        <w:rPr>
          <w:rFonts w:cstheme="minorHAnsi"/>
          <w:i/>
        </w:rPr>
      </w:pPr>
      <w:r w:rsidRPr="00E252F5">
        <w:rPr>
          <w:rFonts w:cstheme="minorHAnsi"/>
          <w:i/>
        </w:rPr>
        <w:t xml:space="preserve">Prezentul acord constituie un model orientativ şi se va completa în funcţie de cerinţele specifice ale obiectului acordului cadru/contractelor subsecvente. </w:t>
      </w:r>
    </w:p>
    <w:p w:rsidR="00727B86" w:rsidRPr="00E252F5" w:rsidRDefault="00727B86" w:rsidP="00727B86">
      <w:pPr>
        <w:autoSpaceDE w:val="0"/>
        <w:autoSpaceDN w:val="0"/>
        <w:adjustRightInd w:val="0"/>
        <w:spacing w:after="0" w:line="240" w:lineRule="auto"/>
        <w:jc w:val="both"/>
        <w:rPr>
          <w:rFonts w:cstheme="minorHAnsi"/>
          <w:i/>
        </w:rPr>
      </w:pPr>
      <w:r w:rsidRPr="00E252F5">
        <w:rPr>
          <w:rFonts w:cstheme="minorHAnsi"/>
          <w:i/>
        </w:rPr>
        <w:t xml:space="preserve">În cazul în care oferta va fi declarată câștigătoare, se va încheia un contract de subcontractare în aceleaşi condiţii în care contractorul a semnat acordul cadru cu autoritatea contractantă. </w:t>
      </w:r>
    </w:p>
    <w:p w:rsidR="00727B86" w:rsidRPr="00E252F5" w:rsidRDefault="00727B86" w:rsidP="00727B86">
      <w:pPr>
        <w:spacing w:after="0" w:line="240" w:lineRule="auto"/>
        <w:rPr>
          <w:rFonts w:cstheme="minorHAnsi"/>
          <w:i/>
        </w:rPr>
      </w:pPr>
      <w:r w:rsidRPr="00E252F5">
        <w:rPr>
          <w:rFonts w:cstheme="minorHAnsi"/>
          <w:i/>
        </w:rPr>
        <w:t>Este interzisă subcontractarea totală a acordului cadru.</w:t>
      </w:r>
    </w:p>
    <w:p w:rsidR="00727B86" w:rsidRPr="00E252F5" w:rsidRDefault="00727B86" w:rsidP="00727B86">
      <w:pPr>
        <w:spacing w:after="0" w:line="240" w:lineRule="auto"/>
        <w:rPr>
          <w:rFonts w:cstheme="minorHAnsi"/>
          <w:i/>
        </w:rPr>
      </w:pPr>
    </w:p>
    <w:p w:rsidR="00727B86" w:rsidRPr="00E252F5" w:rsidRDefault="00727B86" w:rsidP="00727B86">
      <w:pPr>
        <w:spacing w:after="0" w:line="240" w:lineRule="auto"/>
        <w:rPr>
          <w:rFonts w:cstheme="minorHAnsi"/>
          <w:i/>
        </w:rPr>
      </w:pPr>
    </w:p>
    <w:p w:rsidR="00727B86" w:rsidRPr="00E252F5" w:rsidRDefault="00727B86" w:rsidP="00727B86">
      <w:pPr>
        <w:spacing w:after="0" w:line="240" w:lineRule="auto"/>
        <w:rPr>
          <w:rFonts w:cstheme="minorHAnsi"/>
          <w:i/>
        </w:rPr>
      </w:pPr>
    </w:p>
    <w:p w:rsidR="00727B86" w:rsidRPr="00E252F5" w:rsidRDefault="00727B86" w:rsidP="00727B86">
      <w:pPr>
        <w:spacing w:after="0" w:line="240" w:lineRule="auto"/>
        <w:rPr>
          <w:rFonts w:cstheme="minorHAnsi"/>
          <w:i/>
        </w:rPr>
      </w:pPr>
    </w:p>
    <w:p w:rsidR="00727B86" w:rsidRPr="00E252F5" w:rsidRDefault="00727B86" w:rsidP="00727B86">
      <w:pPr>
        <w:spacing w:after="0" w:line="240" w:lineRule="auto"/>
        <w:rPr>
          <w:rFonts w:cstheme="minorHAnsi"/>
          <w:i/>
        </w:rPr>
      </w:pPr>
    </w:p>
    <w:p w:rsidR="00727B86" w:rsidRPr="00E252F5" w:rsidRDefault="00727B86" w:rsidP="00727B86">
      <w:pPr>
        <w:spacing w:after="0" w:line="240" w:lineRule="auto"/>
        <w:rPr>
          <w:rFonts w:cstheme="minorHAnsi"/>
          <w:i/>
        </w:rPr>
      </w:pPr>
    </w:p>
    <w:p w:rsidR="00727B86" w:rsidRPr="00E252F5" w:rsidRDefault="00727B86" w:rsidP="00727B86">
      <w:pPr>
        <w:spacing w:after="0" w:line="240" w:lineRule="auto"/>
        <w:rPr>
          <w:rFonts w:cstheme="minorHAnsi"/>
          <w:i/>
        </w:rPr>
      </w:pPr>
    </w:p>
    <w:p w:rsidR="00727B86" w:rsidRPr="00E252F5" w:rsidRDefault="00727B86" w:rsidP="00727B86">
      <w:pPr>
        <w:spacing w:after="0" w:line="240" w:lineRule="auto"/>
        <w:rPr>
          <w:rFonts w:cstheme="minorHAnsi"/>
          <w:i/>
        </w:rPr>
      </w:pPr>
    </w:p>
    <w:p w:rsidR="00727B86" w:rsidRPr="00E252F5" w:rsidRDefault="00727B86" w:rsidP="00727B86">
      <w:pPr>
        <w:spacing w:after="0" w:line="240" w:lineRule="auto"/>
        <w:rPr>
          <w:rFonts w:cstheme="minorHAnsi"/>
          <w:i/>
        </w:rPr>
      </w:pPr>
    </w:p>
    <w:p w:rsidR="00727B86" w:rsidRPr="00E252F5" w:rsidRDefault="00727B86" w:rsidP="00727B86">
      <w:pPr>
        <w:spacing w:after="0" w:line="240" w:lineRule="auto"/>
        <w:rPr>
          <w:rFonts w:cstheme="minorHAnsi"/>
          <w:i/>
        </w:rPr>
      </w:pPr>
    </w:p>
    <w:p w:rsidR="00727B86" w:rsidRPr="00E252F5" w:rsidRDefault="00727B86" w:rsidP="00727B86">
      <w:pPr>
        <w:spacing w:after="0" w:line="240" w:lineRule="auto"/>
        <w:rPr>
          <w:rFonts w:cstheme="minorHAnsi"/>
          <w:i/>
        </w:rPr>
      </w:pPr>
    </w:p>
    <w:p w:rsidR="00727B86" w:rsidRPr="00E252F5" w:rsidRDefault="00727B86" w:rsidP="00727B86">
      <w:pPr>
        <w:spacing w:after="0" w:line="240" w:lineRule="auto"/>
        <w:rPr>
          <w:rFonts w:cstheme="minorHAnsi"/>
          <w:i/>
        </w:rPr>
      </w:pPr>
    </w:p>
    <w:p w:rsidR="00727B86" w:rsidRPr="00E252F5" w:rsidRDefault="00727B86" w:rsidP="00727B86">
      <w:pPr>
        <w:spacing w:after="0" w:line="240" w:lineRule="auto"/>
        <w:rPr>
          <w:rFonts w:cstheme="minorHAnsi"/>
          <w:i/>
        </w:rPr>
      </w:pPr>
    </w:p>
    <w:p w:rsidR="00727B86" w:rsidRPr="00E252F5" w:rsidRDefault="00727B86" w:rsidP="00727B86">
      <w:pPr>
        <w:spacing w:after="0" w:line="240" w:lineRule="auto"/>
        <w:rPr>
          <w:rFonts w:cstheme="minorHAnsi"/>
          <w:i/>
        </w:rPr>
      </w:pPr>
    </w:p>
    <w:p w:rsidR="00727B86" w:rsidRPr="00E252F5" w:rsidRDefault="00727B86" w:rsidP="00727B86">
      <w:pPr>
        <w:spacing w:after="0" w:line="240" w:lineRule="auto"/>
        <w:rPr>
          <w:rFonts w:cstheme="minorHAnsi"/>
          <w:i/>
        </w:rPr>
      </w:pPr>
    </w:p>
    <w:p w:rsidR="00727B86" w:rsidRPr="00E252F5" w:rsidRDefault="00727B86" w:rsidP="00727B86">
      <w:pPr>
        <w:spacing w:after="0" w:line="240" w:lineRule="auto"/>
        <w:rPr>
          <w:rFonts w:cstheme="minorHAnsi"/>
          <w:i/>
        </w:rPr>
      </w:pPr>
    </w:p>
    <w:p w:rsidR="00727B86" w:rsidRPr="00E252F5" w:rsidRDefault="00727B86" w:rsidP="00727B86">
      <w:pPr>
        <w:spacing w:after="0" w:line="240" w:lineRule="auto"/>
        <w:rPr>
          <w:rFonts w:cstheme="minorHAnsi"/>
          <w:i/>
        </w:rPr>
      </w:pPr>
    </w:p>
    <w:p w:rsidR="00727B86" w:rsidRPr="00E252F5" w:rsidRDefault="00727B86" w:rsidP="00727B86">
      <w:pPr>
        <w:spacing w:after="0" w:line="240" w:lineRule="auto"/>
        <w:rPr>
          <w:rFonts w:cstheme="minorHAnsi"/>
          <w:i/>
        </w:rPr>
      </w:pPr>
    </w:p>
    <w:p w:rsidR="00727B86" w:rsidRPr="00E252F5" w:rsidRDefault="00727B86" w:rsidP="00727B86">
      <w:pPr>
        <w:spacing w:after="0" w:line="240" w:lineRule="auto"/>
        <w:rPr>
          <w:rFonts w:cstheme="minorHAnsi"/>
          <w:i/>
        </w:rPr>
      </w:pPr>
    </w:p>
    <w:p w:rsidR="00727B86" w:rsidRPr="00E252F5" w:rsidRDefault="00727B86" w:rsidP="00727B86">
      <w:pPr>
        <w:spacing w:after="0" w:line="240" w:lineRule="auto"/>
        <w:rPr>
          <w:rFonts w:cstheme="minorHAnsi"/>
          <w:i/>
        </w:rPr>
      </w:pPr>
    </w:p>
    <w:p w:rsidR="00727B86" w:rsidRPr="00E252F5" w:rsidRDefault="00727B86" w:rsidP="00727B86">
      <w:pPr>
        <w:spacing w:after="0" w:line="240" w:lineRule="auto"/>
        <w:rPr>
          <w:rFonts w:cstheme="minorHAnsi"/>
          <w:i/>
        </w:rPr>
      </w:pPr>
    </w:p>
    <w:p w:rsidR="00727B86" w:rsidRPr="00E252F5" w:rsidRDefault="00727B86" w:rsidP="00727B86">
      <w:pPr>
        <w:spacing w:after="0" w:line="240" w:lineRule="auto"/>
        <w:rPr>
          <w:rFonts w:cstheme="minorHAnsi"/>
          <w:i/>
        </w:rPr>
      </w:pPr>
    </w:p>
    <w:p w:rsidR="00727B86" w:rsidRPr="00E252F5" w:rsidRDefault="00727B86" w:rsidP="00727B86">
      <w:pPr>
        <w:spacing w:after="0" w:line="240" w:lineRule="auto"/>
        <w:rPr>
          <w:rFonts w:cstheme="minorHAnsi"/>
          <w:i/>
        </w:rPr>
      </w:pPr>
    </w:p>
    <w:p w:rsidR="00727B86" w:rsidRPr="00E252F5" w:rsidRDefault="00727B86" w:rsidP="00727B86">
      <w:pPr>
        <w:spacing w:after="0" w:line="240" w:lineRule="auto"/>
        <w:rPr>
          <w:rFonts w:cstheme="minorHAnsi"/>
          <w:i/>
        </w:rPr>
      </w:pPr>
    </w:p>
    <w:p w:rsidR="00727B86" w:rsidRPr="00E252F5" w:rsidRDefault="00727B86" w:rsidP="00727B86">
      <w:pPr>
        <w:spacing w:after="0" w:line="240" w:lineRule="auto"/>
        <w:rPr>
          <w:rFonts w:cstheme="minorHAnsi"/>
          <w:i/>
        </w:rPr>
      </w:pPr>
    </w:p>
    <w:p w:rsidR="00727B86" w:rsidRPr="00E252F5" w:rsidRDefault="00727B86" w:rsidP="00727B86">
      <w:pPr>
        <w:spacing w:after="0" w:line="240" w:lineRule="auto"/>
        <w:rPr>
          <w:rFonts w:cstheme="minorHAnsi"/>
          <w:i/>
        </w:rPr>
      </w:pPr>
    </w:p>
    <w:p w:rsidR="00727B86" w:rsidRPr="00E252F5" w:rsidRDefault="00727B86" w:rsidP="00727B86">
      <w:pPr>
        <w:spacing w:after="0" w:line="240" w:lineRule="auto"/>
        <w:rPr>
          <w:rFonts w:cstheme="minorHAnsi"/>
          <w:i/>
        </w:rPr>
      </w:pPr>
    </w:p>
    <w:p w:rsidR="00727B86" w:rsidRPr="00E252F5" w:rsidRDefault="00727B86" w:rsidP="00727B86">
      <w:pPr>
        <w:spacing w:after="0" w:line="240" w:lineRule="auto"/>
        <w:rPr>
          <w:rFonts w:cstheme="minorHAnsi"/>
          <w:i/>
        </w:rPr>
      </w:pPr>
    </w:p>
    <w:p w:rsidR="00727B86" w:rsidRPr="00E252F5" w:rsidRDefault="00727B86" w:rsidP="00727B86">
      <w:pPr>
        <w:spacing w:after="0" w:line="240" w:lineRule="auto"/>
        <w:rPr>
          <w:rFonts w:cstheme="minorHAnsi"/>
          <w:i/>
        </w:rPr>
      </w:pPr>
    </w:p>
    <w:p w:rsidR="00727B86" w:rsidRPr="00E252F5" w:rsidRDefault="00727B86" w:rsidP="00727B86">
      <w:pPr>
        <w:spacing w:after="0" w:line="240" w:lineRule="auto"/>
        <w:rPr>
          <w:rFonts w:cstheme="minorHAnsi"/>
          <w:i/>
        </w:rPr>
      </w:pPr>
    </w:p>
    <w:p w:rsidR="00727B86" w:rsidRPr="00E252F5" w:rsidRDefault="00727B86" w:rsidP="00727B86">
      <w:pPr>
        <w:spacing w:after="0" w:line="240" w:lineRule="auto"/>
        <w:rPr>
          <w:rFonts w:cstheme="minorHAnsi"/>
          <w:i/>
        </w:rPr>
      </w:pPr>
    </w:p>
    <w:p w:rsidR="00727B86" w:rsidRPr="00E252F5" w:rsidRDefault="00727B86" w:rsidP="00727B86">
      <w:pPr>
        <w:spacing w:after="0" w:line="240" w:lineRule="auto"/>
        <w:rPr>
          <w:rFonts w:cstheme="minorHAnsi"/>
          <w:i/>
        </w:rPr>
      </w:pPr>
    </w:p>
    <w:p w:rsidR="00727B86" w:rsidRPr="00E252F5" w:rsidRDefault="00727B86" w:rsidP="00727B86">
      <w:pPr>
        <w:spacing w:after="0" w:line="240" w:lineRule="auto"/>
        <w:rPr>
          <w:rFonts w:cstheme="minorHAnsi"/>
          <w:i/>
        </w:rPr>
      </w:pPr>
    </w:p>
    <w:p w:rsidR="00727B86" w:rsidRPr="00E252F5" w:rsidRDefault="00727B86" w:rsidP="00727B86">
      <w:pPr>
        <w:spacing w:after="0" w:line="240" w:lineRule="auto"/>
        <w:rPr>
          <w:rFonts w:cstheme="minorHAnsi"/>
          <w:i/>
        </w:rPr>
      </w:pPr>
    </w:p>
    <w:p w:rsidR="00727B86" w:rsidRPr="00E252F5" w:rsidRDefault="00727B86" w:rsidP="00727B86">
      <w:pPr>
        <w:spacing w:after="0" w:line="240" w:lineRule="auto"/>
        <w:rPr>
          <w:rFonts w:cstheme="minorHAnsi"/>
          <w:i/>
        </w:rPr>
      </w:pPr>
    </w:p>
    <w:p w:rsidR="00727B86" w:rsidRDefault="00727B86" w:rsidP="00727B86">
      <w:pPr>
        <w:spacing w:after="0" w:line="240" w:lineRule="auto"/>
        <w:rPr>
          <w:rFonts w:cstheme="minorHAnsi"/>
          <w:i/>
        </w:rPr>
      </w:pPr>
    </w:p>
    <w:p w:rsidR="00817A8E" w:rsidRDefault="00817A8E" w:rsidP="00727B86">
      <w:pPr>
        <w:spacing w:after="0" w:line="240" w:lineRule="auto"/>
        <w:rPr>
          <w:rFonts w:cstheme="minorHAnsi"/>
          <w:i/>
        </w:rPr>
      </w:pPr>
    </w:p>
    <w:p w:rsidR="00727B86" w:rsidRPr="00E252F5" w:rsidRDefault="00727B86" w:rsidP="00727B86">
      <w:pPr>
        <w:spacing w:after="0" w:line="240" w:lineRule="auto"/>
        <w:jc w:val="right"/>
        <w:rPr>
          <w:rFonts w:eastAsia="SimSun" w:cstheme="minorHAnsi"/>
          <w:b/>
        </w:rPr>
      </w:pPr>
      <w:r w:rsidRPr="00E252F5">
        <w:rPr>
          <w:rFonts w:eastAsia="SimSun" w:cstheme="minorHAnsi"/>
          <w:b/>
        </w:rPr>
        <w:lastRenderedPageBreak/>
        <w:t>Formular nr. 11</w:t>
      </w:r>
    </w:p>
    <w:p w:rsidR="00727B86" w:rsidRPr="00E252F5" w:rsidRDefault="00727B86" w:rsidP="00727B86">
      <w:pPr>
        <w:spacing w:after="0" w:line="240" w:lineRule="auto"/>
        <w:rPr>
          <w:rFonts w:eastAsia="Arial Narrow" w:cstheme="minorHAnsi"/>
          <w:i/>
        </w:rPr>
      </w:pPr>
      <w:r w:rsidRPr="00E252F5">
        <w:rPr>
          <w:rFonts w:eastAsia="Arial Narrow" w:cstheme="minorHAnsi"/>
          <w:i/>
        </w:rPr>
        <w:t>„Terţ” susţinător tehnic și profesional</w:t>
      </w:r>
    </w:p>
    <w:p w:rsidR="00727B86" w:rsidRPr="00E252F5" w:rsidRDefault="00727B86" w:rsidP="00727B86">
      <w:pPr>
        <w:spacing w:after="0" w:line="240" w:lineRule="auto"/>
        <w:rPr>
          <w:rFonts w:eastAsia="Arial Narrow" w:cstheme="minorHAnsi"/>
          <w:i/>
        </w:rPr>
      </w:pPr>
      <w:r w:rsidRPr="00E252F5">
        <w:rPr>
          <w:rFonts w:eastAsia="Arial Narrow" w:cstheme="minorHAnsi"/>
          <w:i/>
        </w:rPr>
        <w:t>………………………………………</w:t>
      </w:r>
    </w:p>
    <w:p w:rsidR="00727B86" w:rsidRPr="00E252F5" w:rsidRDefault="00727B86" w:rsidP="00727B86">
      <w:pPr>
        <w:spacing w:after="0" w:line="240" w:lineRule="auto"/>
        <w:rPr>
          <w:rFonts w:eastAsia="Arial Narrow" w:cstheme="minorHAnsi"/>
          <w:i/>
        </w:rPr>
      </w:pPr>
      <w:r w:rsidRPr="00E252F5">
        <w:rPr>
          <w:rFonts w:eastAsia="Arial Narrow" w:cstheme="minorHAnsi"/>
          <w:i/>
        </w:rPr>
        <w:t>(denumirea / numele)</w:t>
      </w:r>
    </w:p>
    <w:p w:rsidR="00727B86" w:rsidRPr="00E252F5" w:rsidRDefault="00727B86" w:rsidP="00727B86">
      <w:pPr>
        <w:spacing w:after="0" w:line="240" w:lineRule="auto"/>
        <w:rPr>
          <w:rFonts w:eastAsia="SimSun" w:cstheme="minorHAnsi"/>
          <w:b/>
        </w:rPr>
      </w:pPr>
    </w:p>
    <w:p w:rsidR="00727B86" w:rsidRPr="00E252F5" w:rsidRDefault="00727B86" w:rsidP="00727B86">
      <w:pPr>
        <w:spacing w:after="0" w:line="240" w:lineRule="auto"/>
        <w:rPr>
          <w:rFonts w:eastAsia="SimSun" w:cstheme="minorHAnsi"/>
          <w:b/>
        </w:rPr>
      </w:pPr>
    </w:p>
    <w:p w:rsidR="00727B86" w:rsidRPr="00E252F5" w:rsidRDefault="00727B86" w:rsidP="00727B86">
      <w:pPr>
        <w:spacing w:after="0" w:line="240" w:lineRule="auto"/>
        <w:jc w:val="right"/>
        <w:rPr>
          <w:rFonts w:eastAsia="SimSun" w:cstheme="minorHAnsi"/>
        </w:rPr>
      </w:pPr>
    </w:p>
    <w:p w:rsidR="00727B86" w:rsidRPr="00E252F5" w:rsidRDefault="00727B86" w:rsidP="00727B86">
      <w:pPr>
        <w:shd w:val="clear" w:color="auto" w:fill="FFFFFF"/>
        <w:suppressAutoHyphens/>
        <w:spacing w:after="0" w:line="240" w:lineRule="auto"/>
        <w:ind w:right="2"/>
        <w:jc w:val="center"/>
        <w:rPr>
          <w:rFonts w:cstheme="minorHAnsi"/>
          <w:b/>
          <w:lang w:eastAsia="ar-SA"/>
        </w:rPr>
      </w:pPr>
      <w:r w:rsidRPr="00E252F5">
        <w:rPr>
          <w:rFonts w:cstheme="minorHAnsi"/>
          <w:b/>
          <w:lang w:eastAsia="ar-SA"/>
        </w:rPr>
        <w:t>ANGAJAMENT</w:t>
      </w:r>
    </w:p>
    <w:p w:rsidR="00727B86" w:rsidRPr="00E252F5" w:rsidRDefault="00727B86" w:rsidP="00727B86">
      <w:pPr>
        <w:shd w:val="clear" w:color="auto" w:fill="FFFFFF"/>
        <w:suppressAutoHyphens/>
        <w:spacing w:after="0" w:line="240" w:lineRule="auto"/>
        <w:ind w:right="2"/>
        <w:jc w:val="center"/>
        <w:rPr>
          <w:rFonts w:cstheme="minorHAnsi"/>
          <w:b/>
          <w:lang w:eastAsia="ar-SA"/>
        </w:rPr>
      </w:pPr>
      <w:r w:rsidRPr="00E252F5">
        <w:rPr>
          <w:rFonts w:cstheme="minorHAnsi"/>
          <w:b/>
          <w:lang w:eastAsia="ar-SA"/>
        </w:rPr>
        <w:t>privind susţinerea tehnică și profesională a ofertantului/grupului de operatori economici</w:t>
      </w:r>
    </w:p>
    <w:p w:rsidR="00727B86" w:rsidRPr="00E252F5" w:rsidRDefault="00727B86" w:rsidP="00727B86">
      <w:pPr>
        <w:shd w:val="clear" w:color="auto" w:fill="FFFFFF"/>
        <w:suppressAutoHyphens/>
        <w:spacing w:after="0" w:line="240" w:lineRule="auto"/>
        <w:ind w:right="2"/>
        <w:rPr>
          <w:rFonts w:cstheme="minorHAnsi"/>
          <w:lang w:eastAsia="ar-SA"/>
        </w:rPr>
      </w:pPr>
    </w:p>
    <w:p w:rsidR="00727B86" w:rsidRPr="00E252F5" w:rsidRDefault="00727B86" w:rsidP="00727B86">
      <w:pPr>
        <w:shd w:val="clear" w:color="auto" w:fill="FFFFFF"/>
        <w:suppressAutoHyphens/>
        <w:spacing w:after="0" w:line="240" w:lineRule="auto"/>
        <w:ind w:right="2"/>
        <w:rPr>
          <w:rFonts w:cstheme="minorHAnsi"/>
          <w:lang w:eastAsia="ar-SA"/>
        </w:rPr>
      </w:pPr>
    </w:p>
    <w:p w:rsidR="00727B86" w:rsidRPr="00E252F5" w:rsidRDefault="00727B86" w:rsidP="00727B86">
      <w:pPr>
        <w:shd w:val="clear" w:color="auto" w:fill="FFFFFF"/>
        <w:suppressAutoHyphens/>
        <w:spacing w:after="0" w:line="240" w:lineRule="auto"/>
        <w:ind w:right="2"/>
        <w:rPr>
          <w:rFonts w:cstheme="minorHAnsi"/>
          <w:lang w:eastAsia="ar-SA"/>
        </w:rPr>
      </w:pPr>
      <w:r w:rsidRPr="00E252F5">
        <w:rPr>
          <w:rFonts w:cstheme="minorHAnsi"/>
          <w:spacing w:val="-2"/>
          <w:lang w:eastAsia="ar-SA"/>
        </w:rPr>
        <w:t>Către</w:t>
      </w:r>
      <w:r w:rsidRPr="00E252F5">
        <w:rPr>
          <w:rFonts w:cstheme="minorHAnsi"/>
          <w:lang w:eastAsia="ar-SA"/>
        </w:rPr>
        <w:t>, ..............................................</w:t>
      </w:r>
    </w:p>
    <w:p w:rsidR="00727B86" w:rsidRPr="00E252F5" w:rsidRDefault="00727B86" w:rsidP="00727B86">
      <w:pPr>
        <w:shd w:val="clear" w:color="auto" w:fill="FFFFFF"/>
        <w:suppressAutoHyphens/>
        <w:spacing w:after="0" w:line="240" w:lineRule="auto"/>
        <w:ind w:right="2"/>
        <w:rPr>
          <w:rFonts w:cstheme="minorHAnsi"/>
          <w:i/>
          <w:lang w:eastAsia="ar-SA"/>
        </w:rPr>
      </w:pPr>
      <w:r w:rsidRPr="00E252F5">
        <w:rPr>
          <w:rFonts w:cstheme="minorHAnsi"/>
          <w:i/>
          <w:lang w:eastAsia="ar-SA"/>
        </w:rPr>
        <w:t>(denumirea autorităţii contractante şi adresa completă)</w:t>
      </w:r>
    </w:p>
    <w:p w:rsidR="00727B86" w:rsidRPr="00E252F5" w:rsidRDefault="00727B86" w:rsidP="00727B86">
      <w:pPr>
        <w:shd w:val="clear" w:color="auto" w:fill="FFFFFF"/>
        <w:tabs>
          <w:tab w:val="left" w:leader="dot" w:pos="7181"/>
        </w:tabs>
        <w:suppressAutoHyphens/>
        <w:spacing w:after="0" w:line="240" w:lineRule="auto"/>
        <w:ind w:right="2"/>
        <w:jc w:val="both"/>
        <w:rPr>
          <w:rFonts w:cstheme="minorHAnsi"/>
          <w:lang w:eastAsia="ar-SA"/>
        </w:rPr>
      </w:pPr>
    </w:p>
    <w:p w:rsidR="00727B86" w:rsidRPr="00E252F5" w:rsidRDefault="00727B86" w:rsidP="00727B86">
      <w:pPr>
        <w:shd w:val="clear" w:color="auto" w:fill="FFFFFF"/>
        <w:tabs>
          <w:tab w:val="left" w:leader="dot" w:pos="7181"/>
        </w:tabs>
        <w:suppressAutoHyphens/>
        <w:spacing w:after="0" w:line="240" w:lineRule="auto"/>
        <w:ind w:right="2"/>
        <w:jc w:val="both"/>
        <w:rPr>
          <w:rFonts w:cstheme="minorHAnsi"/>
          <w:lang w:eastAsia="ar-SA"/>
        </w:rPr>
      </w:pPr>
    </w:p>
    <w:p w:rsidR="00727B86" w:rsidRPr="00E252F5" w:rsidRDefault="00727B86" w:rsidP="00727B86">
      <w:pPr>
        <w:shd w:val="clear" w:color="auto" w:fill="FFFFFF"/>
        <w:tabs>
          <w:tab w:val="left" w:leader="dot" w:pos="7181"/>
        </w:tabs>
        <w:suppressAutoHyphens/>
        <w:spacing w:after="0" w:line="240" w:lineRule="auto"/>
        <w:ind w:right="2"/>
        <w:jc w:val="both"/>
        <w:rPr>
          <w:rFonts w:cstheme="minorHAnsi"/>
          <w:lang w:eastAsia="ar-SA"/>
        </w:rPr>
      </w:pPr>
      <w:r w:rsidRPr="00E252F5">
        <w:rPr>
          <w:rFonts w:cstheme="minorHAnsi"/>
          <w:lang w:eastAsia="ar-SA"/>
        </w:rPr>
        <w:t>Cu privire la procedura pentru atribuirea acordului cadru ................</w:t>
      </w:r>
      <w:r w:rsidRPr="00E252F5">
        <w:rPr>
          <w:rFonts w:cstheme="minorHAnsi"/>
          <w:i/>
          <w:lang w:eastAsia="ar-SA"/>
        </w:rPr>
        <w:t>...... (denumirea acordului cadru)</w:t>
      </w:r>
      <w:r w:rsidRPr="00E252F5">
        <w:rPr>
          <w:rFonts w:cstheme="minorHAnsi"/>
          <w:lang w:eastAsia="ar-SA"/>
        </w:rPr>
        <w:t xml:space="preserve">, noi ............. </w:t>
      </w:r>
      <w:r w:rsidRPr="00E252F5">
        <w:rPr>
          <w:rFonts w:cstheme="minorHAnsi"/>
          <w:i/>
          <w:lang w:eastAsia="ar-SA"/>
        </w:rPr>
        <w:t>(denumirea terţului susţinător tehnic şi profesional</w:t>
      </w:r>
      <w:r w:rsidRPr="00E252F5">
        <w:rPr>
          <w:rFonts w:cstheme="minorHAnsi"/>
          <w:lang w:eastAsia="ar-SA"/>
        </w:rPr>
        <w:t>), având sediul înregistrat la .......... .............</w:t>
      </w:r>
      <w:r w:rsidRPr="00E252F5">
        <w:rPr>
          <w:rFonts w:cstheme="minorHAnsi"/>
          <w:i/>
          <w:lang w:eastAsia="ar-SA"/>
        </w:rPr>
        <w:t>(adresa terţului susţinător tehnic şi profesional)</w:t>
      </w:r>
      <w:r w:rsidRPr="00E252F5">
        <w:rPr>
          <w:rFonts w:cstheme="minorHAnsi"/>
          <w:lang w:eastAsia="ar-SA"/>
        </w:rPr>
        <w:t>, ne obligăm, în mod ferm, necondiţionat şi irevocabil, să punem la dispoziţia.............. (</w:t>
      </w:r>
      <w:r w:rsidRPr="00E252F5">
        <w:rPr>
          <w:rFonts w:cstheme="minorHAnsi"/>
          <w:i/>
          <w:lang w:eastAsia="ar-SA"/>
        </w:rPr>
        <w:t>denumirea ofertantului/grupului de operatori economici)</w:t>
      </w:r>
      <w:r w:rsidRPr="00E252F5">
        <w:rPr>
          <w:rFonts w:cstheme="minorHAnsi"/>
          <w:lang w:eastAsia="ar-SA"/>
        </w:rPr>
        <w:t xml:space="preserve"> toate resursele tehnice şi profesionale necesare pentru îndeplinirea integrală şi la termen a tuturor obligaţiilor asumate de acesta/aceştia, conform ofertei prezentate şi acordului cadru ce urmează a fi încheiat între ofertant şi autoritatea contractantă.</w:t>
      </w:r>
    </w:p>
    <w:p w:rsidR="00727B86" w:rsidRPr="00E252F5" w:rsidRDefault="00727B86" w:rsidP="00727B86">
      <w:pPr>
        <w:shd w:val="clear" w:color="auto" w:fill="FFFFFF"/>
        <w:tabs>
          <w:tab w:val="left" w:leader="dot" w:pos="7181"/>
        </w:tabs>
        <w:suppressAutoHyphens/>
        <w:spacing w:after="0" w:line="240" w:lineRule="auto"/>
        <w:ind w:right="2"/>
        <w:jc w:val="both"/>
        <w:rPr>
          <w:rFonts w:cstheme="minorHAnsi"/>
          <w:lang w:eastAsia="ar-SA"/>
        </w:rPr>
      </w:pPr>
    </w:p>
    <w:p w:rsidR="00727B86" w:rsidRPr="00E252F5" w:rsidRDefault="00727B86" w:rsidP="00727B86">
      <w:pPr>
        <w:shd w:val="clear" w:color="auto" w:fill="FFFFFF"/>
        <w:tabs>
          <w:tab w:val="left" w:leader="dot" w:pos="7181"/>
        </w:tabs>
        <w:suppressAutoHyphens/>
        <w:spacing w:after="0" w:line="240" w:lineRule="auto"/>
        <w:ind w:right="2"/>
        <w:jc w:val="both"/>
        <w:rPr>
          <w:rFonts w:cstheme="minorHAnsi"/>
          <w:lang w:eastAsia="ar-SA"/>
        </w:rPr>
      </w:pPr>
      <w:r w:rsidRPr="00E252F5">
        <w:rPr>
          <w:rFonts w:cstheme="minorHAnsi"/>
          <w:lang w:eastAsia="ar-SA"/>
        </w:rPr>
        <w:t>Acordarea susţinerii tehnice şi profesionale nu implică alte costuri pentru achizitor, cu excepţia celor care au fost incluse în propunerea financiară.</w:t>
      </w:r>
    </w:p>
    <w:p w:rsidR="00727B86" w:rsidRPr="00E252F5" w:rsidRDefault="00727B86" w:rsidP="00727B86">
      <w:pPr>
        <w:shd w:val="clear" w:color="auto" w:fill="FFFFFF"/>
        <w:tabs>
          <w:tab w:val="left" w:leader="dot" w:pos="7181"/>
        </w:tabs>
        <w:suppressAutoHyphens/>
        <w:spacing w:after="0" w:line="240" w:lineRule="auto"/>
        <w:ind w:right="2"/>
        <w:jc w:val="both"/>
        <w:rPr>
          <w:rFonts w:cstheme="minorHAnsi"/>
          <w:lang w:eastAsia="ar-SA"/>
        </w:rPr>
      </w:pPr>
    </w:p>
    <w:p w:rsidR="00727B86" w:rsidRPr="00E252F5" w:rsidRDefault="00727B86" w:rsidP="00727B86">
      <w:pPr>
        <w:shd w:val="clear" w:color="auto" w:fill="FFFFFF"/>
        <w:tabs>
          <w:tab w:val="left" w:leader="dot" w:pos="7181"/>
        </w:tabs>
        <w:suppressAutoHyphens/>
        <w:spacing w:after="0" w:line="240" w:lineRule="auto"/>
        <w:ind w:right="2"/>
        <w:jc w:val="both"/>
        <w:rPr>
          <w:rFonts w:cstheme="minorHAnsi"/>
          <w:lang w:eastAsia="ar-SA"/>
        </w:rPr>
      </w:pPr>
      <w:r w:rsidRPr="00E252F5">
        <w:rPr>
          <w:rFonts w:cstheme="minorHAnsi"/>
          <w:lang w:eastAsia="ar-SA"/>
        </w:rPr>
        <w:t>În acest sens, ne obligăm în mod ferm, necondiţionat şi irevocabil, să punem la dispoziţia .......... (</w:t>
      </w:r>
      <w:r w:rsidRPr="00E252F5">
        <w:rPr>
          <w:rFonts w:cstheme="minorHAnsi"/>
          <w:i/>
          <w:lang w:eastAsia="ar-SA"/>
        </w:rPr>
        <w:t>denumirea</w:t>
      </w:r>
      <w:r w:rsidRPr="00E252F5">
        <w:rPr>
          <w:rFonts w:cstheme="minorHAnsi"/>
          <w:lang w:eastAsia="ar-SA"/>
        </w:rPr>
        <w:t xml:space="preserve"> </w:t>
      </w:r>
      <w:r w:rsidRPr="00E252F5">
        <w:rPr>
          <w:rFonts w:cstheme="minorHAnsi"/>
          <w:i/>
          <w:lang w:eastAsia="ar-SA"/>
        </w:rPr>
        <w:t xml:space="preserve">ofertantului/grupului de operatori economici) </w:t>
      </w:r>
      <w:r w:rsidRPr="00E252F5">
        <w:rPr>
          <w:rFonts w:cstheme="minorHAnsi"/>
          <w:lang w:eastAsia="ar-SA"/>
        </w:rPr>
        <w:t>resursele tehnice şi/sau profesionale de ................................................ ..................................................................necesară pentru îndeplinirea integrală, reglementară şi la termen a acordului cadru/contractelor subsecvente.</w:t>
      </w:r>
    </w:p>
    <w:p w:rsidR="00727B86" w:rsidRPr="00E252F5" w:rsidRDefault="00727B86" w:rsidP="00727B86">
      <w:pPr>
        <w:shd w:val="clear" w:color="auto" w:fill="FFFFFF"/>
        <w:tabs>
          <w:tab w:val="left" w:leader="dot" w:pos="7181"/>
        </w:tabs>
        <w:suppressAutoHyphens/>
        <w:spacing w:after="0" w:line="240" w:lineRule="auto"/>
        <w:ind w:right="2"/>
        <w:jc w:val="both"/>
        <w:rPr>
          <w:rFonts w:cstheme="minorHAnsi"/>
          <w:lang w:eastAsia="ar-SA"/>
        </w:rPr>
      </w:pPr>
    </w:p>
    <w:p w:rsidR="00727B86" w:rsidRPr="00E252F5" w:rsidRDefault="00727B86" w:rsidP="00727B86">
      <w:pPr>
        <w:shd w:val="clear" w:color="auto" w:fill="FFFFFF"/>
        <w:suppressAutoHyphens/>
        <w:spacing w:after="0" w:line="240" w:lineRule="auto"/>
        <w:ind w:right="2"/>
        <w:jc w:val="both"/>
        <w:rPr>
          <w:rFonts w:cstheme="minorHAnsi"/>
          <w:lang w:eastAsia="ar-SA"/>
        </w:rPr>
      </w:pPr>
      <w:r w:rsidRPr="00E252F5">
        <w:rPr>
          <w:rFonts w:cstheme="minorHAnsi"/>
          <w:lang w:eastAsia="ar-SA"/>
        </w:rPr>
        <w:t xml:space="preserve">Noi, ....................... </w:t>
      </w:r>
      <w:r w:rsidRPr="00E252F5">
        <w:rPr>
          <w:rFonts w:cstheme="minorHAnsi"/>
          <w:i/>
          <w:lang w:eastAsia="ar-SA"/>
        </w:rPr>
        <w:t>(denumirea terţului susţinător tehnic şi</w:t>
      </w:r>
      <w:r w:rsidRPr="00E252F5">
        <w:rPr>
          <w:rFonts w:cstheme="minorHAnsi"/>
          <w:lang w:eastAsia="ar-SA"/>
        </w:rPr>
        <w:t xml:space="preserve"> </w:t>
      </w:r>
      <w:r w:rsidRPr="00E252F5">
        <w:rPr>
          <w:rFonts w:cstheme="minorHAnsi"/>
          <w:i/>
          <w:lang w:eastAsia="ar-SA"/>
        </w:rPr>
        <w:t>profesional),</w:t>
      </w:r>
      <w:r w:rsidRPr="00E252F5">
        <w:rPr>
          <w:rFonts w:cstheme="minorHAnsi"/>
          <w:lang w:eastAsia="ar-SA"/>
        </w:rPr>
        <w:t xml:space="preserve"> declarăm că înţelegem să răspundem, în mod necondiţionat, faţă de autoritatea contractantă pentru neexecutarea oricărei obligaţii asumate de ....................... </w:t>
      </w:r>
      <w:r w:rsidRPr="00E252F5">
        <w:rPr>
          <w:rFonts w:cstheme="minorHAnsi"/>
          <w:i/>
          <w:lang w:eastAsia="ar-SA"/>
        </w:rPr>
        <w:t>(denumire ofertant/grupul de operatori economici)</w:t>
      </w:r>
      <w:r w:rsidRPr="00E252F5">
        <w:rPr>
          <w:rFonts w:cstheme="minorHAnsi"/>
          <w:lang w:eastAsia="ar-SA"/>
        </w:rPr>
        <w:t xml:space="preserve">, în baza acordului cadru/contractelor subsecvente, şi pentru care ................ </w:t>
      </w:r>
      <w:r w:rsidRPr="00E252F5">
        <w:rPr>
          <w:rFonts w:cstheme="minorHAnsi"/>
          <w:i/>
          <w:lang w:eastAsia="ar-SA"/>
        </w:rPr>
        <w:t>(denumire operatorul/grupul de operatori economici)</w:t>
      </w:r>
      <w:r w:rsidRPr="00E252F5">
        <w:rPr>
          <w:rFonts w:cstheme="minorHAnsi"/>
          <w:lang w:eastAsia="ar-SA"/>
        </w:rPr>
        <w:t xml:space="preserve"> a primit susţinerea tehnică şi profesională conform prezentului angajament, renunţând în acest sens, definitiv şi irevocabil, la invocarea beneficiului de diviziune sau discuţiune.</w:t>
      </w:r>
    </w:p>
    <w:p w:rsidR="00727B86" w:rsidRPr="00E252F5" w:rsidRDefault="00727B86" w:rsidP="00727B86">
      <w:pPr>
        <w:shd w:val="clear" w:color="auto" w:fill="FFFFFF"/>
        <w:suppressAutoHyphens/>
        <w:spacing w:after="0" w:line="240" w:lineRule="auto"/>
        <w:ind w:right="2"/>
        <w:jc w:val="both"/>
        <w:rPr>
          <w:rFonts w:cstheme="minorHAnsi"/>
          <w:lang w:eastAsia="ar-SA"/>
        </w:rPr>
      </w:pPr>
    </w:p>
    <w:p w:rsidR="00727B86" w:rsidRPr="00E252F5" w:rsidRDefault="00727B86" w:rsidP="00727B86">
      <w:pPr>
        <w:shd w:val="clear" w:color="auto" w:fill="FFFFFF"/>
        <w:suppressAutoHyphens/>
        <w:spacing w:after="0" w:line="240" w:lineRule="auto"/>
        <w:ind w:right="2"/>
        <w:jc w:val="both"/>
        <w:rPr>
          <w:rFonts w:cstheme="minorHAnsi"/>
          <w:lang w:eastAsia="ar-SA"/>
        </w:rPr>
      </w:pPr>
      <w:r w:rsidRPr="00E252F5">
        <w:rPr>
          <w:rFonts w:cstheme="minorHAnsi"/>
          <w:lang w:eastAsia="ar-SA"/>
        </w:rPr>
        <w:t xml:space="preserve">Noi, .................. </w:t>
      </w:r>
      <w:r w:rsidRPr="00E252F5">
        <w:rPr>
          <w:rFonts w:cstheme="minorHAnsi"/>
          <w:i/>
          <w:lang w:eastAsia="ar-SA"/>
        </w:rPr>
        <w:t>(denumirea terţului susţinător tehnic şi profesional),</w:t>
      </w:r>
      <w:r w:rsidRPr="00E252F5">
        <w:rPr>
          <w:rFonts w:cstheme="minorHAnsi"/>
          <w:lang w:eastAsia="ar-SA"/>
        </w:rPr>
        <w:t xml:space="preserve"> declarăm ca înţelegem să renunţăm definitiv şi irevocabil la dreptul de a invoca orice excepţie de neexecutare, atât faţă de autoritatea contractantă, cât şi faţă de ................. (</w:t>
      </w:r>
      <w:r w:rsidRPr="00E252F5">
        <w:rPr>
          <w:rFonts w:cstheme="minorHAnsi"/>
          <w:i/>
          <w:lang w:eastAsia="ar-SA"/>
        </w:rPr>
        <w:t>denumire ofertant/grupul de</w:t>
      </w:r>
      <w:r w:rsidRPr="00E252F5">
        <w:rPr>
          <w:rFonts w:cstheme="minorHAnsi"/>
          <w:lang w:eastAsia="ar-SA"/>
        </w:rPr>
        <w:t xml:space="preserve"> </w:t>
      </w:r>
      <w:r w:rsidRPr="00E252F5">
        <w:rPr>
          <w:rFonts w:cstheme="minorHAnsi"/>
          <w:i/>
          <w:lang w:eastAsia="ar-SA"/>
        </w:rPr>
        <w:t>ofertanţi),</w:t>
      </w:r>
      <w:r w:rsidRPr="00E252F5">
        <w:rPr>
          <w:rFonts w:cstheme="minorHAnsi"/>
          <w:lang w:eastAsia="ar-SA"/>
        </w:rPr>
        <w:t xml:space="preserve"> care ar putea conduce la neexecutarea, parţială sau totală, sau la executarea cu întârziere sau în mod necorespunzător a obligaţiilor asumate de noi prin prezentul angajament.</w:t>
      </w:r>
    </w:p>
    <w:p w:rsidR="00727B86" w:rsidRPr="00E252F5" w:rsidRDefault="00727B86" w:rsidP="00727B86">
      <w:pPr>
        <w:shd w:val="clear" w:color="auto" w:fill="FFFFFF"/>
        <w:suppressAutoHyphens/>
        <w:spacing w:after="0" w:line="240" w:lineRule="auto"/>
        <w:ind w:right="2"/>
        <w:jc w:val="both"/>
        <w:rPr>
          <w:rFonts w:cstheme="minorHAnsi"/>
          <w:spacing w:val="-1"/>
          <w:lang w:eastAsia="ar-SA"/>
        </w:rPr>
      </w:pPr>
      <w:r w:rsidRPr="00E252F5">
        <w:rPr>
          <w:rFonts w:cstheme="minorHAnsi"/>
          <w:spacing w:val="-1"/>
          <w:lang w:eastAsia="ar-SA"/>
        </w:rPr>
        <w:t>Noi,..................................</w:t>
      </w:r>
      <w:r w:rsidRPr="00E252F5">
        <w:rPr>
          <w:rFonts w:cstheme="minorHAnsi"/>
          <w:i/>
          <w:lang w:eastAsia="ar-SA"/>
        </w:rPr>
        <w:t xml:space="preserve"> (denumirea terţului susţinător tehnic şi profesional),</w:t>
      </w:r>
      <w:r w:rsidRPr="00E252F5">
        <w:rPr>
          <w:rFonts w:cstheme="minorHAnsi"/>
          <w:lang w:eastAsia="ar-SA"/>
        </w:rPr>
        <w:t xml:space="preserve"> declarăm că înţelegem să răspundem pentru prejudiciile cauzate autorităţii contractante ca urmare a nerespectării obligaţiilor prevăzute în angajament.</w:t>
      </w:r>
    </w:p>
    <w:p w:rsidR="00727B86" w:rsidRPr="00E252F5" w:rsidRDefault="00727B86" w:rsidP="00727B86">
      <w:pPr>
        <w:shd w:val="clear" w:color="auto" w:fill="FFFFFF"/>
        <w:suppressAutoHyphens/>
        <w:spacing w:after="0" w:line="240" w:lineRule="auto"/>
        <w:ind w:right="2"/>
        <w:jc w:val="both"/>
        <w:rPr>
          <w:rFonts w:cstheme="minorHAnsi"/>
          <w:spacing w:val="-1"/>
          <w:lang w:eastAsia="ar-SA"/>
        </w:rPr>
      </w:pPr>
      <w:r w:rsidRPr="00E252F5">
        <w:rPr>
          <w:rFonts w:cstheme="minorHAnsi"/>
          <w:spacing w:val="-1"/>
          <w:lang w:eastAsia="ar-SA"/>
        </w:rPr>
        <w:t xml:space="preserve">Prezentul reprezintă angajamentul nostru ferm încheiat în conformitate cu prevederile </w:t>
      </w:r>
      <w:r w:rsidRPr="00E252F5">
        <w:rPr>
          <w:rFonts w:cstheme="minorHAnsi"/>
        </w:rPr>
        <w:t>Legii nr. 98/2016 privind achizițiile publice</w:t>
      </w:r>
      <w:r w:rsidRPr="00E252F5">
        <w:rPr>
          <w:rFonts w:cstheme="minorHAnsi"/>
          <w:spacing w:val="-1"/>
          <w:lang w:eastAsia="ar-SA"/>
        </w:rPr>
        <w:t>, cu modificările și completările ulterioare, care dă dreptul autorităţii contractante de a solicita, în mod legitim, îndeplinirea de către noi a anumitor obligaţii care decurg din susţinerea tehnică şi profesională acordată ..............................................................</w:t>
      </w:r>
      <w:r w:rsidRPr="00E252F5">
        <w:rPr>
          <w:rFonts w:cstheme="minorHAnsi"/>
          <w:lang w:eastAsia="ar-SA"/>
        </w:rPr>
        <w:t xml:space="preserve"> (</w:t>
      </w:r>
      <w:r w:rsidRPr="00E252F5">
        <w:rPr>
          <w:rFonts w:cstheme="minorHAnsi"/>
          <w:i/>
          <w:lang w:eastAsia="ar-SA"/>
        </w:rPr>
        <w:t>denumirea</w:t>
      </w:r>
      <w:r w:rsidRPr="00E252F5">
        <w:rPr>
          <w:rFonts w:cstheme="minorHAnsi"/>
          <w:lang w:eastAsia="ar-SA"/>
        </w:rPr>
        <w:t xml:space="preserve"> </w:t>
      </w:r>
      <w:r w:rsidRPr="00E252F5">
        <w:rPr>
          <w:rFonts w:cstheme="minorHAnsi"/>
          <w:i/>
          <w:lang w:eastAsia="ar-SA"/>
        </w:rPr>
        <w:t>ofertantului/grupului de operatori economici).</w:t>
      </w:r>
    </w:p>
    <w:p w:rsidR="00727B86" w:rsidRPr="00E252F5" w:rsidRDefault="00727B86" w:rsidP="00727B86">
      <w:pPr>
        <w:shd w:val="clear" w:color="auto" w:fill="FFFFFF"/>
        <w:suppressAutoHyphens/>
        <w:spacing w:after="0" w:line="240" w:lineRule="auto"/>
        <w:ind w:right="2"/>
        <w:rPr>
          <w:rFonts w:cstheme="minorHAnsi"/>
          <w:spacing w:val="-1"/>
          <w:lang w:eastAsia="ar-SA"/>
        </w:rPr>
      </w:pPr>
    </w:p>
    <w:p w:rsidR="00727B86" w:rsidRPr="00E252F5" w:rsidRDefault="00727B86" w:rsidP="00727B86">
      <w:pPr>
        <w:shd w:val="clear" w:color="auto" w:fill="FFFFFF"/>
        <w:suppressAutoHyphens/>
        <w:spacing w:after="0" w:line="240" w:lineRule="auto"/>
        <w:ind w:right="2"/>
        <w:jc w:val="both"/>
        <w:rPr>
          <w:rFonts w:cstheme="minorHAnsi"/>
          <w:spacing w:val="-1"/>
          <w:lang w:eastAsia="ar-SA"/>
        </w:rPr>
      </w:pPr>
      <w:r w:rsidRPr="00E252F5">
        <w:rPr>
          <w:rFonts w:cstheme="minorHAnsi"/>
          <w:spacing w:val="-1"/>
          <w:lang w:eastAsia="ar-SA"/>
        </w:rPr>
        <w:t>În situația în care susținerea vizează resurse netransferabile, angajamentul ferm prezentat de ............ (</w:t>
      </w:r>
      <w:r w:rsidRPr="00E252F5">
        <w:rPr>
          <w:rFonts w:cstheme="minorHAnsi"/>
          <w:i/>
          <w:spacing w:val="-1"/>
          <w:lang w:eastAsia="ar-SA"/>
        </w:rPr>
        <w:t>denumirea terțului susținător tehnic și profesional</w:t>
      </w:r>
      <w:r w:rsidRPr="00E252F5">
        <w:rPr>
          <w:rFonts w:cstheme="minorHAnsi"/>
          <w:spacing w:val="-1"/>
          <w:lang w:eastAsia="ar-SA"/>
        </w:rPr>
        <w:t xml:space="preserve">), garantează autorității contractante îndeplinirea </w:t>
      </w:r>
      <w:r w:rsidRPr="00E252F5">
        <w:rPr>
          <w:rFonts w:cstheme="minorHAnsi"/>
          <w:spacing w:val="-1"/>
          <w:lang w:eastAsia="ar-SA"/>
        </w:rPr>
        <w:lastRenderedPageBreak/>
        <w:t>obligațiilor asumate prin acesta, în situația în care contractantul întâmpină dificultăți pe parcursul derulării acordului cadru/contractelor subsecvente.</w:t>
      </w:r>
    </w:p>
    <w:p w:rsidR="00727B86" w:rsidRPr="00E252F5" w:rsidRDefault="00727B86" w:rsidP="00727B86">
      <w:pPr>
        <w:shd w:val="clear" w:color="auto" w:fill="FFFFFF"/>
        <w:suppressAutoHyphens/>
        <w:spacing w:after="0" w:line="240" w:lineRule="auto"/>
        <w:ind w:right="2"/>
        <w:rPr>
          <w:rFonts w:cstheme="minorHAnsi"/>
          <w:spacing w:val="-1"/>
          <w:lang w:eastAsia="ar-SA"/>
        </w:rPr>
      </w:pPr>
    </w:p>
    <w:p w:rsidR="00727B86" w:rsidRPr="00E252F5" w:rsidRDefault="00727B86" w:rsidP="00727B86">
      <w:pPr>
        <w:shd w:val="clear" w:color="auto" w:fill="FFFFFF"/>
        <w:suppressAutoHyphens/>
        <w:spacing w:after="0" w:line="240" w:lineRule="auto"/>
        <w:ind w:right="2"/>
        <w:rPr>
          <w:rFonts w:cstheme="minorHAnsi"/>
          <w:spacing w:val="-1"/>
          <w:lang w:eastAsia="ar-SA"/>
        </w:rPr>
      </w:pPr>
    </w:p>
    <w:p w:rsidR="00727B86" w:rsidRPr="00E252F5" w:rsidRDefault="00727B86" w:rsidP="00727B86">
      <w:pPr>
        <w:shd w:val="clear" w:color="auto" w:fill="FFFFFF"/>
        <w:suppressAutoHyphens/>
        <w:spacing w:after="0" w:line="240" w:lineRule="auto"/>
        <w:ind w:right="2"/>
        <w:rPr>
          <w:rFonts w:cstheme="minorHAnsi"/>
          <w:spacing w:val="-1"/>
          <w:lang w:eastAsia="ar-SA"/>
        </w:rPr>
      </w:pPr>
      <w:r w:rsidRPr="00E252F5">
        <w:rPr>
          <w:rFonts w:cstheme="minorHAnsi"/>
          <w:spacing w:val="-1"/>
          <w:lang w:eastAsia="ar-SA"/>
        </w:rPr>
        <w:t>Data completării .........................</w:t>
      </w:r>
      <w:r w:rsidRPr="00E252F5">
        <w:rPr>
          <w:rFonts w:cstheme="minorHAnsi"/>
          <w:spacing w:val="-1"/>
          <w:lang w:eastAsia="ar-SA"/>
        </w:rPr>
        <w:tab/>
      </w:r>
      <w:r w:rsidRPr="00E252F5">
        <w:rPr>
          <w:rFonts w:cstheme="minorHAnsi"/>
          <w:spacing w:val="-1"/>
          <w:lang w:eastAsia="ar-SA"/>
        </w:rPr>
        <w:tab/>
      </w:r>
    </w:p>
    <w:p w:rsidR="00727B86" w:rsidRPr="00E252F5" w:rsidRDefault="00727B86" w:rsidP="00727B86">
      <w:pPr>
        <w:shd w:val="clear" w:color="auto" w:fill="FFFFFF"/>
        <w:suppressAutoHyphens/>
        <w:spacing w:after="0" w:line="240" w:lineRule="auto"/>
        <w:ind w:right="2"/>
        <w:rPr>
          <w:rFonts w:cstheme="minorHAnsi"/>
          <w:spacing w:val="-1"/>
          <w:lang w:eastAsia="ar-SA"/>
        </w:rPr>
      </w:pPr>
    </w:p>
    <w:p w:rsidR="00727B86" w:rsidRPr="00E252F5" w:rsidRDefault="00727B86" w:rsidP="00727B86">
      <w:pPr>
        <w:shd w:val="clear" w:color="auto" w:fill="FFFFFF"/>
        <w:suppressAutoHyphens/>
        <w:spacing w:after="0" w:line="240" w:lineRule="auto"/>
        <w:ind w:right="2"/>
        <w:rPr>
          <w:rFonts w:cstheme="minorHAnsi"/>
          <w:spacing w:val="-1"/>
          <w:lang w:eastAsia="ar-SA"/>
        </w:rPr>
      </w:pPr>
      <w:r w:rsidRPr="00E252F5">
        <w:rPr>
          <w:rFonts w:cstheme="minorHAnsi"/>
          <w:spacing w:val="-1"/>
          <w:lang w:eastAsia="ar-SA"/>
        </w:rPr>
        <w:tab/>
      </w:r>
    </w:p>
    <w:p w:rsidR="00727B86" w:rsidRPr="00E252F5" w:rsidRDefault="00727B86" w:rsidP="00727B86">
      <w:pPr>
        <w:shd w:val="clear" w:color="auto" w:fill="FFFFFF"/>
        <w:suppressAutoHyphens/>
        <w:spacing w:after="0" w:line="240" w:lineRule="auto"/>
        <w:ind w:right="2"/>
        <w:jc w:val="center"/>
        <w:rPr>
          <w:rFonts w:cstheme="minorHAnsi"/>
          <w:spacing w:val="-1"/>
          <w:lang w:eastAsia="ar-SA"/>
        </w:rPr>
      </w:pPr>
      <w:r w:rsidRPr="00E252F5">
        <w:rPr>
          <w:rFonts w:cstheme="minorHAnsi"/>
          <w:spacing w:val="-1"/>
          <w:lang w:eastAsia="ar-SA"/>
        </w:rPr>
        <w:t xml:space="preserve">Terţ susţinător </w:t>
      </w:r>
    </w:p>
    <w:p w:rsidR="00727B86" w:rsidRPr="00E252F5" w:rsidRDefault="00727B86" w:rsidP="00727B86">
      <w:pPr>
        <w:shd w:val="clear" w:color="auto" w:fill="FFFFFF"/>
        <w:suppressAutoHyphens/>
        <w:spacing w:after="0" w:line="240" w:lineRule="auto"/>
        <w:ind w:right="2"/>
        <w:jc w:val="center"/>
        <w:rPr>
          <w:rFonts w:cstheme="minorHAnsi"/>
          <w:spacing w:val="-1"/>
          <w:lang w:eastAsia="ar-SA"/>
        </w:rPr>
      </w:pPr>
      <w:r w:rsidRPr="00E252F5">
        <w:rPr>
          <w:rFonts w:cstheme="minorHAnsi"/>
          <w:spacing w:val="-1"/>
          <w:lang w:eastAsia="ar-SA"/>
        </w:rPr>
        <w:t>(operator economic/ nume reprezentant legal)</w:t>
      </w:r>
    </w:p>
    <w:p w:rsidR="00727B86" w:rsidRPr="00E252F5" w:rsidRDefault="00727B86" w:rsidP="00727B86">
      <w:pPr>
        <w:shd w:val="clear" w:color="auto" w:fill="FFFFFF"/>
        <w:suppressAutoHyphens/>
        <w:spacing w:after="0" w:line="240" w:lineRule="auto"/>
        <w:ind w:right="2"/>
        <w:jc w:val="center"/>
        <w:rPr>
          <w:rFonts w:cstheme="minorHAnsi"/>
          <w:spacing w:val="-1"/>
          <w:lang w:eastAsia="ar-SA"/>
        </w:rPr>
      </w:pPr>
      <w:r w:rsidRPr="00E252F5">
        <w:rPr>
          <w:rFonts w:cstheme="minorHAnsi"/>
          <w:spacing w:val="-1"/>
          <w:lang w:eastAsia="ar-SA"/>
        </w:rPr>
        <w:t>.............................</w:t>
      </w:r>
    </w:p>
    <w:p w:rsidR="00727B86" w:rsidRPr="00E252F5" w:rsidRDefault="00727B86" w:rsidP="00727B86">
      <w:pPr>
        <w:shd w:val="clear" w:color="auto" w:fill="FFFFFF"/>
        <w:suppressAutoHyphens/>
        <w:spacing w:after="0" w:line="240" w:lineRule="auto"/>
        <w:ind w:right="2"/>
        <w:jc w:val="center"/>
        <w:rPr>
          <w:rFonts w:cstheme="minorHAnsi"/>
          <w:i/>
          <w:spacing w:val="-1"/>
          <w:lang w:eastAsia="ar-SA"/>
        </w:rPr>
      </w:pPr>
      <w:r w:rsidRPr="00E252F5">
        <w:rPr>
          <w:rFonts w:cstheme="minorHAnsi"/>
          <w:lang w:eastAsia="ar-SA"/>
        </w:rPr>
        <w:t>(semnătură autorizată/ştampilă)</w:t>
      </w:r>
    </w:p>
    <w:p w:rsidR="00727B86" w:rsidRPr="00E252F5" w:rsidRDefault="00727B86" w:rsidP="00727B86">
      <w:pPr>
        <w:spacing w:after="0" w:line="240" w:lineRule="auto"/>
        <w:ind w:right="2"/>
        <w:rPr>
          <w:rFonts w:cstheme="minorHAnsi"/>
          <w:b/>
          <w:lang w:bidi="he-IL"/>
        </w:rPr>
      </w:pPr>
    </w:p>
    <w:p w:rsidR="00727B86" w:rsidRPr="00E252F5" w:rsidRDefault="00727B86" w:rsidP="00727B86">
      <w:pPr>
        <w:spacing w:after="0" w:line="240" w:lineRule="auto"/>
        <w:ind w:right="2"/>
        <w:jc w:val="both"/>
        <w:rPr>
          <w:rFonts w:cstheme="minorHAnsi"/>
          <w:b/>
        </w:rPr>
      </w:pPr>
    </w:p>
    <w:p w:rsidR="00727B86" w:rsidRPr="00E252F5" w:rsidRDefault="00727B86" w:rsidP="00727B86">
      <w:pPr>
        <w:spacing w:after="0" w:line="240" w:lineRule="auto"/>
        <w:ind w:right="2"/>
        <w:jc w:val="both"/>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rPr>
      </w:pPr>
      <w:r w:rsidRPr="00E252F5">
        <w:rPr>
          <w:rFonts w:cstheme="minorHAnsi"/>
          <w:b/>
        </w:rPr>
        <w:lastRenderedPageBreak/>
        <w:t>Formular nr. 12</w:t>
      </w:r>
    </w:p>
    <w:p w:rsidR="00727B86" w:rsidRPr="00E252F5" w:rsidRDefault="00727B86" w:rsidP="00727B86">
      <w:pPr>
        <w:spacing w:after="0" w:line="240" w:lineRule="auto"/>
        <w:rPr>
          <w:rFonts w:cstheme="minorHAnsi"/>
        </w:rPr>
      </w:pPr>
      <w:r w:rsidRPr="00E252F5">
        <w:rPr>
          <w:rFonts w:cstheme="minorHAnsi"/>
        </w:rPr>
        <w:t xml:space="preserve">Operatorul economic </w:t>
      </w:r>
      <w:r w:rsidRPr="00E252F5">
        <w:rPr>
          <w:rFonts w:cstheme="minorHAnsi"/>
        </w:rPr>
        <w:tab/>
      </w:r>
      <w:r w:rsidRPr="00E252F5">
        <w:rPr>
          <w:rFonts w:cstheme="minorHAnsi"/>
        </w:rPr>
        <w:tab/>
      </w:r>
      <w:r w:rsidRPr="00E252F5">
        <w:rPr>
          <w:rFonts w:cstheme="minorHAnsi"/>
        </w:rPr>
        <w:tab/>
      </w:r>
      <w:r w:rsidRPr="00E252F5">
        <w:rPr>
          <w:rFonts w:cstheme="minorHAnsi"/>
        </w:rPr>
        <w:tab/>
      </w:r>
    </w:p>
    <w:p w:rsidR="00727B86" w:rsidRPr="00E252F5" w:rsidRDefault="00727B86" w:rsidP="00727B86">
      <w:pPr>
        <w:spacing w:after="0" w:line="240" w:lineRule="auto"/>
        <w:rPr>
          <w:rFonts w:cstheme="minorHAnsi"/>
        </w:rPr>
      </w:pPr>
      <w:r w:rsidRPr="00E252F5">
        <w:rPr>
          <w:rFonts w:cstheme="minorHAnsi"/>
        </w:rPr>
        <w:t xml:space="preserve">................................. </w:t>
      </w:r>
      <w:r w:rsidRPr="00E252F5">
        <w:rPr>
          <w:rFonts w:cstheme="minorHAnsi"/>
        </w:rPr>
        <w:tab/>
      </w:r>
      <w:r w:rsidRPr="00E252F5">
        <w:rPr>
          <w:rFonts w:cstheme="minorHAnsi"/>
        </w:rPr>
        <w:tab/>
      </w:r>
      <w:r w:rsidRPr="00E252F5">
        <w:rPr>
          <w:rFonts w:cstheme="minorHAnsi"/>
        </w:rPr>
        <w:tab/>
      </w:r>
      <w:r w:rsidRPr="00E252F5">
        <w:rPr>
          <w:rFonts w:cstheme="minorHAnsi"/>
        </w:rPr>
        <w:tab/>
      </w:r>
    </w:p>
    <w:p w:rsidR="00727B86" w:rsidRPr="00E252F5" w:rsidRDefault="00727B86" w:rsidP="00727B86">
      <w:pPr>
        <w:spacing w:after="0" w:line="240" w:lineRule="auto"/>
        <w:rPr>
          <w:rFonts w:cstheme="minorHAnsi"/>
          <w:i/>
        </w:rPr>
      </w:pPr>
      <w:r w:rsidRPr="00E252F5">
        <w:rPr>
          <w:rFonts w:cstheme="minorHAnsi"/>
          <w:i/>
        </w:rPr>
        <w:t>(denumire/sediu)</w:t>
      </w:r>
    </w:p>
    <w:p w:rsidR="00727B86" w:rsidRPr="00E252F5" w:rsidRDefault="00727B86" w:rsidP="00727B86">
      <w:pPr>
        <w:spacing w:after="0" w:line="240" w:lineRule="auto"/>
        <w:rPr>
          <w:rFonts w:cstheme="minorHAnsi"/>
          <w:i/>
        </w:rPr>
      </w:pPr>
    </w:p>
    <w:p w:rsidR="00727B86" w:rsidRPr="00E252F5" w:rsidRDefault="00727B86" w:rsidP="00727B86">
      <w:pPr>
        <w:spacing w:after="0" w:line="240" w:lineRule="auto"/>
        <w:jc w:val="center"/>
        <w:rPr>
          <w:rFonts w:cstheme="minorHAnsi"/>
          <w:b/>
        </w:rPr>
      </w:pPr>
    </w:p>
    <w:p w:rsidR="00727B86" w:rsidRPr="00E252F5" w:rsidRDefault="00727B86" w:rsidP="00727B86">
      <w:pPr>
        <w:spacing w:after="0" w:line="240" w:lineRule="auto"/>
        <w:jc w:val="center"/>
        <w:rPr>
          <w:rFonts w:cstheme="minorHAnsi"/>
          <w:b/>
        </w:rPr>
      </w:pPr>
      <w:r w:rsidRPr="00E252F5">
        <w:rPr>
          <w:rFonts w:cstheme="minorHAnsi"/>
          <w:b/>
        </w:rPr>
        <w:t xml:space="preserve">DECLARAȚIE </w:t>
      </w:r>
    </w:p>
    <w:p w:rsidR="00727B86" w:rsidRPr="00E252F5" w:rsidRDefault="00727B86" w:rsidP="00727B86">
      <w:pPr>
        <w:spacing w:after="0" w:line="240" w:lineRule="auto"/>
        <w:jc w:val="center"/>
        <w:rPr>
          <w:rFonts w:cstheme="minorHAnsi"/>
          <w:b/>
        </w:rPr>
      </w:pPr>
      <w:r w:rsidRPr="00E252F5">
        <w:rPr>
          <w:rFonts w:cstheme="minorHAnsi"/>
          <w:b/>
        </w:rPr>
        <w:t>privind personalul tehnic de specialitate de care dispune sau al cărui angajament de participare a fost obţinut de către ofertant, pentru realizarea acordului cadru</w:t>
      </w:r>
    </w:p>
    <w:p w:rsidR="00727B86" w:rsidRPr="00E252F5" w:rsidRDefault="00727B86" w:rsidP="00727B86">
      <w:pPr>
        <w:spacing w:after="0" w:line="240" w:lineRule="auto"/>
        <w:rPr>
          <w:rFonts w:cstheme="minorHAnsi"/>
        </w:rPr>
      </w:pPr>
    </w:p>
    <w:p w:rsidR="00727B86" w:rsidRPr="00E252F5" w:rsidRDefault="00727B86" w:rsidP="00727B86">
      <w:pPr>
        <w:spacing w:after="0" w:line="240" w:lineRule="auto"/>
        <w:rPr>
          <w:rFonts w:cstheme="minorHAnsi"/>
        </w:rPr>
      </w:pPr>
    </w:p>
    <w:p w:rsidR="00727B86" w:rsidRPr="00E252F5" w:rsidRDefault="00727B86" w:rsidP="00727B86">
      <w:pPr>
        <w:spacing w:after="0" w:line="240" w:lineRule="auto"/>
        <w:ind w:firstLine="720"/>
        <w:jc w:val="both"/>
        <w:rPr>
          <w:rFonts w:cstheme="minorHAnsi"/>
        </w:rPr>
      </w:pPr>
      <w:r w:rsidRPr="00E252F5">
        <w:rPr>
          <w:rFonts w:cstheme="minorHAnsi"/>
        </w:rPr>
        <w:t xml:space="preserve">Subsemnatul …………………………, reprezentant împuternicit al ……………………… </w:t>
      </w:r>
      <w:r w:rsidRPr="00E252F5">
        <w:rPr>
          <w:rFonts w:cstheme="minorHAnsi"/>
          <w:i/>
        </w:rPr>
        <w:t xml:space="preserve">(denumirea/numele și sediul/adresa ofertantului), </w:t>
      </w:r>
      <w:r w:rsidRPr="00E252F5">
        <w:rPr>
          <w:rFonts w:cstheme="minorHAnsi"/>
        </w:rPr>
        <w:t>declar pe propria răspundere, sub sancțiunile aplicate faptei de fals în acte publice, că datele prezentate în tabelul de mai jos sunt reale.</w:t>
      </w:r>
    </w:p>
    <w:p w:rsidR="00727B86" w:rsidRPr="00E252F5" w:rsidRDefault="00727B86" w:rsidP="00727B86">
      <w:pPr>
        <w:autoSpaceDE w:val="0"/>
        <w:autoSpaceDN w:val="0"/>
        <w:adjustRightInd w:val="0"/>
        <w:spacing w:after="0" w:line="240" w:lineRule="auto"/>
        <w:ind w:firstLine="708"/>
        <w:jc w:val="both"/>
        <w:rPr>
          <w:rFonts w:cstheme="minorHAnsi"/>
        </w:rPr>
      </w:pPr>
      <w:r w:rsidRPr="00E252F5">
        <w:rPr>
          <w:rFonts w:cstheme="minorHAnsi"/>
        </w:rPr>
        <w:t xml:space="preserve">Subsemnatul declar că pentru realizarea acordului cadru care are ca obiect </w:t>
      </w:r>
      <w:r w:rsidRPr="00E252F5">
        <w:rPr>
          <w:rFonts w:cstheme="minorHAnsi"/>
          <w:bCs/>
        </w:rPr>
        <w:t xml:space="preserve">prestarea de </w:t>
      </w:r>
      <w:r w:rsidRPr="00E252F5">
        <w:rPr>
          <w:rFonts w:cstheme="minorHAnsi"/>
        </w:rPr>
        <w:t>s</w:t>
      </w:r>
      <w:r w:rsidRPr="00E252F5">
        <w:rPr>
          <w:rFonts w:cstheme="minorHAnsi"/>
          <w:bCs/>
        </w:rPr>
        <w:t xml:space="preserve">ervicii de </w:t>
      </w:r>
      <w:r w:rsidR="00817A8E">
        <w:rPr>
          <w:rFonts w:cstheme="minorHAnsi"/>
          <w:bCs/>
        </w:rPr>
        <w:t>monitorizare sisteme de alarmă</w:t>
      </w:r>
      <w:r w:rsidRPr="00E252F5">
        <w:rPr>
          <w:rFonts w:cstheme="minorHAnsi"/>
          <w:bCs/>
        </w:rPr>
        <w:t xml:space="preserve">, </w:t>
      </w:r>
      <w:r w:rsidRPr="00E252F5">
        <w:rPr>
          <w:rFonts w:cstheme="minorHAnsi"/>
        </w:rPr>
        <w:t>voi folosi următorul personal:</w:t>
      </w:r>
    </w:p>
    <w:p w:rsidR="00727B86" w:rsidRPr="00E252F5" w:rsidRDefault="00727B86" w:rsidP="00727B86">
      <w:pPr>
        <w:autoSpaceDE w:val="0"/>
        <w:autoSpaceDN w:val="0"/>
        <w:adjustRightInd w:val="0"/>
        <w:spacing w:after="0" w:line="240" w:lineRule="auto"/>
        <w:ind w:firstLine="708"/>
        <w:jc w:val="both"/>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1283"/>
        <w:gridCol w:w="1850"/>
        <w:gridCol w:w="1540"/>
        <w:gridCol w:w="2231"/>
        <w:gridCol w:w="1899"/>
      </w:tblGrid>
      <w:tr w:rsidR="00727B86" w:rsidRPr="00E252F5" w:rsidTr="00FF26C5">
        <w:tc>
          <w:tcPr>
            <w:tcW w:w="553" w:type="dxa"/>
          </w:tcPr>
          <w:p w:rsidR="00727B86" w:rsidRPr="00E252F5" w:rsidRDefault="00727B86" w:rsidP="00FF26C5">
            <w:pPr>
              <w:spacing w:after="0" w:line="240" w:lineRule="auto"/>
              <w:jc w:val="center"/>
              <w:rPr>
                <w:rFonts w:cstheme="minorHAnsi"/>
              </w:rPr>
            </w:pPr>
            <w:r w:rsidRPr="00E252F5">
              <w:rPr>
                <w:rFonts w:cstheme="minorHAnsi"/>
              </w:rPr>
              <w:t>Nr.</w:t>
            </w:r>
          </w:p>
          <w:p w:rsidR="00727B86" w:rsidRPr="00E252F5" w:rsidRDefault="00727B86" w:rsidP="00FF26C5">
            <w:pPr>
              <w:spacing w:after="0" w:line="240" w:lineRule="auto"/>
              <w:jc w:val="center"/>
              <w:rPr>
                <w:rFonts w:cstheme="minorHAnsi"/>
              </w:rPr>
            </w:pPr>
            <w:r w:rsidRPr="00E252F5">
              <w:rPr>
                <w:rFonts w:cstheme="minorHAnsi"/>
              </w:rPr>
              <w:t>crt.</w:t>
            </w:r>
          </w:p>
        </w:tc>
        <w:tc>
          <w:tcPr>
            <w:tcW w:w="1283" w:type="dxa"/>
          </w:tcPr>
          <w:p w:rsidR="00727B86" w:rsidRPr="00E252F5" w:rsidRDefault="00727B86" w:rsidP="00FF26C5">
            <w:pPr>
              <w:spacing w:after="0" w:line="240" w:lineRule="auto"/>
              <w:jc w:val="center"/>
              <w:rPr>
                <w:rFonts w:cstheme="minorHAnsi"/>
              </w:rPr>
            </w:pPr>
            <w:r w:rsidRPr="00E252F5">
              <w:rPr>
                <w:rFonts w:cstheme="minorHAnsi"/>
              </w:rPr>
              <w:t>Numele și prenumele</w:t>
            </w:r>
          </w:p>
          <w:p w:rsidR="00727B86" w:rsidRPr="00E252F5" w:rsidRDefault="00727B86" w:rsidP="00FF26C5">
            <w:pPr>
              <w:spacing w:after="0" w:line="240" w:lineRule="auto"/>
              <w:jc w:val="center"/>
              <w:rPr>
                <w:rFonts w:cstheme="minorHAnsi"/>
              </w:rPr>
            </w:pPr>
          </w:p>
        </w:tc>
        <w:tc>
          <w:tcPr>
            <w:tcW w:w="1850" w:type="dxa"/>
          </w:tcPr>
          <w:p w:rsidR="00727B86" w:rsidRPr="00E252F5" w:rsidRDefault="00727B86" w:rsidP="00FF26C5">
            <w:pPr>
              <w:spacing w:after="0" w:line="240" w:lineRule="auto"/>
              <w:jc w:val="center"/>
              <w:rPr>
                <w:rFonts w:cstheme="minorHAnsi"/>
                <w:b/>
              </w:rPr>
            </w:pPr>
            <w:r w:rsidRPr="00E252F5">
              <w:rPr>
                <w:rFonts w:cstheme="minorHAnsi"/>
              </w:rPr>
              <w:t>Funcția</w:t>
            </w:r>
          </w:p>
        </w:tc>
        <w:tc>
          <w:tcPr>
            <w:tcW w:w="1540" w:type="dxa"/>
          </w:tcPr>
          <w:p w:rsidR="00727B86" w:rsidRPr="00E252F5" w:rsidRDefault="00727B86" w:rsidP="00FF26C5">
            <w:pPr>
              <w:spacing w:after="0" w:line="240" w:lineRule="auto"/>
              <w:jc w:val="center"/>
              <w:rPr>
                <w:rFonts w:cstheme="minorHAnsi"/>
              </w:rPr>
            </w:pPr>
            <w:r w:rsidRPr="00E252F5">
              <w:rPr>
                <w:rFonts w:cstheme="minorHAnsi"/>
              </w:rPr>
              <w:t>Atestat</w:t>
            </w:r>
          </w:p>
          <w:p w:rsidR="00727B86" w:rsidRPr="00E252F5" w:rsidRDefault="00727B86" w:rsidP="00FF26C5">
            <w:pPr>
              <w:spacing w:after="0" w:line="240" w:lineRule="auto"/>
              <w:jc w:val="center"/>
              <w:rPr>
                <w:rFonts w:cstheme="minorHAnsi"/>
              </w:rPr>
            </w:pPr>
            <w:r w:rsidRPr="00E252F5">
              <w:rPr>
                <w:rFonts w:cstheme="minorHAnsi"/>
              </w:rPr>
              <w:t>nr…/data…</w:t>
            </w:r>
          </w:p>
        </w:tc>
        <w:tc>
          <w:tcPr>
            <w:tcW w:w="2231" w:type="dxa"/>
          </w:tcPr>
          <w:p w:rsidR="00727B86" w:rsidRPr="00E252F5" w:rsidRDefault="00727B86" w:rsidP="00FF26C5">
            <w:pPr>
              <w:spacing w:after="0" w:line="240" w:lineRule="auto"/>
              <w:jc w:val="center"/>
              <w:rPr>
                <w:rFonts w:cstheme="minorHAnsi"/>
              </w:rPr>
            </w:pPr>
            <w:r w:rsidRPr="00E252F5">
              <w:rPr>
                <w:rFonts w:cstheme="minorHAnsi"/>
              </w:rPr>
              <w:t>Angajat  propriu/ Declarație de disponibilitate</w:t>
            </w:r>
          </w:p>
        </w:tc>
        <w:tc>
          <w:tcPr>
            <w:tcW w:w="1899" w:type="dxa"/>
          </w:tcPr>
          <w:p w:rsidR="00727B86" w:rsidRPr="00E252F5" w:rsidRDefault="00727B86" w:rsidP="00FF26C5">
            <w:pPr>
              <w:spacing w:after="0" w:line="240" w:lineRule="auto"/>
              <w:jc w:val="center"/>
              <w:rPr>
                <w:rFonts w:cstheme="minorHAnsi"/>
              </w:rPr>
            </w:pPr>
            <w:r w:rsidRPr="00E252F5">
              <w:rPr>
                <w:rFonts w:cstheme="minorHAnsi"/>
              </w:rPr>
              <w:t>Responsabilități</w:t>
            </w:r>
          </w:p>
          <w:p w:rsidR="00727B86" w:rsidRPr="00E252F5" w:rsidRDefault="00727B86" w:rsidP="00FF26C5">
            <w:pPr>
              <w:spacing w:after="0" w:line="240" w:lineRule="auto"/>
              <w:jc w:val="center"/>
              <w:rPr>
                <w:rFonts w:cstheme="minorHAnsi"/>
              </w:rPr>
            </w:pPr>
            <w:r w:rsidRPr="00E252F5">
              <w:rPr>
                <w:rFonts w:cstheme="minorHAnsi"/>
              </w:rPr>
              <w:t>(descriere sumară, conform Caietului de sarcini)</w:t>
            </w:r>
          </w:p>
        </w:tc>
      </w:tr>
      <w:tr w:rsidR="00727B86" w:rsidRPr="00E252F5" w:rsidTr="00FF26C5">
        <w:trPr>
          <w:trHeight w:val="321"/>
        </w:trPr>
        <w:tc>
          <w:tcPr>
            <w:tcW w:w="553" w:type="dxa"/>
          </w:tcPr>
          <w:p w:rsidR="00727B86" w:rsidRPr="00E252F5" w:rsidRDefault="00727B86" w:rsidP="00FF26C5">
            <w:pPr>
              <w:spacing w:after="0" w:line="240" w:lineRule="auto"/>
              <w:jc w:val="both"/>
              <w:rPr>
                <w:rFonts w:cstheme="minorHAnsi"/>
              </w:rPr>
            </w:pPr>
            <w:r w:rsidRPr="00E252F5">
              <w:rPr>
                <w:rFonts w:cstheme="minorHAnsi"/>
              </w:rPr>
              <w:t>1</w:t>
            </w:r>
          </w:p>
        </w:tc>
        <w:tc>
          <w:tcPr>
            <w:tcW w:w="1283" w:type="dxa"/>
          </w:tcPr>
          <w:p w:rsidR="00727B86" w:rsidRPr="00E252F5" w:rsidRDefault="00727B86" w:rsidP="00FF26C5">
            <w:pPr>
              <w:spacing w:after="0" w:line="240" w:lineRule="auto"/>
              <w:jc w:val="both"/>
              <w:rPr>
                <w:rFonts w:cstheme="minorHAnsi"/>
              </w:rPr>
            </w:pPr>
          </w:p>
        </w:tc>
        <w:tc>
          <w:tcPr>
            <w:tcW w:w="1850" w:type="dxa"/>
          </w:tcPr>
          <w:p w:rsidR="00727B86" w:rsidRPr="00E252F5" w:rsidRDefault="00727B86" w:rsidP="00FF26C5">
            <w:pPr>
              <w:spacing w:after="0" w:line="240" w:lineRule="auto"/>
              <w:jc w:val="both"/>
              <w:rPr>
                <w:rFonts w:cstheme="minorHAnsi"/>
              </w:rPr>
            </w:pPr>
          </w:p>
        </w:tc>
        <w:tc>
          <w:tcPr>
            <w:tcW w:w="1540" w:type="dxa"/>
          </w:tcPr>
          <w:p w:rsidR="00727B86" w:rsidRPr="00E252F5" w:rsidRDefault="00727B86" w:rsidP="00FF26C5">
            <w:pPr>
              <w:spacing w:after="0" w:line="240" w:lineRule="auto"/>
              <w:jc w:val="both"/>
              <w:rPr>
                <w:rFonts w:cstheme="minorHAnsi"/>
              </w:rPr>
            </w:pPr>
          </w:p>
        </w:tc>
        <w:tc>
          <w:tcPr>
            <w:tcW w:w="2231" w:type="dxa"/>
          </w:tcPr>
          <w:p w:rsidR="00727B86" w:rsidRPr="00E252F5" w:rsidRDefault="00727B86" w:rsidP="00FF26C5">
            <w:pPr>
              <w:spacing w:after="0" w:line="240" w:lineRule="auto"/>
              <w:jc w:val="both"/>
              <w:rPr>
                <w:rFonts w:cstheme="minorHAnsi"/>
              </w:rPr>
            </w:pPr>
          </w:p>
        </w:tc>
        <w:tc>
          <w:tcPr>
            <w:tcW w:w="1899" w:type="dxa"/>
          </w:tcPr>
          <w:p w:rsidR="00727B86" w:rsidRPr="00E252F5" w:rsidRDefault="00727B86" w:rsidP="00FF26C5">
            <w:pPr>
              <w:spacing w:after="0" w:line="240" w:lineRule="auto"/>
              <w:jc w:val="both"/>
              <w:rPr>
                <w:rFonts w:cstheme="minorHAnsi"/>
              </w:rPr>
            </w:pPr>
          </w:p>
        </w:tc>
      </w:tr>
      <w:tr w:rsidR="00727B86" w:rsidRPr="00E252F5" w:rsidTr="00FF26C5">
        <w:tc>
          <w:tcPr>
            <w:tcW w:w="553" w:type="dxa"/>
          </w:tcPr>
          <w:p w:rsidR="00727B86" w:rsidRPr="00E252F5" w:rsidRDefault="00727B86" w:rsidP="00FF26C5">
            <w:pPr>
              <w:spacing w:after="0" w:line="240" w:lineRule="auto"/>
              <w:jc w:val="both"/>
              <w:rPr>
                <w:rFonts w:cstheme="minorHAnsi"/>
              </w:rPr>
            </w:pPr>
            <w:r w:rsidRPr="00E252F5">
              <w:rPr>
                <w:rFonts w:cstheme="minorHAnsi"/>
              </w:rPr>
              <w:t>2</w:t>
            </w:r>
          </w:p>
        </w:tc>
        <w:tc>
          <w:tcPr>
            <w:tcW w:w="1283" w:type="dxa"/>
          </w:tcPr>
          <w:p w:rsidR="00727B86" w:rsidRPr="00E252F5" w:rsidRDefault="00727B86" w:rsidP="00FF26C5">
            <w:pPr>
              <w:spacing w:after="0" w:line="240" w:lineRule="auto"/>
              <w:jc w:val="both"/>
              <w:rPr>
                <w:rFonts w:cstheme="minorHAnsi"/>
              </w:rPr>
            </w:pPr>
          </w:p>
        </w:tc>
        <w:tc>
          <w:tcPr>
            <w:tcW w:w="1850" w:type="dxa"/>
          </w:tcPr>
          <w:p w:rsidR="00727B86" w:rsidRPr="00E252F5" w:rsidRDefault="00727B86" w:rsidP="00FF26C5">
            <w:pPr>
              <w:spacing w:after="0" w:line="240" w:lineRule="auto"/>
              <w:jc w:val="both"/>
              <w:rPr>
                <w:rFonts w:cstheme="minorHAnsi"/>
              </w:rPr>
            </w:pPr>
          </w:p>
        </w:tc>
        <w:tc>
          <w:tcPr>
            <w:tcW w:w="1540" w:type="dxa"/>
          </w:tcPr>
          <w:p w:rsidR="00727B86" w:rsidRPr="00E252F5" w:rsidRDefault="00727B86" w:rsidP="00FF26C5">
            <w:pPr>
              <w:spacing w:after="0" w:line="240" w:lineRule="auto"/>
              <w:jc w:val="both"/>
              <w:rPr>
                <w:rFonts w:cstheme="minorHAnsi"/>
              </w:rPr>
            </w:pPr>
          </w:p>
        </w:tc>
        <w:tc>
          <w:tcPr>
            <w:tcW w:w="2231" w:type="dxa"/>
          </w:tcPr>
          <w:p w:rsidR="00727B86" w:rsidRPr="00E252F5" w:rsidRDefault="00727B86" w:rsidP="00FF26C5">
            <w:pPr>
              <w:spacing w:after="0" w:line="240" w:lineRule="auto"/>
              <w:jc w:val="both"/>
              <w:rPr>
                <w:rFonts w:cstheme="minorHAnsi"/>
              </w:rPr>
            </w:pPr>
          </w:p>
        </w:tc>
        <w:tc>
          <w:tcPr>
            <w:tcW w:w="1899" w:type="dxa"/>
          </w:tcPr>
          <w:p w:rsidR="00727B86" w:rsidRPr="00E252F5" w:rsidRDefault="00727B86" w:rsidP="00FF26C5">
            <w:pPr>
              <w:spacing w:after="0" w:line="240" w:lineRule="auto"/>
              <w:jc w:val="both"/>
              <w:rPr>
                <w:rFonts w:cstheme="minorHAnsi"/>
              </w:rPr>
            </w:pPr>
          </w:p>
        </w:tc>
      </w:tr>
      <w:tr w:rsidR="00727B86" w:rsidRPr="00E252F5" w:rsidTr="00FF26C5">
        <w:tc>
          <w:tcPr>
            <w:tcW w:w="553" w:type="dxa"/>
          </w:tcPr>
          <w:p w:rsidR="00727B86" w:rsidRPr="00E252F5" w:rsidRDefault="00727B86" w:rsidP="00FF26C5">
            <w:pPr>
              <w:spacing w:after="0" w:line="240" w:lineRule="auto"/>
              <w:jc w:val="both"/>
              <w:rPr>
                <w:rFonts w:cstheme="minorHAnsi"/>
              </w:rPr>
            </w:pPr>
            <w:r w:rsidRPr="00E252F5">
              <w:rPr>
                <w:rFonts w:cstheme="minorHAnsi"/>
              </w:rPr>
              <w:t>…</w:t>
            </w:r>
          </w:p>
        </w:tc>
        <w:tc>
          <w:tcPr>
            <w:tcW w:w="1283" w:type="dxa"/>
          </w:tcPr>
          <w:p w:rsidR="00727B86" w:rsidRPr="00E252F5" w:rsidRDefault="00727B86" w:rsidP="00FF26C5">
            <w:pPr>
              <w:spacing w:after="0" w:line="240" w:lineRule="auto"/>
              <w:jc w:val="both"/>
              <w:rPr>
                <w:rFonts w:cstheme="minorHAnsi"/>
              </w:rPr>
            </w:pPr>
          </w:p>
        </w:tc>
        <w:tc>
          <w:tcPr>
            <w:tcW w:w="1850" w:type="dxa"/>
          </w:tcPr>
          <w:p w:rsidR="00727B86" w:rsidRPr="00E252F5" w:rsidRDefault="00727B86" w:rsidP="00FF26C5">
            <w:pPr>
              <w:spacing w:after="0" w:line="240" w:lineRule="auto"/>
              <w:jc w:val="both"/>
              <w:rPr>
                <w:rFonts w:cstheme="minorHAnsi"/>
              </w:rPr>
            </w:pPr>
          </w:p>
        </w:tc>
        <w:tc>
          <w:tcPr>
            <w:tcW w:w="1540" w:type="dxa"/>
          </w:tcPr>
          <w:p w:rsidR="00727B86" w:rsidRPr="00E252F5" w:rsidRDefault="00727B86" w:rsidP="00FF26C5">
            <w:pPr>
              <w:spacing w:after="0" w:line="240" w:lineRule="auto"/>
              <w:jc w:val="both"/>
              <w:rPr>
                <w:rFonts w:cstheme="minorHAnsi"/>
              </w:rPr>
            </w:pPr>
          </w:p>
        </w:tc>
        <w:tc>
          <w:tcPr>
            <w:tcW w:w="2231" w:type="dxa"/>
          </w:tcPr>
          <w:p w:rsidR="00727B86" w:rsidRPr="00E252F5" w:rsidRDefault="00727B86" w:rsidP="00FF26C5">
            <w:pPr>
              <w:spacing w:after="0" w:line="240" w:lineRule="auto"/>
              <w:jc w:val="both"/>
              <w:rPr>
                <w:rFonts w:cstheme="minorHAnsi"/>
              </w:rPr>
            </w:pPr>
          </w:p>
        </w:tc>
        <w:tc>
          <w:tcPr>
            <w:tcW w:w="1899" w:type="dxa"/>
          </w:tcPr>
          <w:p w:rsidR="00727B86" w:rsidRPr="00E252F5" w:rsidRDefault="00727B86" w:rsidP="00FF26C5">
            <w:pPr>
              <w:spacing w:after="0" w:line="240" w:lineRule="auto"/>
              <w:jc w:val="both"/>
              <w:rPr>
                <w:rFonts w:cstheme="minorHAnsi"/>
              </w:rPr>
            </w:pPr>
          </w:p>
        </w:tc>
      </w:tr>
    </w:tbl>
    <w:p w:rsidR="00727B86" w:rsidRPr="00E252F5" w:rsidRDefault="00727B86" w:rsidP="00727B86">
      <w:pPr>
        <w:autoSpaceDE w:val="0"/>
        <w:autoSpaceDN w:val="0"/>
        <w:adjustRightInd w:val="0"/>
        <w:spacing w:after="0" w:line="240" w:lineRule="auto"/>
        <w:jc w:val="both"/>
        <w:rPr>
          <w:rFonts w:cstheme="minorHAnsi"/>
          <w:b/>
          <w:bCs/>
          <w:u w:val="single"/>
        </w:rPr>
      </w:pPr>
    </w:p>
    <w:p w:rsidR="00727B86" w:rsidRPr="00E252F5" w:rsidRDefault="00727B86" w:rsidP="00727B86">
      <w:pPr>
        <w:autoSpaceDE w:val="0"/>
        <w:autoSpaceDN w:val="0"/>
        <w:adjustRightInd w:val="0"/>
        <w:spacing w:after="0" w:line="240" w:lineRule="auto"/>
        <w:ind w:firstLine="720"/>
        <w:jc w:val="both"/>
        <w:rPr>
          <w:rFonts w:cstheme="minorHAnsi"/>
          <w:b/>
          <w:bCs/>
          <w:u w:val="single"/>
        </w:rPr>
      </w:pPr>
      <w:r w:rsidRPr="00E252F5">
        <w:rPr>
          <w:rFonts w:cstheme="minorHAnsi"/>
          <w:b/>
          <w:bCs/>
          <w:noProof/>
          <w:u w:val="single"/>
          <w:lang w:val="en-US"/>
        </w:rPr>
        <mc:AlternateContent>
          <mc:Choice Requires="wps">
            <w:drawing>
              <wp:anchor distT="0" distB="0" distL="114300" distR="114300" simplePos="0" relativeHeight="251659264" behindDoc="0" locked="0" layoutInCell="1" allowOverlap="1" wp14:anchorId="74A7EAE4" wp14:editId="68EB2C5B">
                <wp:simplePos x="0" y="0"/>
                <wp:positionH relativeFrom="column">
                  <wp:posOffset>40640</wp:posOffset>
                </wp:positionH>
                <wp:positionV relativeFrom="paragraph">
                  <wp:posOffset>104775</wp:posOffset>
                </wp:positionV>
                <wp:extent cx="5905500" cy="1200150"/>
                <wp:effectExtent l="0" t="0" r="19050" b="19050"/>
                <wp:wrapNone/>
                <wp:docPr id="30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200150"/>
                        </a:xfrm>
                        <a:prstGeom prst="rect">
                          <a:avLst/>
                        </a:prstGeom>
                        <a:solidFill>
                          <a:srgbClr val="F79646">
                            <a:lumMod val="20000"/>
                            <a:lumOff val="80000"/>
                          </a:srgbClr>
                        </a:solidFill>
                        <a:ln w="9525">
                          <a:solidFill>
                            <a:srgbClr val="000000"/>
                          </a:solidFill>
                          <a:miter lim="800000"/>
                          <a:headEnd/>
                          <a:tailEnd/>
                        </a:ln>
                      </wps:spPr>
                      <wps:txbx>
                        <w:txbxContent>
                          <w:p w:rsidR="001F20B1" w:rsidRDefault="001F20B1" w:rsidP="00727B86">
                            <w:pPr>
                              <w:autoSpaceDE w:val="0"/>
                              <w:autoSpaceDN w:val="0"/>
                              <w:adjustRightInd w:val="0"/>
                              <w:jc w:val="both"/>
                              <w:rPr>
                                <w:rFonts w:cstheme="minorHAnsi"/>
                                <w:bCs/>
                              </w:rPr>
                            </w:pPr>
                            <w:r w:rsidRPr="00C130A4">
                              <w:rPr>
                                <w:rFonts w:cstheme="minorHAnsi"/>
                                <w:bCs/>
                              </w:rPr>
                              <w:t xml:space="preserve">Anexez la </w:t>
                            </w:r>
                            <w:r>
                              <w:rPr>
                                <w:rFonts w:cstheme="minorHAnsi"/>
                                <w:bCs/>
                              </w:rPr>
                              <w:t xml:space="preserve">prezenta </w:t>
                            </w:r>
                            <w:r w:rsidRPr="00C130A4">
                              <w:rPr>
                                <w:rFonts w:cstheme="minorHAnsi"/>
                                <w:bCs/>
                              </w:rPr>
                              <w:t xml:space="preserve">declarație ATESTATELE personalului responsabil pentru îndeplinirea </w:t>
                            </w:r>
                            <w:r>
                              <w:rPr>
                                <w:rFonts w:cstheme="minorHAnsi"/>
                                <w:bCs/>
                              </w:rPr>
                              <w:t>acordului cadru, în copie cu mențiunea conform cu originalul</w:t>
                            </w:r>
                            <w:r w:rsidRPr="00C130A4">
                              <w:rPr>
                                <w:rFonts w:cstheme="minorHAnsi"/>
                                <w:bCs/>
                              </w:rPr>
                              <w:t>.</w:t>
                            </w:r>
                          </w:p>
                          <w:p w:rsidR="001F20B1" w:rsidRDefault="001F20B1" w:rsidP="00727B86">
                            <w:pPr>
                              <w:autoSpaceDE w:val="0"/>
                              <w:autoSpaceDN w:val="0"/>
                              <w:adjustRightInd w:val="0"/>
                              <w:jc w:val="both"/>
                              <w:rPr>
                                <w:rFonts w:cstheme="minorHAnsi"/>
                                <w:bCs/>
                              </w:rPr>
                            </w:pPr>
                            <w:r w:rsidRPr="00EE57D5">
                              <w:rPr>
                                <w:rFonts w:cstheme="minorHAnsi"/>
                                <w:bCs/>
                              </w:rPr>
                              <w:t xml:space="preserve">La semnarea </w:t>
                            </w:r>
                            <w:r>
                              <w:rPr>
                                <w:rFonts w:cstheme="minorHAnsi"/>
                                <w:bCs/>
                              </w:rPr>
                              <w:t>acordului cadru/primului contract subsecvent</w:t>
                            </w:r>
                            <w:r w:rsidRPr="00EE57D5">
                              <w:rPr>
                                <w:rFonts w:cstheme="minorHAnsi"/>
                                <w:bCs/>
                              </w:rPr>
                              <w:t xml:space="preserve">, </w:t>
                            </w:r>
                            <w:r>
                              <w:rPr>
                                <w:rFonts w:cstheme="minorHAnsi"/>
                                <w:bCs/>
                              </w:rPr>
                              <w:t xml:space="preserve">în cazul </w:t>
                            </w:r>
                            <w:r w:rsidRPr="00EE57D5">
                              <w:rPr>
                                <w:rFonts w:cstheme="minorHAnsi"/>
                                <w:bCs/>
                              </w:rPr>
                              <w:t>în care oferta mea va fi declarată câștigătoare</w:t>
                            </w:r>
                            <w:r>
                              <w:rPr>
                                <w:rFonts w:cstheme="minorHAnsi"/>
                                <w:bCs/>
                              </w:rPr>
                              <w:t>,</w:t>
                            </w:r>
                            <w:r w:rsidRPr="00EE57D5">
                              <w:rPr>
                                <w:rFonts w:cstheme="minorHAnsi"/>
                                <w:bCs/>
                              </w:rPr>
                              <w:t xml:space="preserve"> </w:t>
                            </w:r>
                            <w:r>
                              <w:rPr>
                                <w:rFonts w:cstheme="minorHAnsi"/>
                                <w:bCs/>
                              </w:rPr>
                              <w:t>voi</w:t>
                            </w:r>
                            <w:r w:rsidRPr="00EE57D5">
                              <w:rPr>
                                <w:rFonts w:cstheme="minorHAnsi"/>
                                <w:bCs/>
                              </w:rPr>
                              <w:t xml:space="preserve"> prezenta extrasul Revisal din REGES </w:t>
                            </w:r>
                            <w:r w:rsidR="002D7CD5">
                              <w:rPr>
                                <w:rFonts w:cstheme="minorHAnsi"/>
                                <w:bCs/>
                              </w:rPr>
                              <w:t xml:space="preserve">emis de ITM </w:t>
                            </w:r>
                            <w:r>
                              <w:rPr>
                                <w:rFonts w:cstheme="minorHAnsi"/>
                                <w:bCs/>
                              </w:rPr>
                              <w:t xml:space="preserve">pentru toate persoanele </w:t>
                            </w:r>
                            <w:r w:rsidR="002D7CD5">
                              <w:rPr>
                                <w:rFonts w:cstheme="minorHAnsi"/>
                                <w:bCs/>
                              </w:rPr>
                              <w:t>alocate</w:t>
                            </w:r>
                            <w:r w:rsidRPr="00EE57D5">
                              <w:rPr>
                                <w:rFonts w:cstheme="minorHAnsi"/>
                                <w:bCs/>
                              </w:rPr>
                              <w:t xml:space="preserve"> </w:t>
                            </w:r>
                            <w:r>
                              <w:rPr>
                                <w:rFonts w:cstheme="minorHAnsi"/>
                                <w:bCs/>
                              </w:rPr>
                              <w:t>îndeplinirii</w:t>
                            </w:r>
                            <w:r w:rsidRPr="00EE57D5">
                              <w:rPr>
                                <w:rFonts w:cstheme="minorHAnsi"/>
                                <w:bCs/>
                              </w:rPr>
                              <w:t xml:space="preserve"> </w:t>
                            </w:r>
                            <w:r>
                              <w:rPr>
                                <w:rFonts w:cstheme="minorHAnsi"/>
                                <w:bCs/>
                              </w:rPr>
                              <w:t>acordului cadru/contractelor subsecvente</w:t>
                            </w:r>
                            <w:r w:rsidRPr="00EE57D5">
                              <w:rPr>
                                <w:rFonts w:cstheme="minorHAnsi"/>
                                <w:bCs/>
                              </w:rPr>
                              <w:t>.</w:t>
                            </w:r>
                          </w:p>
                          <w:p w:rsidR="001F20B1" w:rsidRDefault="001F20B1" w:rsidP="00727B86">
                            <w:pPr>
                              <w:autoSpaceDE w:val="0"/>
                              <w:autoSpaceDN w:val="0"/>
                              <w:adjustRightInd w:val="0"/>
                              <w:jc w:val="both"/>
                              <w:rPr>
                                <w:rFonts w:cstheme="minorHAnsi"/>
                                <w:bCs/>
                              </w:rPr>
                            </w:pPr>
                          </w:p>
                          <w:p w:rsidR="001F20B1" w:rsidRPr="00C130A4" w:rsidRDefault="001F20B1" w:rsidP="00727B86">
                            <w:pPr>
                              <w:autoSpaceDE w:val="0"/>
                              <w:autoSpaceDN w:val="0"/>
                              <w:adjustRightInd w:val="0"/>
                              <w:jc w:val="both"/>
                              <w:rPr>
                                <w:rFonts w:cstheme="minorHAnsi"/>
                                <w:bCs/>
                              </w:rPr>
                            </w:pPr>
                          </w:p>
                          <w:p w:rsidR="001F20B1" w:rsidRDefault="001F20B1" w:rsidP="00727B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2" o:spid="_x0000_s1026" type="#_x0000_t202" style="position:absolute;left:0;text-align:left;margin-left:3.2pt;margin-top:8.25pt;width:46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" fillcolor="#fdeada">
                <v:textbox>
                  <w:txbxContent>
                    <w:p w:rsidR="001F20B1" w:rsidRDefault="001F20B1" w:rsidP="00727B86">
                      <w:pPr>
                        <w:autoSpaceDE w:val="0"/>
                        <w:autoSpaceDN w:val="0"/>
                        <w:adjustRightInd w:val="0"/>
                        <w:jc w:val="both"/>
                        <w:rPr>
                          <w:rFonts w:cstheme="minorHAnsi"/>
                          <w:bCs/>
                        </w:rPr>
                      </w:pPr>
                      <w:r w:rsidRPr="00C130A4">
                        <w:rPr>
                          <w:rFonts w:cstheme="minorHAnsi"/>
                          <w:bCs/>
                        </w:rPr>
                        <w:t xml:space="preserve">Anexez la </w:t>
                      </w:r>
                      <w:r>
                        <w:rPr>
                          <w:rFonts w:cstheme="minorHAnsi"/>
                          <w:bCs/>
                        </w:rPr>
                        <w:t xml:space="preserve">prezenta </w:t>
                      </w:r>
                      <w:r w:rsidRPr="00C130A4">
                        <w:rPr>
                          <w:rFonts w:cstheme="minorHAnsi"/>
                          <w:bCs/>
                        </w:rPr>
                        <w:t xml:space="preserve">declarație ATESTATELE personalului responsabil pentru îndeplinirea </w:t>
                      </w:r>
                      <w:r>
                        <w:rPr>
                          <w:rFonts w:cstheme="minorHAnsi"/>
                          <w:bCs/>
                        </w:rPr>
                        <w:t>acordului cadru, în copie cu mențiunea conform cu originalul</w:t>
                      </w:r>
                      <w:r w:rsidRPr="00C130A4">
                        <w:rPr>
                          <w:rFonts w:cstheme="minorHAnsi"/>
                          <w:bCs/>
                        </w:rPr>
                        <w:t>.</w:t>
                      </w:r>
                    </w:p>
                    <w:p w:rsidR="001F20B1" w:rsidRDefault="001F20B1" w:rsidP="00727B86">
                      <w:pPr>
                        <w:autoSpaceDE w:val="0"/>
                        <w:autoSpaceDN w:val="0"/>
                        <w:adjustRightInd w:val="0"/>
                        <w:jc w:val="both"/>
                        <w:rPr>
                          <w:rFonts w:cstheme="minorHAnsi"/>
                          <w:bCs/>
                        </w:rPr>
                      </w:pPr>
                      <w:r w:rsidRPr="00EE57D5">
                        <w:rPr>
                          <w:rFonts w:cstheme="minorHAnsi"/>
                          <w:bCs/>
                        </w:rPr>
                        <w:t xml:space="preserve">La semnarea </w:t>
                      </w:r>
                      <w:r>
                        <w:rPr>
                          <w:rFonts w:cstheme="minorHAnsi"/>
                          <w:bCs/>
                        </w:rPr>
                        <w:t>acordului cadru/primului contract subsecvent</w:t>
                      </w:r>
                      <w:r w:rsidRPr="00EE57D5">
                        <w:rPr>
                          <w:rFonts w:cstheme="minorHAnsi"/>
                          <w:bCs/>
                        </w:rPr>
                        <w:t xml:space="preserve">, </w:t>
                      </w:r>
                      <w:r>
                        <w:rPr>
                          <w:rFonts w:cstheme="minorHAnsi"/>
                          <w:bCs/>
                        </w:rPr>
                        <w:t xml:space="preserve">în cazul </w:t>
                      </w:r>
                      <w:r w:rsidRPr="00EE57D5">
                        <w:rPr>
                          <w:rFonts w:cstheme="minorHAnsi"/>
                          <w:bCs/>
                        </w:rPr>
                        <w:t>în care oferta mea va fi declarată câștigătoare</w:t>
                      </w:r>
                      <w:r>
                        <w:rPr>
                          <w:rFonts w:cstheme="minorHAnsi"/>
                          <w:bCs/>
                        </w:rPr>
                        <w:t>,</w:t>
                      </w:r>
                      <w:r w:rsidRPr="00EE57D5">
                        <w:rPr>
                          <w:rFonts w:cstheme="minorHAnsi"/>
                          <w:bCs/>
                        </w:rPr>
                        <w:t xml:space="preserve"> </w:t>
                      </w:r>
                      <w:r>
                        <w:rPr>
                          <w:rFonts w:cstheme="minorHAnsi"/>
                          <w:bCs/>
                        </w:rPr>
                        <w:t>voi</w:t>
                      </w:r>
                      <w:r w:rsidRPr="00EE57D5">
                        <w:rPr>
                          <w:rFonts w:cstheme="minorHAnsi"/>
                          <w:bCs/>
                        </w:rPr>
                        <w:t xml:space="preserve"> prezenta extrasul </w:t>
                      </w:r>
                      <w:proofErr w:type="spellStart"/>
                      <w:r w:rsidRPr="00EE57D5">
                        <w:rPr>
                          <w:rFonts w:cstheme="minorHAnsi"/>
                          <w:bCs/>
                        </w:rPr>
                        <w:t>Revisal</w:t>
                      </w:r>
                      <w:proofErr w:type="spellEnd"/>
                      <w:r w:rsidRPr="00EE57D5">
                        <w:rPr>
                          <w:rFonts w:cstheme="minorHAnsi"/>
                          <w:bCs/>
                        </w:rPr>
                        <w:t xml:space="preserve"> din REGES </w:t>
                      </w:r>
                      <w:r w:rsidR="002D7CD5">
                        <w:rPr>
                          <w:rFonts w:cstheme="minorHAnsi"/>
                          <w:bCs/>
                        </w:rPr>
                        <w:t xml:space="preserve">emis de ITM </w:t>
                      </w:r>
                      <w:r>
                        <w:rPr>
                          <w:rFonts w:cstheme="minorHAnsi"/>
                          <w:bCs/>
                        </w:rPr>
                        <w:t xml:space="preserve">pentru toate persoanele </w:t>
                      </w:r>
                      <w:r w:rsidR="002D7CD5">
                        <w:rPr>
                          <w:rFonts w:cstheme="minorHAnsi"/>
                          <w:bCs/>
                        </w:rPr>
                        <w:t>alocate</w:t>
                      </w:r>
                      <w:r w:rsidRPr="00EE57D5">
                        <w:rPr>
                          <w:rFonts w:cstheme="minorHAnsi"/>
                          <w:bCs/>
                        </w:rPr>
                        <w:t xml:space="preserve"> </w:t>
                      </w:r>
                      <w:r>
                        <w:rPr>
                          <w:rFonts w:cstheme="minorHAnsi"/>
                          <w:bCs/>
                        </w:rPr>
                        <w:t>îndeplinirii</w:t>
                      </w:r>
                      <w:r w:rsidRPr="00EE57D5">
                        <w:rPr>
                          <w:rFonts w:cstheme="minorHAnsi"/>
                          <w:bCs/>
                        </w:rPr>
                        <w:t xml:space="preserve"> </w:t>
                      </w:r>
                      <w:r>
                        <w:rPr>
                          <w:rFonts w:cstheme="minorHAnsi"/>
                          <w:bCs/>
                        </w:rPr>
                        <w:t>acordului cadru/contractelor subsecvente</w:t>
                      </w:r>
                      <w:r w:rsidRPr="00EE57D5">
                        <w:rPr>
                          <w:rFonts w:cstheme="minorHAnsi"/>
                          <w:bCs/>
                        </w:rPr>
                        <w:t>.</w:t>
                      </w:r>
                    </w:p>
                    <w:p w:rsidR="001F20B1" w:rsidRDefault="001F20B1" w:rsidP="00727B86">
                      <w:pPr>
                        <w:autoSpaceDE w:val="0"/>
                        <w:autoSpaceDN w:val="0"/>
                        <w:adjustRightInd w:val="0"/>
                        <w:jc w:val="both"/>
                        <w:rPr>
                          <w:rFonts w:cstheme="minorHAnsi"/>
                          <w:bCs/>
                        </w:rPr>
                      </w:pPr>
                    </w:p>
                    <w:p w:rsidR="001F20B1" w:rsidRPr="00C130A4" w:rsidRDefault="001F20B1" w:rsidP="00727B86">
                      <w:pPr>
                        <w:autoSpaceDE w:val="0"/>
                        <w:autoSpaceDN w:val="0"/>
                        <w:adjustRightInd w:val="0"/>
                        <w:jc w:val="both"/>
                        <w:rPr>
                          <w:rFonts w:cstheme="minorHAnsi"/>
                          <w:bCs/>
                        </w:rPr>
                      </w:pPr>
                    </w:p>
                    <w:p w:rsidR="001F20B1" w:rsidRDefault="001F20B1" w:rsidP="00727B86"/>
                  </w:txbxContent>
                </v:textbox>
              </v:shape>
            </w:pict>
          </mc:Fallback>
        </mc:AlternateContent>
      </w:r>
    </w:p>
    <w:p w:rsidR="00727B86" w:rsidRPr="00E252F5" w:rsidRDefault="00727B86" w:rsidP="00727B86">
      <w:pPr>
        <w:autoSpaceDE w:val="0"/>
        <w:autoSpaceDN w:val="0"/>
        <w:adjustRightInd w:val="0"/>
        <w:spacing w:after="0" w:line="240" w:lineRule="auto"/>
        <w:ind w:firstLine="720"/>
        <w:jc w:val="both"/>
        <w:rPr>
          <w:rFonts w:cstheme="minorHAnsi"/>
          <w:b/>
          <w:bCs/>
          <w:u w:val="single"/>
        </w:rPr>
      </w:pPr>
    </w:p>
    <w:p w:rsidR="00727B86" w:rsidRPr="00E252F5" w:rsidRDefault="00727B86" w:rsidP="00727B86">
      <w:pPr>
        <w:autoSpaceDE w:val="0"/>
        <w:autoSpaceDN w:val="0"/>
        <w:adjustRightInd w:val="0"/>
        <w:spacing w:after="0" w:line="240" w:lineRule="auto"/>
        <w:ind w:firstLine="720"/>
        <w:jc w:val="both"/>
        <w:rPr>
          <w:rFonts w:cstheme="minorHAnsi"/>
          <w:b/>
          <w:bCs/>
          <w:u w:val="single"/>
        </w:rPr>
      </w:pPr>
    </w:p>
    <w:p w:rsidR="00727B86" w:rsidRPr="00E252F5" w:rsidRDefault="00727B86" w:rsidP="00727B86">
      <w:pPr>
        <w:spacing w:after="0" w:line="240" w:lineRule="auto"/>
        <w:ind w:firstLine="720"/>
        <w:jc w:val="both"/>
        <w:rPr>
          <w:rFonts w:cstheme="minorHAnsi"/>
        </w:rPr>
      </w:pPr>
    </w:p>
    <w:p w:rsidR="00727B86" w:rsidRPr="00E252F5" w:rsidRDefault="00727B86" w:rsidP="00727B86">
      <w:pPr>
        <w:spacing w:after="0" w:line="240" w:lineRule="auto"/>
        <w:ind w:firstLine="720"/>
        <w:jc w:val="both"/>
        <w:rPr>
          <w:rFonts w:cstheme="minorHAnsi"/>
        </w:rPr>
      </w:pPr>
    </w:p>
    <w:p w:rsidR="00727B86" w:rsidRPr="00E252F5" w:rsidRDefault="00727B86" w:rsidP="00727B86">
      <w:pPr>
        <w:spacing w:after="0" w:line="240" w:lineRule="auto"/>
        <w:ind w:firstLine="720"/>
        <w:jc w:val="both"/>
        <w:rPr>
          <w:rFonts w:cstheme="minorHAnsi"/>
        </w:rPr>
      </w:pPr>
    </w:p>
    <w:p w:rsidR="00727B86" w:rsidRPr="00E252F5" w:rsidRDefault="00727B86" w:rsidP="00727B86">
      <w:pPr>
        <w:spacing w:after="0" w:line="240" w:lineRule="auto"/>
        <w:ind w:firstLine="720"/>
        <w:jc w:val="both"/>
        <w:rPr>
          <w:rFonts w:cstheme="minorHAnsi"/>
        </w:rPr>
      </w:pPr>
    </w:p>
    <w:p w:rsidR="00727B86" w:rsidRPr="00E252F5" w:rsidRDefault="00727B86" w:rsidP="00727B86">
      <w:pPr>
        <w:spacing w:after="0" w:line="240" w:lineRule="auto"/>
        <w:ind w:firstLine="720"/>
        <w:jc w:val="both"/>
        <w:rPr>
          <w:rFonts w:cstheme="minorHAnsi"/>
        </w:rPr>
      </w:pPr>
    </w:p>
    <w:p w:rsidR="00727B86" w:rsidRPr="00E252F5" w:rsidRDefault="00727B86" w:rsidP="00727B86">
      <w:pPr>
        <w:spacing w:after="0" w:line="240" w:lineRule="auto"/>
        <w:ind w:firstLine="720"/>
        <w:jc w:val="both"/>
        <w:rPr>
          <w:rFonts w:cstheme="minorHAnsi"/>
        </w:rPr>
      </w:pPr>
    </w:p>
    <w:p w:rsidR="00727B86" w:rsidRPr="00E252F5" w:rsidRDefault="00727B86" w:rsidP="00727B86">
      <w:pPr>
        <w:overflowPunct w:val="0"/>
        <w:autoSpaceDE w:val="0"/>
        <w:autoSpaceDN w:val="0"/>
        <w:adjustRightInd w:val="0"/>
        <w:spacing w:after="0" w:line="240" w:lineRule="auto"/>
        <w:ind w:right="2" w:firstLine="708"/>
        <w:jc w:val="both"/>
        <w:textAlignment w:val="baseline"/>
        <w:rPr>
          <w:rFonts w:cstheme="minorHAnsi"/>
        </w:rPr>
      </w:pPr>
      <w:r w:rsidRPr="00E252F5">
        <w:rPr>
          <w:rFonts w:cstheme="minorHAnsi"/>
        </w:rPr>
        <w:t>Subsemnatul declar că informaţiile furnizate sunt complete şi corecte în fiecare detaliu şi înţeleg că autoritatea contractantă are dreptul de a solicita, în scopul verificării şi confirmării declaraţiilor, orice documente doveditoare de care dispunem. Înțeleg că în cazul în care aceasta declarație nu este conformă cu realitatea sunt pasibil de încălcarea prevederilor legislației penale privind falsul în declarații.</w:t>
      </w:r>
    </w:p>
    <w:p w:rsidR="00727B86" w:rsidRPr="00E252F5" w:rsidRDefault="00727B86" w:rsidP="00727B86">
      <w:pPr>
        <w:spacing w:after="0" w:line="240" w:lineRule="auto"/>
        <w:ind w:right="2" w:firstLine="708"/>
        <w:jc w:val="both"/>
        <w:rPr>
          <w:rFonts w:eastAsia="SimSun" w:cstheme="minorHAnsi"/>
        </w:rPr>
      </w:pPr>
    </w:p>
    <w:p w:rsidR="00727B86" w:rsidRPr="00E252F5" w:rsidRDefault="00727B86" w:rsidP="00727B86">
      <w:pPr>
        <w:spacing w:after="0" w:line="240" w:lineRule="auto"/>
        <w:ind w:right="2" w:firstLine="708"/>
        <w:jc w:val="both"/>
        <w:rPr>
          <w:rFonts w:eastAsia="SimSun" w:cstheme="minorHAnsi"/>
        </w:rPr>
      </w:pPr>
      <w:r w:rsidRPr="00E252F5">
        <w:rPr>
          <w:rFonts w:eastAsia="SimSun" w:cstheme="minorHAnsi"/>
        </w:rPr>
        <w:t>Subsemnatul autorizez prin prezenta orice instituţie, societate comercială, bancă, alte persoane juridice să furnizeze informaţii reprezentanţilor autorizaţi ai ................... (denumirea şi adresa autorităţii contractante) cu privire la orice aspect tehnic şi financiar în legătură cu activitatea noastră.</w:t>
      </w:r>
    </w:p>
    <w:p w:rsidR="00727B86" w:rsidRPr="00E252F5" w:rsidRDefault="00727B86" w:rsidP="00727B86">
      <w:pPr>
        <w:shd w:val="clear" w:color="auto" w:fill="FFFFFF"/>
        <w:spacing w:after="0" w:line="240" w:lineRule="auto"/>
        <w:ind w:right="10" w:firstLine="720"/>
        <w:jc w:val="both"/>
        <w:rPr>
          <w:rFonts w:cstheme="minorHAnsi"/>
        </w:rPr>
      </w:pPr>
    </w:p>
    <w:p w:rsidR="00727B86" w:rsidRPr="00E252F5" w:rsidRDefault="00727B86" w:rsidP="00727B86">
      <w:pPr>
        <w:spacing w:after="0" w:line="240" w:lineRule="auto"/>
        <w:ind w:right="317"/>
        <w:jc w:val="both"/>
        <w:rPr>
          <w:rFonts w:cstheme="minorHAnsi"/>
        </w:rPr>
      </w:pPr>
      <w:r w:rsidRPr="00E252F5">
        <w:rPr>
          <w:rFonts w:cstheme="minorHAnsi"/>
        </w:rPr>
        <w:t>Data completării ..................</w:t>
      </w:r>
    </w:p>
    <w:p w:rsidR="00727B86" w:rsidRPr="00E252F5" w:rsidRDefault="00727B86" w:rsidP="00727B86">
      <w:pPr>
        <w:spacing w:after="0" w:line="360" w:lineRule="auto"/>
        <w:jc w:val="center"/>
        <w:rPr>
          <w:rFonts w:cstheme="minorHAnsi"/>
        </w:rPr>
      </w:pPr>
      <w:r w:rsidRPr="00E252F5">
        <w:rPr>
          <w:rFonts w:cstheme="minorHAnsi"/>
        </w:rPr>
        <w:t>_________________________</w:t>
      </w:r>
    </w:p>
    <w:p w:rsidR="00727B86" w:rsidRPr="00E252F5" w:rsidRDefault="00727B86" w:rsidP="00727B86">
      <w:pPr>
        <w:spacing w:after="0" w:line="360" w:lineRule="auto"/>
        <w:jc w:val="center"/>
        <w:rPr>
          <w:rFonts w:cstheme="minorHAnsi"/>
        </w:rPr>
      </w:pPr>
      <w:r w:rsidRPr="00E252F5">
        <w:rPr>
          <w:rFonts w:cstheme="minorHAnsi"/>
        </w:rPr>
        <w:t>Ofertant,</w:t>
      </w:r>
    </w:p>
    <w:p w:rsidR="00727B86" w:rsidRPr="00E252F5" w:rsidRDefault="00727B86" w:rsidP="00727B86">
      <w:pPr>
        <w:spacing w:after="0" w:line="360" w:lineRule="auto"/>
        <w:jc w:val="center"/>
        <w:rPr>
          <w:rFonts w:cstheme="minorHAnsi"/>
        </w:rPr>
      </w:pPr>
      <w:r w:rsidRPr="00E252F5">
        <w:rPr>
          <w:rFonts w:cstheme="minorHAnsi"/>
        </w:rPr>
        <w:t>.........................................</w:t>
      </w:r>
    </w:p>
    <w:p w:rsidR="00727B86" w:rsidRPr="00E252F5" w:rsidRDefault="00727B86" w:rsidP="00727B86">
      <w:pPr>
        <w:spacing w:after="0" w:line="360" w:lineRule="auto"/>
        <w:jc w:val="center"/>
        <w:rPr>
          <w:rFonts w:cstheme="minorHAnsi"/>
        </w:rPr>
      </w:pPr>
      <w:r w:rsidRPr="00E252F5">
        <w:rPr>
          <w:rFonts w:cstheme="minorHAnsi"/>
        </w:rPr>
        <w:t>(nume, prenume reprezentant legal, în clar)</w:t>
      </w:r>
    </w:p>
    <w:p w:rsidR="00727B86" w:rsidRPr="00E252F5" w:rsidRDefault="00727B86" w:rsidP="00727B86">
      <w:pPr>
        <w:spacing w:after="0" w:line="360" w:lineRule="auto"/>
        <w:jc w:val="center"/>
        <w:rPr>
          <w:rFonts w:cstheme="minorHAnsi"/>
        </w:rPr>
      </w:pPr>
      <w:r w:rsidRPr="00E252F5">
        <w:rPr>
          <w:rFonts w:cstheme="minorHAnsi"/>
        </w:rPr>
        <w:t>(semnătura autorizată)</w:t>
      </w:r>
    </w:p>
    <w:p w:rsidR="00727B86" w:rsidRPr="00E252F5" w:rsidRDefault="00727B86" w:rsidP="00727B86">
      <w:pPr>
        <w:spacing w:after="0" w:line="360" w:lineRule="auto"/>
        <w:jc w:val="center"/>
        <w:rPr>
          <w:rFonts w:cstheme="minorHAnsi"/>
        </w:rPr>
      </w:pPr>
      <w:r w:rsidRPr="00E252F5">
        <w:rPr>
          <w:rFonts w:cstheme="minorHAnsi"/>
        </w:rPr>
        <w:t>L.S.</w:t>
      </w:r>
    </w:p>
    <w:p w:rsidR="00727B86" w:rsidRPr="00E252F5" w:rsidRDefault="00727B86" w:rsidP="00727B86">
      <w:pPr>
        <w:spacing w:after="0" w:line="240" w:lineRule="auto"/>
        <w:ind w:right="2"/>
        <w:rPr>
          <w:rFonts w:cstheme="minorHAnsi"/>
          <w:b/>
          <w:i/>
        </w:rPr>
      </w:pPr>
    </w:p>
    <w:p w:rsidR="00727B86" w:rsidRPr="00E252F5" w:rsidRDefault="00727B86" w:rsidP="00727B86">
      <w:pPr>
        <w:spacing w:after="0" w:line="240" w:lineRule="auto"/>
        <w:jc w:val="right"/>
        <w:rPr>
          <w:rFonts w:cstheme="minorHAnsi"/>
        </w:rPr>
      </w:pPr>
      <w:r w:rsidRPr="00E252F5">
        <w:rPr>
          <w:rFonts w:cstheme="minorHAnsi"/>
        </w:rPr>
        <w:lastRenderedPageBreak/>
        <w:t>ANEXĂ Formular nr. 12</w:t>
      </w:r>
    </w:p>
    <w:p w:rsidR="00727B86" w:rsidRPr="00E252F5" w:rsidRDefault="00727B86" w:rsidP="00727B86">
      <w:pPr>
        <w:spacing w:after="0" w:line="240" w:lineRule="auto"/>
        <w:rPr>
          <w:rFonts w:cstheme="minorHAnsi"/>
        </w:rPr>
      </w:pPr>
      <w:r w:rsidRPr="00E252F5">
        <w:rPr>
          <w:rFonts w:cstheme="minorHAnsi"/>
        </w:rPr>
        <w:t xml:space="preserve">Operatorul economic </w:t>
      </w:r>
      <w:r w:rsidRPr="00E252F5">
        <w:rPr>
          <w:rFonts w:cstheme="minorHAnsi"/>
        </w:rPr>
        <w:tab/>
      </w:r>
      <w:r w:rsidRPr="00E252F5">
        <w:rPr>
          <w:rFonts w:cstheme="minorHAnsi"/>
        </w:rPr>
        <w:tab/>
      </w:r>
      <w:r w:rsidRPr="00E252F5">
        <w:rPr>
          <w:rFonts w:cstheme="minorHAnsi"/>
        </w:rPr>
        <w:tab/>
      </w:r>
      <w:r w:rsidRPr="00E252F5">
        <w:rPr>
          <w:rFonts w:cstheme="minorHAnsi"/>
        </w:rPr>
        <w:tab/>
      </w:r>
    </w:p>
    <w:p w:rsidR="00727B86" w:rsidRPr="00E252F5" w:rsidRDefault="00727B86" w:rsidP="00727B86">
      <w:pPr>
        <w:spacing w:after="0" w:line="240" w:lineRule="auto"/>
        <w:rPr>
          <w:rFonts w:cstheme="minorHAnsi"/>
        </w:rPr>
      </w:pPr>
      <w:r w:rsidRPr="00E252F5">
        <w:rPr>
          <w:rFonts w:cstheme="minorHAnsi"/>
        </w:rPr>
        <w:t xml:space="preserve">................................. </w:t>
      </w:r>
      <w:r w:rsidRPr="00E252F5">
        <w:rPr>
          <w:rFonts w:cstheme="minorHAnsi"/>
        </w:rPr>
        <w:tab/>
      </w:r>
      <w:r w:rsidRPr="00E252F5">
        <w:rPr>
          <w:rFonts w:cstheme="minorHAnsi"/>
        </w:rPr>
        <w:tab/>
      </w:r>
      <w:r w:rsidRPr="00E252F5">
        <w:rPr>
          <w:rFonts w:cstheme="minorHAnsi"/>
        </w:rPr>
        <w:tab/>
      </w:r>
      <w:r w:rsidRPr="00E252F5">
        <w:rPr>
          <w:rFonts w:cstheme="minorHAnsi"/>
        </w:rPr>
        <w:tab/>
      </w:r>
    </w:p>
    <w:p w:rsidR="00727B86" w:rsidRPr="00E252F5" w:rsidRDefault="00727B86" w:rsidP="00727B86">
      <w:pPr>
        <w:spacing w:after="0" w:line="240" w:lineRule="auto"/>
        <w:rPr>
          <w:rFonts w:cstheme="minorHAnsi"/>
          <w:i/>
        </w:rPr>
      </w:pPr>
      <w:r w:rsidRPr="00E252F5">
        <w:rPr>
          <w:rFonts w:cstheme="minorHAnsi"/>
          <w:i/>
        </w:rPr>
        <w:t>(denumire/sediu)</w:t>
      </w: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autoSpaceDE w:val="0"/>
        <w:autoSpaceDN w:val="0"/>
        <w:adjustRightInd w:val="0"/>
        <w:spacing w:line="240" w:lineRule="auto"/>
        <w:jc w:val="center"/>
        <w:rPr>
          <w:rFonts w:cstheme="minorHAnsi"/>
          <w:b/>
          <w:bCs/>
        </w:rPr>
      </w:pPr>
      <w:r w:rsidRPr="00E252F5">
        <w:rPr>
          <w:rFonts w:cstheme="minorHAnsi"/>
          <w:b/>
          <w:bCs/>
        </w:rPr>
        <w:t>DECLARAȚIE DE DISPONIBILITATE</w:t>
      </w: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240" w:line="240" w:lineRule="auto"/>
        <w:jc w:val="both"/>
        <w:rPr>
          <w:rFonts w:eastAsia="Times New Roman" w:cstheme="minorHAnsi"/>
          <w:i/>
        </w:rPr>
      </w:pPr>
      <w:r w:rsidRPr="00E252F5">
        <w:rPr>
          <w:rFonts w:eastAsia="Times New Roman" w:cstheme="minorHAnsi"/>
        </w:rPr>
        <w:t xml:space="preserve">Subsemnatul ___________________________ </w:t>
      </w:r>
      <w:r w:rsidRPr="00E252F5">
        <w:rPr>
          <w:rFonts w:eastAsia="Times New Roman" w:cstheme="minorHAnsi"/>
          <w:i/>
        </w:rPr>
        <w:t>(numele, adresa și datele de identificare ale persoanei propuse)</w:t>
      </w:r>
      <w:r w:rsidRPr="00E252F5">
        <w:rPr>
          <w:rFonts w:eastAsia="Times New Roman" w:cstheme="minorHAnsi"/>
        </w:rPr>
        <w:t xml:space="preserve">, declar că sunt disponibil pentru a îndeplini în totalitate atribuţiile aferente poziţiei de ___________________________ </w:t>
      </w:r>
      <w:r w:rsidRPr="00E252F5">
        <w:rPr>
          <w:rFonts w:eastAsia="Times New Roman" w:cstheme="minorHAnsi"/>
          <w:i/>
        </w:rPr>
        <w:t xml:space="preserve">(se menționează poziția) </w:t>
      </w:r>
      <w:r w:rsidRPr="00E252F5">
        <w:rPr>
          <w:rFonts w:eastAsia="Times New Roman" w:cstheme="minorHAnsi"/>
        </w:rPr>
        <w:t>în vederea executării acordului cadru ______________________________</w:t>
      </w:r>
      <w:r w:rsidRPr="00E252F5">
        <w:rPr>
          <w:rFonts w:eastAsia="Times New Roman" w:cstheme="minorHAnsi"/>
          <w:i/>
        </w:rPr>
        <w:t xml:space="preserve">(se menționează denumirea acordului cadru) </w:t>
      </w:r>
      <w:r w:rsidRPr="00E252F5">
        <w:rPr>
          <w:rFonts w:eastAsia="Times New Roman" w:cstheme="minorHAnsi"/>
        </w:rPr>
        <w:t xml:space="preserve">care urmează să fie atribuit de către ____________________________ </w:t>
      </w:r>
      <w:r w:rsidRPr="00E252F5">
        <w:rPr>
          <w:rFonts w:eastAsia="Times New Roman" w:cstheme="minorHAnsi"/>
          <w:i/>
        </w:rPr>
        <w:t>(denumirea autorităţii contractante)</w:t>
      </w:r>
      <w:r w:rsidRPr="00E252F5">
        <w:rPr>
          <w:rFonts w:eastAsia="Times New Roman" w:cstheme="minorHAnsi"/>
        </w:rPr>
        <w:t xml:space="preserve">, pe întreaga perioadă de desfășurare a activităților mele din cadrul contractelor subsecvente, pentru ofertantul ___________________________ </w:t>
      </w:r>
      <w:r w:rsidRPr="00E252F5">
        <w:rPr>
          <w:rFonts w:eastAsia="Times New Roman" w:cstheme="minorHAnsi"/>
          <w:i/>
        </w:rPr>
        <w:t xml:space="preserve">(denumire ofertant). </w:t>
      </w:r>
    </w:p>
    <w:p w:rsidR="00727B86" w:rsidRPr="00E252F5" w:rsidRDefault="00727B86" w:rsidP="00727B86">
      <w:pPr>
        <w:spacing w:line="240" w:lineRule="auto"/>
        <w:jc w:val="both"/>
        <w:rPr>
          <w:rFonts w:eastAsia="Calibri" w:cstheme="minorHAnsi"/>
        </w:rPr>
      </w:pPr>
      <w:r w:rsidRPr="00E252F5">
        <w:rPr>
          <w:rFonts w:eastAsia="Calibri" w:cstheme="minorHAnsi"/>
        </w:rPr>
        <w:t xml:space="preserve">Menţionez că </w:t>
      </w:r>
      <w:r w:rsidRPr="00E252F5">
        <w:rPr>
          <w:rFonts w:cstheme="minorHAnsi"/>
        </w:rPr>
        <w:t>pe perioada derulării acordului cadru</w:t>
      </w:r>
      <w:r w:rsidRPr="00E252F5">
        <w:rPr>
          <w:rFonts w:eastAsia="Calibri" w:cstheme="minorHAnsi"/>
        </w:rPr>
        <w:t xml:space="preserve"> </w:t>
      </w:r>
      <w:r w:rsidRPr="00E252F5">
        <w:rPr>
          <w:rFonts w:cstheme="minorHAnsi"/>
        </w:rPr>
        <w:t xml:space="preserve">(18 luni de la data semnării de către părți) </w:t>
      </w:r>
      <w:r w:rsidRPr="00E252F5">
        <w:rPr>
          <w:rFonts w:eastAsia="Calibri" w:cstheme="minorHAnsi"/>
        </w:rPr>
        <w:t>nu am alte</w:t>
      </w:r>
      <w:r w:rsidRPr="00E252F5">
        <w:rPr>
          <w:rFonts w:eastAsia="Calibri" w:cstheme="minorHAnsi"/>
          <w:color w:val="FF0000"/>
        </w:rPr>
        <w:t xml:space="preserve"> </w:t>
      </w:r>
      <w:r w:rsidRPr="00E252F5">
        <w:rPr>
          <w:rFonts w:eastAsia="Calibri" w:cstheme="minorHAnsi"/>
        </w:rPr>
        <w:t xml:space="preserve">obligaţii de muncă care să împiedice îndeplinirea în condiţii optime a atribuţiilor aferente postului de </w:t>
      </w:r>
      <w:r w:rsidRPr="00E252F5">
        <w:rPr>
          <w:rFonts w:cstheme="minorHAnsi"/>
        </w:rPr>
        <w:t>_______</w:t>
      </w:r>
      <w:r w:rsidRPr="00E252F5">
        <w:rPr>
          <w:rFonts w:eastAsia="Calibri" w:cstheme="minorHAnsi"/>
        </w:rPr>
        <w:t xml:space="preserve"> în cadrul </w:t>
      </w:r>
      <w:r w:rsidRPr="00E252F5">
        <w:rPr>
          <w:rFonts w:cstheme="minorHAnsi"/>
        </w:rPr>
        <w:t>acordului cadru de servicii de</w:t>
      </w:r>
      <w:r w:rsidR="00817A8E">
        <w:rPr>
          <w:rFonts w:cstheme="minorHAnsi"/>
        </w:rPr>
        <w:t xml:space="preserve"> monitorizare sisteme de alarmă</w:t>
      </w:r>
      <w:r w:rsidRPr="00E252F5">
        <w:rPr>
          <w:rFonts w:eastAsia="Calibri" w:cstheme="minorHAnsi"/>
        </w:rPr>
        <w:t xml:space="preserve">. </w:t>
      </w:r>
    </w:p>
    <w:p w:rsidR="00727B86" w:rsidRPr="00E252F5" w:rsidRDefault="00727B86" w:rsidP="00727B86">
      <w:pPr>
        <w:spacing w:after="240" w:line="240" w:lineRule="auto"/>
        <w:jc w:val="both"/>
        <w:rPr>
          <w:rFonts w:eastAsia="Times New Roman" w:cstheme="minorHAnsi"/>
          <w:i/>
        </w:rPr>
      </w:pPr>
      <w:r w:rsidRPr="00E252F5">
        <w:rPr>
          <w:rFonts w:eastAsia="Times New Roman" w:cstheme="minorHAnsi"/>
          <w:color w:val="000000"/>
        </w:rPr>
        <w:t>De asemenea menționez că folosirea datelor mele personale de către alt ofertant decât cel menționat mai sus nu este autorizată de către mine.</w:t>
      </w:r>
      <w:r w:rsidRPr="00E252F5">
        <w:rPr>
          <w:rFonts w:eastAsia="Times New Roman" w:cstheme="minorHAnsi"/>
          <w:i/>
        </w:rPr>
        <w:t xml:space="preserve"> </w:t>
      </w:r>
    </w:p>
    <w:p w:rsidR="00727B86" w:rsidRPr="00E252F5" w:rsidRDefault="00727B86" w:rsidP="00727B86">
      <w:pPr>
        <w:spacing w:after="240" w:line="240" w:lineRule="auto"/>
        <w:jc w:val="both"/>
        <w:rPr>
          <w:rFonts w:eastAsia="Times New Roman" w:cstheme="minorHAnsi"/>
        </w:rPr>
      </w:pPr>
      <w:r w:rsidRPr="00E252F5">
        <w:rPr>
          <w:rFonts w:eastAsia="Times New Roman" w:cstheme="minorHAnsi"/>
        </w:rPr>
        <w:t xml:space="preserve">Subsemnatul declar că informaţiile furnizate sunt complete şi corecte în fiecare detaliu şi înţeleg că Autoritatea Contractantă are dreptul de a solicita, în scopul verificării şi confirmării declaraţiilor, orice informaţii suplimentare în scopul verificării datelor din prezenta declaraţie. </w:t>
      </w:r>
    </w:p>
    <w:p w:rsidR="00727B86" w:rsidRPr="00E252F5" w:rsidRDefault="00727B86" w:rsidP="00727B86">
      <w:pPr>
        <w:spacing w:after="240" w:line="240" w:lineRule="auto"/>
        <w:jc w:val="both"/>
        <w:rPr>
          <w:rFonts w:eastAsia="Times New Roman" w:cstheme="minorHAnsi"/>
          <w:i/>
        </w:rPr>
      </w:pPr>
      <w:r w:rsidRPr="00E252F5">
        <w:rPr>
          <w:rFonts w:eastAsia="Times New Roman" w:cstheme="minorHAnsi"/>
        </w:rPr>
        <w:t xml:space="preserve">Subsemnatul autorizez prin prezenta orice instituţie, societate comercială, bancă, alte persoane juridice să furnizeze informaţii reprezentanţilor autorizaţi ai ___________________________ </w:t>
      </w:r>
      <w:r w:rsidRPr="00E252F5">
        <w:rPr>
          <w:rFonts w:eastAsia="Times New Roman" w:cstheme="minorHAnsi"/>
          <w:i/>
        </w:rPr>
        <w:t>(denumirea şi adresa autorităţii contractante)</w:t>
      </w:r>
      <w:r w:rsidRPr="00E252F5">
        <w:rPr>
          <w:rFonts w:eastAsia="Times New Roman" w:cstheme="minorHAnsi"/>
        </w:rPr>
        <w:t>, cu privire la orice aspect studiile, pregătirea profesională şi calificarea mea.</w:t>
      </w:r>
      <w:r w:rsidRPr="00E252F5">
        <w:rPr>
          <w:rFonts w:eastAsia="Times New Roman" w:cstheme="minorHAnsi"/>
          <w:i/>
        </w:rPr>
        <w:t xml:space="preserve"> </w:t>
      </w:r>
    </w:p>
    <w:p w:rsidR="00727B86" w:rsidRPr="00E252F5" w:rsidRDefault="00727B86" w:rsidP="00727B86">
      <w:pPr>
        <w:spacing w:after="240" w:line="240" w:lineRule="auto"/>
        <w:jc w:val="both"/>
        <w:rPr>
          <w:rFonts w:eastAsia="Times New Roman" w:cstheme="minorHAnsi"/>
        </w:rPr>
      </w:pPr>
      <w:r w:rsidRPr="00E252F5">
        <w:rPr>
          <w:rFonts w:eastAsia="Times New Roman" w:cstheme="minorHAnsi"/>
        </w:rPr>
        <w:t xml:space="preserve">Înţeleg că în cazul în care această declaraţie nu este conformă cu realitatea sunt pasibil de încălcarea prevederilor legislaţiei penale privind falsul în declaraţii. </w:t>
      </w:r>
    </w:p>
    <w:p w:rsidR="00727B86" w:rsidRPr="00E252F5" w:rsidRDefault="00727B86" w:rsidP="00727B86">
      <w:pPr>
        <w:spacing w:after="240" w:line="240" w:lineRule="auto"/>
        <w:jc w:val="both"/>
        <w:rPr>
          <w:rFonts w:eastAsia="Times New Roman" w:cstheme="minorHAnsi"/>
          <w:i/>
        </w:rPr>
      </w:pPr>
      <w:r w:rsidRPr="00E252F5">
        <w:rPr>
          <w:rFonts w:eastAsia="Times New Roman" w:cstheme="minorHAnsi"/>
        </w:rPr>
        <w:t>Mă angajez să prelungesc în mod corespunzător prezenta declaraţie de disponibilitate în cazul în care perioada de execuţie a acordului cadru/contractelor subsecvente se va prelungi datorită unor motive care nu pot fi prevăzute la momentul de faţă.</w:t>
      </w:r>
    </w:p>
    <w:p w:rsidR="00727B86" w:rsidRPr="00E252F5" w:rsidRDefault="00727B86" w:rsidP="00727B86">
      <w:pPr>
        <w:spacing w:after="120" w:line="300" w:lineRule="exact"/>
        <w:jc w:val="both"/>
        <w:rPr>
          <w:rFonts w:eastAsia="Times New Roman"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3566"/>
      </w:tblGrid>
      <w:tr w:rsidR="00727B86" w:rsidRPr="00E252F5" w:rsidTr="00FF26C5">
        <w:trPr>
          <w:trHeight w:val="305"/>
          <w:jc w:val="center"/>
        </w:trPr>
        <w:tc>
          <w:tcPr>
            <w:tcW w:w="1400" w:type="dxa"/>
            <w:shd w:val="clear" w:color="auto" w:fill="auto"/>
          </w:tcPr>
          <w:p w:rsidR="00727B86" w:rsidRPr="00E252F5" w:rsidRDefault="00727B86" w:rsidP="00FF26C5">
            <w:pPr>
              <w:spacing w:after="0"/>
              <w:jc w:val="both"/>
              <w:rPr>
                <w:rFonts w:cstheme="minorHAnsi"/>
              </w:rPr>
            </w:pPr>
            <w:r w:rsidRPr="00E252F5">
              <w:rPr>
                <w:rFonts w:cstheme="minorHAnsi"/>
              </w:rPr>
              <w:t>Nume</w:t>
            </w:r>
          </w:p>
        </w:tc>
        <w:tc>
          <w:tcPr>
            <w:tcW w:w="3566" w:type="dxa"/>
            <w:shd w:val="clear" w:color="auto" w:fill="auto"/>
          </w:tcPr>
          <w:p w:rsidR="00727B86" w:rsidRPr="00E252F5" w:rsidRDefault="00727B86" w:rsidP="00FF26C5">
            <w:pPr>
              <w:spacing w:after="0"/>
              <w:jc w:val="both"/>
              <w:rPr>
                <w:rFonts w:cstheme="minorHAnsi"/>
              </w:rPr>
            </w:pPr>
          </w:p>
          <w:p w:rsidR="00727B86" w:rsidRPr="00E252F5" w:rsidRDefault="00727B86" w:rsidP="00FF26C5">
            <w:pPr>
              <w:spacing w:after="0"/>
              <w:jc w:val="both"/>
              <w:rPr>
                <w:rFonts w:cstheme="minorHAnsi"/>
              </w:rPr>
            </w:pPr>
          </w:p>
        </w:tc>
      </w:tr>
      <w:tr w:rsidR="00727B86" w:rsidRPr="00E252F5" w:rsidTr="00FF26C5">
        <w:trPr>
          <w:trHeight w:val="610"/>
          <w:jc w:val="center"/>
        </w:trPr>
        <w:tc>
          <w:tcPr>
            <w:tcW w:w="1400" w:type="dxa"/>
            <w:shd w:val="clear" w:color="auto" w:fill="auto"/>
          </w:tcPr>
          <w:p w:rsidR="00727B86" w:rsidRPr="00E252F5" w:rsidRDefault="00727B86" w:rsidP="00FF26C5">
            <w:pPr>
              <w:spacing w:after="0"/>
              <w:jc w:val="both"/>
              <w:rPr>
                <w:rFonts w:cstheme="minorHAnsi"/>
              </w:rPr>
            </w:pPr>
            <w:r w:rsidRPr="00E252F5">
              <w:rPr>
                <w:rFonts w:cstheme="minorHAnsi"/>
              </w:rPr>
              <w:t>Semnătura</w:t>
            </w:r>
          </w:p>
        </w:tc>
        <w:tc>
          <w:tcPr>
            <w:tcW w:w="3566" w:type="dxa"/>
            <w:shd w:val="clear" w:color="auto" w:fill="auto"/>
          </w:tcPr>
          <w:p w:rsidR="00727B86" w:rsidRPr="00E252F5" w:rsidRDefault="00727B86" w:rsidP="00FF26C5">
            <w:pPr>
              <w:spacing w:after="0"/>
              <w:jc w:val="both"/>
              <w:rPr>
                <w:rFonts w:cstheme="minorHAnsi"/>
              </w:rPr>
            </w:pPr>
          </w:p>
          <w:p w:rsidR="00727B86" w:rsidRPr="00E252F5" w:rsidRDefault="00727B86" w:rsidP="00FF26C5">
            <w:pPr>
              <w:spacing w:after="0"/>
              <w:jc w:val="both"/>
              <w:rPr>
                <w:rFonts w:cstheme="minorHAnsi"/>
              </w:rPr>
            </w:pPr>
          </w:p>
        </w:tc>
      </w:tr>
      <w:tr w:rsidR="00727B86" w:rsidRPr="00E252F5" w:rsidTr="00FF26C5">
        <w:trPr>
          <w:trHeight w:val="298"/>
          <w:jc w:val="center"/>
        </w:trPr>
        <w:tc>
          <w:tcPr>
            <w:tcW w:w="1400" w:type="dxa"/>
            <w:shd w:val="clear" w:color="auto" w:fill="auto"/>
          </w:tcPr>
          <w:p w:rsidR="00727B86" w:rsidRPr="00E252F5" w:rsidRDefault="00727B86" w:rsidP="00FF26C5">
            <w:pPr>
              <w:spacing w:after="0"/>
              <w:jc w:val="both"/>
              <w:rPr>
                <w:rFonts w:cstheme="minorHAnsi"/>
              </w:rPr>
            </w:pPr>
            <w:r w:rsidRPr="00E252F5">
              <w:rPr>
                <w:rFonts w:cstheme="minorHAnsi"/>
              </w:rPr>
              <w:t xml:space="preserve">Data </w:t>
            </w:r>
          </w:p>
        </w:tc>
        <w:tc>
          <w:tcPr>
            <w:tcW w:w="3566" w:type="dxa"/>
            <w:shd w:val="clear" w:color="auto" w:fill="auto"/>
          </w:tcPr>
          <w:p w:rsidR="00727B86" w:rsidRPr="00E252F5" w:rsidRDefault="00727B86" w:rsidP="00FF26C5">
            <w:pPr>
              <w:spacing w:after="0"/>
              <w:rPr>
                <w:rFonts w:cstheme="minorHAnsi"/>
              </w:rPr>
            </w:pPr>
          </w:p>
        </w:tc>
      </w:tr>
    </w:tbl>
    <w:p w:rsidR="00727B86" w:rsidRPr="00E252F5" w:rsidRDefault="00727B86" w:rsidP="00727B86">
      <w:pPr>
        <w:spacing w:after="0"/>
        <w:jc w:val="both"/>
        <w:rPr>
          <w:rFonts w:cstheme="minorHAnsi"/>
        </w:rPr>
      </w:pPr>
    </w:p>
    <w:p w:rsidR="00727B86" w:rsidRPr="00E252F5" w:rsidRDefault="00727B86" w:rsidP="00727B86">
      <w:pPr>
        <w:overflowPunct w:val="0"/>
        <w:autoSpaceDE w:val="0"/>
        <w:autoSpaceDN w:val="0"/>
        <w:adjustRightInd w:val="0"/>
        <w:spacing w:after="0" w:line="240" w:lineRule="auto"/>
        <w:ind w:right="2"/>
        <w:jc w:val="both"/>
        <w:textAlignment w:val="baseline"/>
        <w:rPr>
          <w:rFonts w:cstheme="minorHAnsi"/>
        </w:rPr>
      </w:pPr>
    </w:p>
    <w:p w:rsidR="00727B86" w:rsidRPr="00E252F5" w:rsidRDefault="00727B86" w:rsidP="00727B86">
      <w:pPr>
        <w:overflowPunct w:val="0"/>
        <w:autoSpaceDE w:val="0"/>
        <w:autoSpaceDN w:val="0"/>
        <w:adjustRightInd w:val="0"/>
        <w:spacing w:after="0" w:line="240" w:lineRule="auto"/>
        <w:ind w:right="2"/>
        <w:jc w:val="both"/>
        <w:textAlignment w:val="baseline"/>
        <w:rPr>
          <w:rFonts w:cstheme="minorHAnsi"/>
        </w:rPr>
      </w:pPr>
    </w:p>
    <w:p w:rsidR="00727B86" w:rsidRPr="00E252F5" w:rsidRDefault="00727B86" w:rsidP="00727B86">
      <w:pPr>
        <w:overflowPunct w:val="0"/>
        <w:autoSpaceDE w:val="0"/>
        <w:autoSpaceDN w:val="0"/>
        <w:adjustRightInd w:val="0"/>
        <w:spacing w:after="0" w:line="240" w:lineRule="auto"/>
        <w:ind w:right="2"/>
        <w:jc w:val="both"/>
        <w:textAlignment w:val="baseline"/>
        <w:rPr>
          <w:rFonts w:cstheme="minorHAnsi"/>
        </w:rPr>
      </w:pPr>
    </w:p>
    <w:p w:rsidR="00727B86"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rPr>
      </w:pPr>
      <w:r w:rsidRPr="00E252F5">
        <w:rPr>
          <w:rFonts w:cstheme="minorHAnsi"/>
          <w:b/>
        </w:rPr>
        <w:lastRenderedPageBreak/>
        <w:t>Formular nr. 13</w:t>
      </w:r>
    </w:p>
    <w:p w:rsidR="00727B86" w:rsidRPr="00E252F5" w:rsidRDefault="00727B86" w:rsidP="00727B86">
      <w:pPr>
        <w:spacing w:after="0" w:line="240" w:lineRule="auto"/>
        <w:rPr>
          <w:rFonts w:cstheme="minorHAnsi"/>
        </w:rPr>
      </w:pPr>
      <w:r w:rsidRPr="00E252F5">
        <w:rPr>
          <w:rFonts w:cstheme="minorHAnsi"/>
        </w:rPr>
        <w:t xml:space="preserve">Operatorul economic </w:t>
      </w:r>
      <w:r w:rsidRPr="00E252F5">
        <w:rPr>
          <w:rFonts w:cstheme="minorHAnsi"/>
        </w:rPr>
        <w:tab/>
      </w:r>
      <w:r w:rsidRPr="00E252F5">
        <w:rPr>
          <w:rFonts w:cstheme="minorHAnsi"/>
        </w:rPr>
        <w:tab/>
      </w:r>
      <w:r w:rsidRPr="00E252F5">
        <w:rPr>
          <w:rFonts w:cstheme="minorHAnsi"/>
        </w:rPr>
        <w:tab/>
      </w:r>
      <w:r w:rsidRPr="00E252F5">
        <w:rPr>
          <w:rFonts w:cstheme="minorHAnsi"/>
        </w:rPr>
        <w:tab/>
      </w:r>
    </w:p>
    <w:p w:rsidR="00727B86" w:rsidRPr="00E252F5" w:rsidRDefault="00727B86" w:rsidP="00727B86">
      <w:pPr>
        <w:spacing w:after="0" w:line="240" w:lineRule="auto"/>
        <w:rPr>
          <w:rFonts w:cstheme="minorHAnsi"/>
        </w:rPr>
      </w:pPr>
      <w:r w:rsidRPr="00E252F5">
        <w:rPr>
          <w:rFonts w:cstheme="minorHAnsi"/>
        </w:rPr>
        <w:t xml:space="preserve">................................. </w:t>
      </w:r>
      <w:r w:rsidRPr="00E252F5">
        <w:rPr>
          <w:rFonts w:cstheme="minorHAnsi"/>
        </w:rPr>
        <w:tab/>
      </w:r>
      <w:r w:rsidRPr="00E252F5">
        <w:rPr>
          <w:rFonts w:cstheme="minorHAnsi"/>
        </w:rPr>
        <w:tab/>
      </w:r>
      <w:r w:rsidRPr="00E252F5">
        <w:rPr>
          <w:rFonts w:cstheme="minorHAnsi"/>
        </w:rPr>
        <w:tab/>
      </w:r>
      <w:r w:rsidRPr="00E252F5">
        <w:rPr>
          <w:rFonts w:cstheme="minorHAnsi"/>
        </w:rPr>
        <w:tab/>
      </w:r>
    </w:p>
    <w:p w:rsidR="00727B86" w:rsidRPr="00E252F5" w:rsidRDefault="00727B86" w:rsidP="00727B86">
      <w:pPr>
        <w:spacing w:after="0" w:line="240" w:lineRule="auto"/>
        <w:rPr>
          <w:rFonts w:cstheme="minorHAnsi"/>
          <w:i/>
        </w:rPr>
      </w:pPr>
      <w:r w:rsidRPr="00E252F5">
        <w:rPr>
          <w:rFonts w:cstheme="minorHAnsi"/>
          <w:i/>
        </w:rPr>
        <w:t>(denumire/sediu)</w:t>
      </w:r>
    </w:p>
    <w:p w:rsidR="00727B86" w:rsidRPr="00E252F5" w:rsidRDefault="00727B86" w:rsidP="00727B86">
      <w:pPr>
        <w:autoSpaceDE w:val="0"/>
        <w:autoSpaceDN w:val="0"/>
        <w:adjustRightInd w:val="0"/>
        <w:rPr>
          <w:rFonts w:cstheme="minorHAnsi"/>
          <w:bCs/>
        </w:rPr>
      </w:pPr>
    </w:p>
    <w:p w:rsidR="00727B86" w:rsidRPr="00E252F5" w:rsidRDefault="00727B86" w:rsidP="00727B86">
      <w:pPr>
        <w:autoSpaceDE w:val="0"/>
        <w:autoSpaceDN w:val="0"/>
        <w:adjustRightInd w:val="0"/>
        <w:rPr>
          <w:rFonts w:cstheme="minorHAnsi"/>
          <w:bCs/>
        </w:rPr>
      </w:pPr>
    </w:p>
    <w:p w:rsidR="00727B86" w:rsidRPr="00E252F5" w:rsidRDefault="00727B86" w:rsidP="00727B86">
      <w:pPr>
        <w:spacing w:after="0" w:line="240" w:lineRule="auto"/>
        <w:jc w:val="center"/>
        <w:rPr>
          <w:rFonts w:eastAsia="Calibri" w:cstheme="minorHAnsi"/>
          <w:b/>
        </w:rPr>
      </w:pPr>
      <w:r w:rsidRPr="00E252F5">
        <w:rPr>
          <w:rFonts w:eastAsia="Calibri" w:cstheme="minorHAnsi"/>
          <w:b/>
        </w:rPr>
        <w:t>DECLARAȚIE</w:t>
      </w:r>
    </w:p>
    <w:p w:rsidR="00727B86" w:rsidRPr="00E252F5" w:rsidRDefault="00727B86" w:rsidP="00727B86">
      <w:pPr>
        <w:spacing w:after="0" w:line="240" w:lineRule="auto"/>
        <w:jc w:val="center"/>
        <w:rPr>
          <w:rFonts w:cstheme="minorHAnsi"/>
          <w:b/>
        </w:rPr>
      </w:pPr>
      <w:r w:rsidRPr="00E252F5">
        <w:rPr>
          <w:rFonts w:eastAsia="Calibri" w:cstheme="minorHAnsi"/>
          <w:b/>
        </w:rPr>
        <w:t xml:space="preserve">privind respectarea </w:t>
      </w:r>
      <w:r w:rsidRPr="00E252F5">
        <w:rPr>
          <w:rFonts w:cstheme="minorHAnsi"/>
          <w:b/>
        </w:rPr>
        <w:t xml:space="preserve">reglementărilor obligatorii din domeniul mediului, social, al relațiilor de muncă </w:t>
      </w:r>
    </w:p>
    <w:p w:rsidR="00727B86" w:rsidRPr="00E252F5" w:rsidRDefault="00727B86" w:rsidP="00727B86">
      <w:pPr>
        <w:spacing w:after="0" w:line="240" w:lineRule="auto"/>
        <w:jc w:val="center"/>
        <w:rPr>
          <w:rFonts w:cstheme="minorHAnsi"/>
          <w:b/>
        </w:rPr>
      </w:pPr>
      <w:r w:rsidRPr="00E252F5">
        <w:rPr>
          <w:rFonts w:cstheme="minorHAnsi"/>
          <w:b/>
        </w:rPr>
        <w:t>și cele de securitate și sănătate în muncă</w:t>
      </w:r>
    </w:p>
    <w:p w:rsidR="00727B86" w:rsidRPr="00E252F5" w:rsidRDefault="00727B86" w:rsidP="00727B86">
      <w:pPr>
        <w:spacing w:after="0" w:line="240" w:lineRule="auto"/>
        <w:jc w:val="center"/>
        <w:rPr>
          <w:rFonts w:eastAsia="Calibri" w:cstheme="minorHAnsi"/>
          <w:b/>
        </w:rPr>
      </w:pPr>
    </w:p>
    <w:p w:rsidR="00727B86" w:rsidRPr="00E252F5" w:rsidRDefault="00727B86" w:rsidP="00727B86">
      <w:pPr>
        <w:spacing w:after="0" w:line="240" w:lineRule="auto"/>
        <w:rPr>
          <w:rFonts w:eastAsia="Calibri" w:cstheme="minorHAnsi"/>
        </w:rPr>
      </w:pPr>
      <w:r w:rsidRPr="00E252F5">
        <w:rPr>
          <w:rFonts w:eastAsia="Calibri" w:cstheme="minorHAnsi"/>
        </w:rPr>
        <w:t xml:space="preserve"> </w:t>
      </w:r>
    </w:p>
    <w:p w:rsidR="00727B86" w:rsidRPr="00E252F5" w:rsidRDefault="00727B86" w:rsidP="00727B86">
      <w:pPr>
        <w:spacing w:after="0" w:line="240" w:lineRule="auto"/>
        <w:rPr>
          <w:rFonts w:eastAsia="Times New Roman" w:cstheme="minorHAnsi"/>
          <w:color w:val="000000"/>
        </w:rPr>
      </w:pPr>
    </w:p>
    <w:p w:rsidR="00727B86" w:rsidRPr="00E252F5" w:rsidRDefault="00727B86" w:rsidP="00727B86">
      <w:pPr>
        <w:spacing w:after="0" w:line="240" w:lineRule="auto"/>
        <w:jc w:val="both"/>
        <w:rPr>
          <w:rFonts w:eastAsia="Times New Roman" w:cstheme="minorHAnsi"/>
          <w:color w:val="000000"/>
        </w:rPr>
      </w:pPr>
    </w:p>
    <w:p w:rsidR="00727B86" w:rsidRPr="00E252F5" w:rsidRDefault="00727B86" w:rsidP="00727B86">
      <w:pPr>
        <w:spacing w:line="240" w:lineRule="auto"/>
        <w:jc w:val="both"/>
        <w:rPr>
          <w:rFonts w:eastAsia="Calibri" w:cstheme="minorHAnsi"/>
        </w:rPr>
      </w:pPr>
      <w:r w:rsidRPr="00E252F5">
        <w:rPr>
          <w:rFonts w:eastAsia="Calibri" w:cstheme="minorHAnsi"/>
        </w:rPr>
        <w:t xml:space="preserve">Subsemnatul ………………………………. (numele și prenumele în clar al persoanei autorizate), reprezentant legal al ……………………………. (denumirea ofertantului), participant la procedura de achiziție a acordului cadru pentru achiziția de .............................. (denumirea serviciilor), </w:t>
      </w:r>
    </w:p>
    <w:p w:rsidR="00727B86" w:rsidRPr="00E252F5" w:rsidRDefault="00727B86" w:rsidP="00727B86">
      <w:pPr>
        <w:spacing w:after="0" w:line="240" w:lineRule="auto"/>
        <w:jc w:val="both"/>
        <w:rPr>
          <w:rFonts w:eastAsia="Calibri" w:cstheme="minorHAnsi"/>
        </w:rPr>
      </w:pPr>
      <w:r w:rsidRPr="00E252F5">
        <w:rPr>
          <w:rFonts w:eastAsia="Calibri" w:cstheme="minorHAnsi"/>
        </w:rPr>
        <w:t xml:space="preserve"> Declar pe propria răspundere, sub sancţiunile aplicate faptei de fals şi uz de fals în declaraţii, următoarele: </w:t>
      </w:r>
    </w:p>
    <w:p w:rsidR="00727B86" w:rsidRPr="00E252F5" w:rsidRDefault="00727B86" w:rsidP="00727B86">
      <w:pPr>
        <w:spacing w:after="0" w:line="240" w:lineRule="auto"/>
        <w:jc w:val="both"/>
        <w:rPr>
          <w:rFonts w:cstheme="minorHAnsi"/>
        </w:rPr>
      </w:pPr>
      <w:r w:rsidRPr="00E252F5">
        <w:rPr>
          <w:rFonts w:eastAsia="Calibri" w:cstheme="minorHAnsi"/>
        </w:rPr>
        <w:t xml:space="preserve">- la întocmirea ofertei am ţinut cont de obligațiile </w:t>
      </w:r>
      <w:r w:rsidRPr="00E252F5">
        <w:rPr>
          <w:rFonts w:cstheme="minorHAnsi"/>
        </w:rPr>
        <w:t xml:space="preserve">din domeniul mediului, social, al relațiilor de muncă și cele de securitate și sănătate în muncă </w:t>
      </w:r>
      <w:r w:rsidRPr="00E252F5">
        <w:rPr>
          <w:rFonts w:eastAsia="Calibri" w:cstheme="minorHAnsi"/>
        </w:rPr>
        <w:t xml:space="preserve">și am inclus în ofertă costul pentru îndeplinirea acestor obligații; </w:t>
      </w:r>
    </w:p>
    <w:p w:rsidR="00727B86" w:rsidRPr="00E252F5" w:rsidRDefault="00727B86" w:rsidP="00727B86">
      <w:pPr>
        <w:spacing w:after="0" w:line="240" w:lineRule="auto"/>
        <w:jc w:val="both"/>
        <w:rPr>
          <w:rFonts w:cstheme="minorHAnsi"/>
        </w:rPr>
      </w:pPr>
      <w:r w:rsidRPr="00E252F5">
        <w:rPr>
          <w:rFonts w:eastAsia="Calibri" w:cstheme="minorHAnsi"/>
        </w:rPr>
        <w:t xml:space="preserve">- pe parcursul îndeplinirii acordului cadru/contractelor subsecvente se vor respecta reglementările obligatorii </w:t>
      </w:r>
      <w:r w:rsidRPr="00E252F5">
        <w:rPr>
          <w:rFonts w:cstheme="minorHAnsi"/>
        </w:rPr>
        <w:t>din</w:t>
      </w:r>
      <w:r w:rsidRPr="00E252F5">
        <w:rPr>
          <w:rFonts w:cstheme="minorHAnsi"/>
          <w:b/>
        </w:rPr>
        <w:t xml:space="preserve"> </w:t>
      </w:r>
      <w:r w:rsidRPr="00E252F5">
        <w:rPr>
          <w:rFonts w:cstheme="minorHAnsi"/>
        </w:rPr>
        <w:t>domeniul mediului, social, al relațiilor de muncă și cele de securitate și sănătate în muncă</w:t>
      </w:r>
      <w:r w:rsidRPr="00E252F5">
        <w:rPr>
          <w:rFonts w:eastAsia="Calibri" w:cstheme="minorHAnsi"/>
        </w:rPr>
        <w:t xml:space="preserve">, în vigoare la nivel național, pentru tot personalul angajat în execuţia acordului cadru. </w:t>
      </w:r>
    </w:p>
    <w:p w:rsidR="00727B86" w:rsidRPr="00E252F5" w:rsidRDefault="00727B86" w:rsidP="00727B86">
      <w:pPr>
        <w:rPr>
          <w:rFonts w:eastAsia="Calibri" w:cstheme="minorHAnsi"/>
        </w:rPr>
      </w:pPr>
      <w:r w:rsidRPr="00E252F5">
        <w:rPr>
          <w:rFonts w:eastAsia="Calibri" w:cstheme="minorHAnsi"/>
        </w:rPr>
        <w:t xml:space="preserve"> </w:t>
      </w:r>
    </w:p>
    <w:p w:rsidR="00727B86" w:rsidRPr="00E252F5" w:rsidRDefault="00727B86" w:rsidP="00727B86">
      <w:pPr>
        <w:spacing w:after="0" w:line="240" w:lineRule="auto"/>
        <w:ind w:right="317"/>
        <w:jc w:val="both"/>
        <w:rPr>
          <w:rFonts w:cstheme="minorHAnsi"/>
        </w:rPr>
      </w:pPr>
      <w:r w:rsidRPr="00E252F5">
        <w:rPr>
          <w:rFonts w:cstheme="minorHAnsi"/>
        </w:rPr>
        <w:t>Data completării ..................</w:t>
      </w:r>
    </w:p>
    <w:p w:rsidR="00727B86" w:rsidRPr="00E252F5" w:rsidRDefault="00727B86" w:rsidP="00727B86">
      <w:pPr>
        <w:spacing w:line="240" w:lineRule="auto"/>
        <w:rPr>
          <w:rFonts w:eastAsia="Calibri" w:cstheme="minorHAnsi"/>
        </w:rPr>
      </w:pPr>
    </w:p>
    <w:p w:rsidR="00727B86" w:rsidRPr="00E252F5" w:rsidRDefault="00727B86" w:rsidP="00727B86">
      <w:pPr>
        <w:spacing w:after="0" w:line="360" w:lineRule="auto"/>
        <w:jc w:val="center"/>
        <w:rPr>
          <w:rFonts w:cstheme="minorHAnsi"/>
        </w:rPr>
      </w:pPr>
      <w:r w:rsidRPr="00E252F5">
        <w:rPr>
          <w:rFonts w:cstheme="minorHAnsi"/>
        </w:rPr>
        <w:t>_________________________</w:t>
      </w:r>
    </w:p>
    <w:p w:rsidR="00727B86" w:rsidRPr="00E252F5" w:rsidRDefault="00727B86" w:rsidP="00727B86">
      <w:pPr>
        <w:spacing w:after="0" w:line="360" w:lineRule="auto"/>
        <w:jc w:val="center"/>
        <w:rPr>
          <w:rFonts w:cstheme="minorHAnsi"/>
        </w:rPr>
      </w:pPr>
      <w:r w:rsidRPr="00E252F5">
        <w:rPr>
          <w:rFonts w:cstheme="minorHAnsi"/>
        </w:rPr>
        <w:t>Ofertant,</w:t>
      </w:r>
    </w:p>
    <w:p w:rsidR="00727B86" w:rsidRPr="00E252F5" w:rsidRDefault="00727B86" w:rsidP="00727B86">
      <w:pPr>
        <w:spacing w:after="0" w:line="360" w:lineRule="auto"/>
        <w:jc w:val="center"/>
        <w:rPr>
          <w:rFonts w:cstheme="minorHAnsi"/>
        </w:rPr>
      </w:pPr>
      <w:r w:rsidRPr="00E252F5">
        <w:rPr>
          <w:rFonts w:cstheme="minorHAnsi"/>
        </w:rPr>
        <w:t>.........................................</w:t>
      </w:r>
    </w:p>
    <w:p w:rsidR="00727B86" w:rsidRPr="00E252F5" w:rsidRDefault="00727B86" w:rsidP="00727B86">
      <w:pPr>
        <w:spacing w:after="0" w:line="360" w:lineRule="auto"/>
        <w:jc w:val="center"/>
        <w:rPr>
          <w:rFonts w:cstheme="minorHAnsi"/>
        </w:rPr>
      </w:pPr>
      <w:r w:rsidRPr="00E252F5">
        <w:rPr>
          <w:rFonts w:cstheme="minorHAnsi"/>
        </w:rPr>
        <w:t>(nume, prenume reprezentant legal, în clar)</w:t>
      </w:r>
    </w:p>
    <w:p w:rsidR="00727B86" w:rsidRPr="00E252F5" w:rsidRDefault="00727B86" w:rsidP="00727B86">
      <w:pPr>
        <w:spacing w:after="0" w:line="360" w:lineRule="auto"/>
        <w:jc w:val="center"/>
        <w:rPr>
          <w:rFonts w:cstheme="minorHAnsi"/>
        </w:rPr>
      </w:pPr>
      <w:r w:rsidRPr="00E252F5">
        <w:rPr>
          <w:rFonts w:cstheme="minorHAnsi"/>
        </w:rPr>
        <w:t>(semnătura autorizată)</w:t>
      </w:r>
    </w:p>
    <w:p w:rsidR="00727B86" w:rsidRPr="00E252F5" w:rsidRDefault="00727B86" w:rsidP="00727B86">
      <w:pPr>
        <w:spacing w:after="0" w:line="360" w:lineRule="auto"/>
        <w:jc w:val="center"/>
        <w:rPr>
          <w:rFonts w:cstheme="minorHAnsi"/>
        </w:rPr>
      </w:pPr>
      <w:r w:rsidRPr="00E252F5">
        <w:rPr>
          <w:rFonts w:cstheme="minorHAnsi"/>
        </w:rPr>
        <w:t>L.S.</w:t>
      </w: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rPr>
      </w:pPr>
      <w:r w:rsidRPr="00B152AF">
        <w:rPr>
          <w:rFonts w:cstheme="minorHAnsi"/>
          <w:b/>
        </w:rPr>
        <w:lastRenderedPageBreak/>
        <w:t>Formular nr. 14</w:t>
      </w:r>
    </w:p>
    <w:p w:rsidR="00727B86" w:rsidRPr="00E252F5" w:rsidRDefault="00727B86" w:rsidP="00727B86">
      <w:pPr>
        <w:spacing w:after="0" w:line="240" w:lineRule="auto"/>
        <w:rPr>
          <w:rFonts w:cstheme="minorHAnsi"/>
        </w:rPr>
      </w:pPr>
      <w:r w:rsidRPr="00E252F5">
        <w:rPr>
          <w:rFonts w:cstheme="minorHAnsi"/>
        </w:rPr>
        <w:t xml:space="preserve">Operatorul economic </w:t>
      </w:r>
      <w:r w:rsidRPr="00E252F5">
        <w:rPr>
          <w:rFonts w:cstheme="minorHAnsi"/>
        </w:rPr>
        <w:tab/>
      </w:r>
      <w:r w:rsidRPr="00E252F5">
        <w:rPr>
          <w:rFonts w:cstheme="minorHAnsi"/>
        </w:rPr>
        <w:tab/>
      </w:r>
      <w:r w:rsidRPr="00E252F5">
        <w:rPr>
          <w:rFonts w:cstheme="minorHAnsi"/>
        </w:rPr>
        <w:tab/>
      </w:r>
      <w:r w:rsidRPr="00E252F5">
        <w:rPr>
          <w:rFonts w:cstheme="minorHAnsi"/>
        </w:rPr>
        <w:tab/>
      </w:r>
    </w:p>
    <w:p w:rsidR="00727B86" w:rsidRPr="00E252F5" w:rsidRDefault="00727B86" w:rsidP="00727B86">
      <w:pPr>
        <w:spacing w:after="0" w:line="240" w:lineRule="auto"/>
        <w:rPr>
          <w:rFonts w:cstheme="minorHAnsi"/>
        </w:rPr>
      </w:pPr>
      <w:r w:rsidRPr="00E252F5">
        <w:rPr>
          <w:rFonts w:cstheme="minorHAnsi"/>
        </w:rPr>
        <w:t xml:space="preserve">................................. </w:t>
      </w:r>
      <w:r w:rsidRPr="00E252F5">
        <w:rPr>
          <w:rFonts w:cstheme="minorHAnsi"/>
        </w:rPr>
        <w:tab/>
      </w:r>
      <w:r w:rsidRPr="00E252F5">
        <w:rPr>
          <w:rFonts w:cstheme="minorHAnsi"/>
        </w:rPr>
        <w:tab/>
      </w:r>
      <w:r w:rsidRPr="00E252F5">
        <w:rPr>
          <w:rFonts w:cstheme="minorHAnsi"/>
        </w:rPr>
        <w:tab/>
      </w:r>
      <w:r w:rsidRPr="00E252F5">
        <w:rPr>
          <w:rFonts w:cstheme="minorHAnsi"/>
        </w:rPr>
        <w:tab/>
      </w:r>
    </w:p>
    <w:p w:rsidR="00727B86" w:rsidRPr="00E252F5" w:rsidRDefault="00727B86" w:rsidP="00727B86">
      <w:pPr>
        <w:spacing w:after="0" w:line="240" w:lineRule="auto"/>
        <w:rPr>
          <w:rFonts w:cstheme="minorHAnsi"/>
          <w:i/>
        </w:rPr>
      </w:pPr>
      <w:r w:rsidRPr="00E252F5">
        <w:rPr>
          <w:rFonts w:cstheme="minorHAnsi"/>
          <w:i/>
        </w:rPr>
        <w:t>(denumire/sediu)</w:t>
      </w:r>
    </w:p>
    <w:p w:rsidR="00727B86" w:rsidRPr="00E252F5" w:rsidRDefault="00727B86" w:rsidP="00727B86">
      <w:pPr>
        <w:autoSpaceDE w:val="0"/>
        <w:autoSpaceDN w:val="0"/>
        <w:adjustRightInd w:val="0"/>
        <w:rPr>
          <w:rFonts w:cstheme="minorHAnsi"/>
          <w:bCs/>
        </w:rPr>
      </w:pPr>
    </w:p>
    <w:p w:rsidR="00727B86" w:rsidRPr="00E252F5" w:rsidRDefault="00727B86" w:rsidP="00727B86">
      <w:pPr>
        <w:spacing w:after="0" w:line="240" w:lineRule="auto"/>
        <w:jc w:val="center"/>
        <w:rPr>
          <w:rFonts w:eastAsia="Calibri" w:cstheme="minorHAnsi"/>
          <w:b/>
        </w:rPr>
      </w:pPr>
      <w:r w:rsidRPr="00E252F5">
        <w:rPr>
          <w:rFonts w:eastAsia="Calibri" w:cstheme="minorHAnsi"/>
          <w:b/>
        </w:rPr>
        <w:t>DECLARAȚIE</w:t>
      </w:r>
    </w:p>
    <w:p w:rsidR="00727B86" w:rsidRPr="00E252F5" w:rsidRDefault="00727B86" w:rsidP="00727B86">
      <w:pPr>
        <w:tabs>
          <w:tab w:val="left" w:pos="-3686"/>
        </w:tabs>
        <w:spacing w:after="0" w:line="240" w:lineRule="auto"/>
        <w:ind w:right="-4"/>
        <w:jc w:val="center"/>
        <w:rPr>
          <w:rFonts w:eastAsia="Times New Roman" w:cstheme="minorHAnsi"/>
          <w:b/>
        </w:rPr>
      </w:pPr>
      <w:r w:rsidRPr="00E252F5">
        <w:rPr>
          <w:rFonts w:eastAsia="Times New Roman" w:cstheme="minorHAnsi"/>
          <w:b/>
        </w:rPr>
        <w:t>cu privire la dotarea tehnică necesa</w:t>
      </w:r>
      <w:r w:rsidR="004D66F4">
        <w:rPr>
          <w:rFonts w:eastAsia="Times New Roman" w:cstheme="minorHAnsi"/>
          <w:b/>
        </w:rPr>
        <w:t>ră prestării serviciilor de monitorizare sisteme de alarmă</w:t>
      </w:r>
    </w:p>
    <w:p w:rsidR="00727B86" w:rsidRPr="00E252F5" w:rsidRDefault="00727B86" w:rsidP="00727B86">
      <w:pPr>
        <w:spacing w:after="0" w:line="240" w:lineRule="auto"/>
        <w:jc w:val="center"/>
        <w:rPr>
          <w:rFonts w:eastAsia="Calibri" w:cstheme="minorHAnsi"/>
          <w:b/>
        </w:rPr>
      </w:pPr>
    </w:p>
    <w:p w:rsidR="00727B86" w:rsidRPr="00E252F5" w:rsidRDefault="00727B86" w:rsidP="00727B86">
      <w:pPr>
        <w:spacing w:after="0" w:line="240" w:lineRule="auto"/>
        <w:rPr>
          <w:rFonts w:eastAsia="Calibri" w:cstheme="minorHAnsi"/>
          <w:color w:val="FF0000"/>
        </w:rPr>
      </w:pPr>
      <w:r w:rsidRPr="00E252F5">
        <w:rPr>
          <w:rFonts w:eastAsia="Calibri" w:cstheme="minorHAnsi"/>
          <w:color w:val="FF0000"/>
        </w:rPr>
        <w:t xml:space="preserve"> </w:t>
      </w:r>
    </w:p>
    <w:p w:rsidR="00727B86" w:rsidRPr="00E252F5" w:rsidRDefault="00727B86" w:rsidP="00727B86">
      <w:pPr>
        <w:spacing w:after="0" w:line="240" w:lineRule="auto"/>
        <w:rPr>
          <w:rFonts w:eastAsia="Times New Roman" w:cstheme="minorHAnsi"/>
          <w:color w:val="FF0000"/>
        </w:rPr>
      </w:pPr>
    </w:p>
    <w:p w:rsidR="00727B86" w:rsidRPr="00E252F5" w:rsidRDefault="00727B86" w:rsidP="00727B86">
      <w:pPr>
        <w:spacing w:after="0" w:line="240" w:lineRule="auto"/>
        <w:jc w:val="both"/>
        <w:rPr>
          <w:rFonts w:eastAsia="Times New Roman" w:cstheme="minorHAnsi"/>
          <w:color w:val="FF0000"/>
        </w:rPr>
      </w:pPr>
    </w:p>
    <w:p w:rsidR="00727B86" w:rsidRPr="00E252F5" w:rsidRDefault="00727B86" w:rsidP="00727B86">
      <w:pPr>
        <w:spacing w:after="0" w:line="240" w:lineRule="auto"/>
        <w:jc w:val="both"/>
        <w:rPr>
          <w:rFonts w:eastAsia="Times New Roman" w:cstheme="minorHAnsi"/>
        </w:rPr>
      </w:pPr>
      <w:r w:rsidRPr="00E252F5">
        <w:rPr>
          <w:rFonts w:cstheme="minorHAnsi"/>
        </w:rPr>
        <w:t xml:space="preserve">Subsemnatul …………………………, reprezentant împuternicit al ……………………… </w:t>
      </w:r>
      <w:r w:rsidRPr="00E252F5">
        <w:rPr>
          <w:rFonts w:cstheme="minorHAnsi"/>
          <w:i/>
        </w:rPr>
        <w:t>(denumirea/numele și sediul/adresa ofertantului)</w:t>
      </w:r>
      <w:r w:rsidRPr="00E252F5">
        <w:rPr>
          <w:rFonts w:cstheme="minorHAnsi"/>
        </w:rPr>
        <w:t xml:space="preserve">, participant la procedura de achiziție a acordului cadru pentru achiziția de .............................. (denumirea serviciilor), declar pe propria răspundere, sub sancțiunile aplicate faptei de fals în acte publice, că </w:t>
      </w:r>
      <w:r w:rsidRPr="00E252F5">
        <w:rPr>
          <w:rFonts w:eastAsia="Times New Roman" w:cstheme="minorHAnsi"/>
        </w:rPr>
        <w:t xml:space="preserve">dispun de dotările necesare prevăzute în Caietul de sarcini pentru </w:t>
      </w:r>
      <w:r w:rsidR="004D66F4">
        <w:rPr>
          <w:rFonts w:eastAsia="Times New Roman" w:cstheme="minorHAnsi"/>
        </w:rPr>
        <w:t>îndeplinirea serviciului de monitorizare sisteme de alarmă</w:t>
      </w:r>
      <w:r w:rsidRPr="00E252F5">
        <w:rPr>
          <w:rFonts w:eastAsia="Times New Roman" w:cstheme="minorHAnsi"/>
        </w:rPr>
        <w:t>:</w:t>
      </w:r>
    </w:p>
    <w:p w:rsidR="00727B86" w:rsidRPr="00E252F5" w:rsidRDefault="00727B86" w:rsidP="00727B86">
      <w:pPr>
        <w:spacing w:line="240" w:lineRule="auto"/>
        <w:jc w:val="both"/>
        <w:rPr>
          <w:rFonts w:eastAsia="Times New Roman" w:cstheme="minorHAnsi"/>
          <w:color w:val="FF0000"/>
        </w:rPr>
      </w:pPr>
    </w:p>
    <w:p w:rsidR="00727B86" w:rsidRPr="00E252F5" w:rsidRDefault="00727B86" w:rsidP="00727B86">
      <w:pPr>
        <w:spacing w:after="0" w:line="240" w:lineRule="auto"/>
        <w:jc w:val="both"/>
        <w:rPr>
          <w:rFonts w:eastAsia="Calibri" w:cstheme="minorHAnsi"/>
          <w:color w:val="FF0000"/>
        </w:rPr>
      </w:pPr>
    </w:p>
    <w:p w:rsidR="00727B86" w:rsidRPr="00E252F5" w:rsidRDefault="00727B86" w:rsidP="00727B86">
      <w:pPr>
        <w:rPr>
          <w:rFonts w:cstheme="minorHAnsi"/>
        </w:rPr>
      </w:pPr>
      <w:r w:rsidRPr="00E252F5">
        <w:rPr>
          <w:rFonts w:eastAsia="Calibri" w:cstheme="minorHAnsi"/>
          <w:color w:val="FF0000"/>
        </w:rPr>
        <w:t xml:space="preserve"> </w:t>
      </w:r>
      <w:r w:rsidRPr="00E252F5">
        <w:rPr>
          <w:rFonts w:cstheme="minorHAnsi"/>
        </w:rPr>
        <w:t>Data completării ..................</w:t>
      </w:r>
    </w:p>
    <w:p w:rsidR="00727B86" w:rsidRPr="00E252F5" w:rsidRDefault="00727B86" w:rsidP="00727B86">
      <w:pPr>
        <w:spacing w:line="240" w:lineRule="auto"/>
        <w:rPr>
          <w:rFonts w:eastAsia="Calibri" w:cstheme="minorHAnsi"/>
        </w:rPr>
      </w:pPr>
    </w:p>
    <w:p w:rsidR="00727B86" w:rsidRPr="00E252F5" w:rsidRDefault="00727B86" w:rsidP="00727B86">
      <w:pPr>
        <w:spacing w:after="0" w:line="360" w:lineRule="auto"/>
        <w:jc w:val="center"/>
        <w:rPr>
          <w:rFonts w:cstheme="minorHAnsi"/>
        </w:rPr>
      </w:pPr>
      <w:r w:rsidRPr="00E252F5">
        <w:rPr>
          <w:rFonts w:cstheme="minorHAnsi"/>
        </w:rPr>
        <w:t>_________________________</w:t>
      </w:r>
    </w:p>
    <w:p w:rsidR="00727B86" w:rsidRPr="00E252F5" w:rsidRDefault="00727B86" w:rsidP="00727B86">
      <w:pPr>
        <w:spacing w:after="0" w:line="360" w:lineRule="auto"/>
        <w:jc w:val="center"/>
        <w:rPr>
          <w:rFonts w:cstheme="minorHAnsi"/>
        </w:rPr>
      </w:pPr>
      <w:r w:rsidRPr="00E252F5">
        <w:rPr>
          <w:rFonts w:cstheme="minorHAnsi"/>
        </w:rPr>
        <w:t>Ofertant,</w:t>
      </w:r>
    </w:p>
    <w:p w:rsidR="00727B86" w:rsidRPr="00E252F5" w:rsidRDefault="00727B86" w:rsidP="00727B86">
      <w:pPr>
        <w:spacing w:after="0" w:line="360" w:lineRule="auto"/>
        <w:jc w:val="center"/>
        <w:rPr>
          <w:rFonts w:cstheme="minorHAnsi"/>
        </w:rPr>
      </w:pPr>
      <w:r w:rsidRPr="00E252F5">
        <w:rPr>
          <w:rFonts w:cstheme="minorHAnsi"/>
        </w:rPr>
        <w:t>.........................................</w:t>
      </w:r>
    </w:p>
    <w:p w:rsidR="00727B86" w:rsidRPr="00E252F5" w:rsidRDefault="00727B86" w:rsidP="00727B86">
      <w:pPr>
        <w:spacing w:after="0" w:line="360" w:lineRule="auto"/>
        <w:jc w:val="center"/>
        <w:rPr>
          <w:rFonts w:cstheme="minorHAnsi"/>
        </w:rPr>
      </w:pPr>
      <w:r w:rsidRPr="00E252F5">
        <w:rPr>
          <w:rFonts w:cstheme="minorHAnsi"/>
        </w:rPr>
        <w:t>(nume, prenume reprezentant legal, în clar)</w:t>
      </w:r>
    </w:p>
    <w:p w:rsidR="00727B86" w:rsidRPr="00E252F5" w:rsidRDefault="00727B86" w:rsidP="00727B86">
      <w:pPr>
        <w:spacing w:after="0" w:line="360" w:lineRule="auto"/>
        <w:jc w:val="center"/>
        <w:rPr>
          <w:rFonts w:cstheme="minorHAnsi"/>
        </w:rPr>
      </w:pPr>
      <w:r w:rsidRPr="00E252F5">
        <w:rPr>
          <w:rFonts w:cstheme="minorHAnsi"/>
        </w:rPr>
        <w:t>(semnătura autorizată)</w:t>
      </w:r>
    </w:p>
    <w:p w:rsidR="00727B86" w:rsidRPr="00E252F5" w:rsidRDefault="00727B86" w:rsidP="00727B86">
      <w:pPr>
        <w:spacing w:after="0" w:line="360" w:lineRule="auto"/>
        <w:jc w:val="center"/>
        <w:rPr>
          <w:rFonts w:cstheme="minorHAnsi"/>
        </w:rPr>
      </w:pPr>
      <w:r w:rsidRPr="00E252F5">
        <w:rPr>
          <w:rFonts w:cstheme="minorHAnsi"/>
        </w:rPr>
        <w:t>L.S.</w:t>
      </w: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Default="00727B86" w:rsidP="00727B86">
      <w:pPr>
        <w:spacing w:after="0" w:line="240" w:lineRule="auto"/>
        <w:jc w:val="right"/>
        <w:rPr>
          <w:rFonts w:cstheme="minorHAnsi"/>
          <w:b/>
        </w:rPr>
      </w:pPr>
    </w:p>
    <w:p w:rsidR="00B152AF" w:rsidRDefault="00B152AF" w:rsidP="00727B86">
      <w:pPr>
        <w:spacing w:after="0" w:line="240" w:lineRule="auto"/>
        <w:jc w:val="right"/>
        <w:rPr>
          <w:rFonts w:cstheme="minorHAnsi"/>
          <w:b/>
        </w:rPr>
      </w:pPr>
    </w:p>
    <w:p w:rsidR="00B152AF" w:rsidRDefault="00B152AF" w:rsidP="00727B86">
      <w:pPr>
        <w:spacing w:after="0" w:line="240" w:lineRule="auto"/>
        <w:jc w:val="right"/>
        <w:rPr>
          <w:rFonts w:cstheme="minorHAnsi"/>
          <w:b/>
        </w:rPr>
      </w:pPr>
    </w:p>
    <w:p w:rsidR="00B152AF" w:rsidRDefault="00B152AF" w:rsidP="00727B86">
      <w:pPr>
        <w:spacing w:after="0" w:line="240" w:lineRule="auto"/>
        <w:jc w:val="right"/>
        <w:rPr>
          <w:rFonts w:cstheme="minorHAnsi"/>
          <w:b/>
        </w:rPr>
      </w:pPr>
    </w:p>
    <w:p w:rsidR="00B152AF" w:rsidRDefault="00B152AF" w:rsidP="00727B86">
      <w:pPr>
        <w:spacing w:after="0" w:line="240" w:lineRule="auto"/>
        <w:jc w:val="right"/>
        <w:rPr>
          <w:rFonts w:cstheme="minorHAnsi"/>
          <w:b/>
        </w:rPr>
      </w:pPr>
    </w:p>
    <w:p w:rsidR="00B152AF" w:rsidRDefault="00B152AF" w:rsidP="00727B86">
      <w:pPr>
        <w:spacing w:after="0" w:line="240" w:lineRule="auto"/>
        <w:jc w:val="right"/>
        <w:rPr>
          <w:rFonts w:cstheme="minorHAnsi"/>
          <w:b/>
        </w:rPr>
      </w:pPr>
    </w:p>
    <w:p w:rsidR="00B152AF" w:rsidRPr="00E252F5" w:rsidRDefault="00B152AF"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rPr>
      </w:pPr>
      <w:r w:rsidRPr="00E252F5">
        <w:rPr>
          <w:rFonts w:cstheme="minorHAnsi"/>
          <w:b/>
        </w:rPr>
        <w:lastRenderedPageBreak/>
        <w:t>Formular nr. 15</w:t>
      </w:r>
    </w:p>
    <w:p w:rsidR="00727B86" w:rsidRPr="00E252F5" w:rsidRDefault="00727B86" w:rsidP="00727B86">
      <w:pPr>
        <w:spacing w:after="0" w:line="240" w:lineRule="auto"/>
        <w:rPr>
          <w:rFonts w:cstheme="minorHAnsi"/>
        </w:rPr>
      </w:pPr>
      <w:r w:rsidRPr="00E252F5">
        <w:rPr>
          <w:rFonts w:cstheme="minorHAnsi"/>
        </w:rPr>
        <w:t xml:space="preserve">Operatorul economic </w:t>
      </w:r>
      <w:r w:rsidRPr="00E252F5">
        <w:rPr>
          <w:rFonts w:cstheme="minorHAnsi"/>
        </w:rPr>
        <w:tab/>
      </w:r>
      <w:r w:rsidRPr="00E252F5">
        <w:rPr>
          <w:rFonts w:cstheme="minorHAnsi"/>
        </w:rPr>
        <w:tab/>
      </w:r>
      <w:r w:rsidRPr="00E252F5">
        <w:rPr>
          <w:rFonts w:cstheme="minorHAnsi"/>
        </w:rPr>
        <w:tab/>
      </w:r>
      <w:r w:rsidRPr="00E252F5">
        <w:rPr>
          <w:rFonts w:cstheme="minorHAnsi"/>
        </w:rPr>
        <w:tab/>
      </w:r>
    </w:p>
    <w:p w:rsidR="00727B86" w:rsidRPr="00E252F5" w:rsidRDefault="00727B86" w:rsidP="00727B86">
      <w:pPr>
        <w:spacing w:after="0" w:line="240" w:lineRule="auto"/>
        <w:rPr>
          <w:rFonts w:cstheme="minorHAnsi"/>
        </w:rPr>
      </w:pPr>
      <w:r w:rsidRPr="00E252F5">
        <w:rPr>
          <w:rFonts w:cstheme="minorHAnsi"/>
        </w:rPr>
        <w:t xml:space="preserve">................................. </w:t>
      </w:r>
      <w:r w:rsidRPr="00E252F5">
        <w:rPr>
          <w:rFonts w:cstheme="minorHAnsi"/>
        </w:rPr>
        <w:tab/>
      </w:r>
      <w:r w:rsidRPr="00E252F5">
        <w:rPr>
          <w:rFonts w:cstheme="minorHAnsi"/>
        </w:rPr>
        <w:tab/>
      </w:r>
      <w:r w:rsidRPr="00E252F5">
        <w:rPr>
          <w:rFonts w:cstheme="minorHAnsi"/>
        </w:rPr>
        <w:tab/>
      </w:r>
      <w:r w:rsidRPr="00E252F5">
        <w:rPr>
          <w:rFonts w:cstheme="minorHAnsi"/>
        </w:rPr>
        <w:tab/>
      </w:r>
    </w:p>
    <w:p w:rsidR="00727B86" w:rsidRPr="00E252F5" w:rsidRDefault="00727B86" w:rsidP="00727B86">
      <w:pPr>
        <w:spacing w:after="0" w:line="240" w:lineRule="auto"/>
        <w:rPr>
          <w:rFonts w:cstheme="minorHAnsi"/>
          <w:i/>
        </w:rPr>
      </w:pPr>
      <w:r w:rsidRPr="00E252F5">
        <w:rPr>
          <w:rFonts w:cstheme="minorHAnsi"/>
          <w:i/>
        </w:rPr>
        <w:t>(denumire/sediu)</w:t>
      </w: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0" w:lineRule="atLeast"/>
        <w:jc w:val="center"/>
        <w:rPr>
          <w:rFonts w:eastAsia="Arial Narrow" w:cstheme="minorHAnsi"/>
          <w:b/>
        </w:rPr>
      </w:pPr>
      <w:r w:rsidRPr="00E252F5">
        <w:rPr>
          <w:rFonts w:eastAsia="Arial Narrow" w:cstheme="minorHAnsi"/>
          <w:b/>
        </w:rPr>
        <w:t>FIȘA CU INFORMAȚII GENERALE PRIVIND OPERATORUL ECONOMIC</w:t>
      </w:r>
    </w:p>
    <w:p w:rsidR="00727B86" w:rsidRPr="00E252F5" w:rsidRDefault="00727B86" w:rsidP="00727B86">
      <w:pPr>
        <w:spacing w:after="0" w:line="0" w:lineRule="atLeast"/>
        <w:jc w:val="center"/>
        <w:rPr>
          <w:rFonts w:eastAsia="Arial Narrow" w:cstheme="minorHAnsi"/>
          <w:b/>
        </w:rPr>
      </w:pPr>
    </w:p>
    <w:p w:rsidR="00727B86" w:rsidRPr="00E252F5" w:rsidRDefault="00727B86" w:rsidP="00727B86">
      <w:pPr>
        <w:spacing w:after="0" w:line="0" w:lineRule="atLeast"/>
        <w:jc w:val="center"/>
        <w:rPr>
          <w:rFonts w:eastAsia="Arial Narrow" w:cstheme="minorHAnsi"/>
          <w:b/>
        </w:rPr>
      </w:pPr>
    </w:p>
    <w:p w:rsidR="00727B86" w:rsidRPr="00E252F5" w:rsidRDefault="00727B86" w:rsidP="00962956">
      <w:pPr>
        <w:numPr>
          <w:ilvl w:val="0"/>
          <w:numId w:val="20"/>
        </w:numPr>
        <w:tabs>
          <w:tab w:val="left" w:pos="-6379"/>
          <w:tab w:val="left" w:pos="284"/>
        </w:tabs>
        <w:spacing w:after="0"/>
        <w:jc w:val="both"/>
        <w:rPr>
          <w:rFonts w:eastAsia="Arial Narrow" w:cstheme="minorHAnsi"/>
        </w:rPr>
      </w:pPr>
      <w:r w:rsidRPr="00E252F5">
        <w:rPr>
          <w:rFonts w:eastAsia="Arial Narrow" w:cstheme="minorHAnsi"/>
        </w:rPr>
        <w:t>Denumirea/numele:</w:t>
      </w:r>
    </w:p>
    <w:p w:rsidR="00727B86" w:rsidRPr="00E252F5" w:rsidRDefault="00727B86" w:rsidP="00962956">
      <w:pPr>
        <w:numPr>
          <w:ilvl w:val="0"/>
          <w:numId w:val="20"/>
        </w:numPr>
        <w:tabs>
          <w:tab w:val="left" w:pos="-6379"/>
          <w:tab w:val="left" w:pos="284"/>
        </w:tabs>
        <w:spacing w:after="0"/>
        <w:jc w:val="both"/>
        <w:rPr>
          <w:rFonts w:eastAsia="Arial Narrow" w:cstheme="minorHAnsi"/>
        </w:rPr>
      </w:pPr>
      <w:r w:rsidRPr="00E252F5">
        <w:rPr>
          <w:rFonts w:eastAsia="Arial Narrow" w:cstheme="minorHAnsi"/>
        </w:rPr>
        <w:t>Codul fiscal:</w:t>
      </w:r>
    </w:p>
    <w:p w:rsidR="00727B86" w:rsidRPr="00E252F5" w:rsidRDefault="00727B86" w:rsidP="00962956">
      <w:pPr>
        <w:numPr>
          <w:ilvl w:val="0"/>
          <w:numId w:val="20"/>
        </w:numPr>
        <w:tabs>
          <w:tab w:val="left" w:pos="-6379"/>
          <w:tab w:val="left" w:pos="284"/>
        </w:tabs>
        <w:spacing w:after="0"/>
        <w:jc w:val="both"/>
        <w:rPr>
          <w:rFonts w:eastAsia="Arial Narrow" w:cstheme="minorHAnsi"/>
        </w:rPr>
      </w:pPr>
      <w:r w:rsidRPr="00E252F5">
        <w:rPr>
          <w:rFonts w:eastAsia="Arial Narrow" w:cstheme="minorHAnsi"/>
        </w:rPr>
        <w:t>Adresa sediului central:</w:t>
      </w:r>
    </w:p>
    <w:p w:rsidR="00727B86" w:rsidRPr="00E252F5" w:rsidRDefault="00727B86" w:rsidP="00962956">
      <w:pPr>
        <w:numPr>
          <w:ilvl w:val="0"/>
          <w:numId w:val="21"/>
        </w:numPr>
        <w:tabs>
          <w:tab w:val="left" w:pos="-6379"/>
          <w:tab w:val="left" w:pos="284"/>
        </w:tabs>
        <w:spacing w:after="0"/>
        <w:jc w:val="both"/>
        <w:rPr>
          <w:rFonts w:eastAsia="Arial Narrow" w:cstheme="minorHAnsi"/>
        </w:rPr>
      </w:pPr>
      <w:r w:rsidRPr="00E252F5">
        <w:rPr>
          <w:rFonts w:eastAsia="Arial Narrow" w:cstheme="minorHAnsi"/>
        </w:rPr>
        <w:t>Telefon:</w:t>
      </w:r>
    </w:p>
    <w:p w:rsidR="00727B86" w:rsidRPr="00E252F5" w:rsidRDefault="00727B86" w:rsidP="00727B86">
      <w:pPr>
        <w:spacing w:after="0"/>
        <w:ind w:left="150" w:right="7520" w:firstLine="708"/>
        <w:rPr>
          <w:rFonts w:eastAsia="Arial Narrow" w:cstheme="minorHAnsi"/>
        </w:rPr>
      </w:pPr>
      <w:r w:rsidRPr="00E252F5">
        <w:rPr>
          <w:rFonts w:eastAsia="Arial Narrow" w:cstheme="minorHAnsi"/>
        </w:rPr>
        <w:t xml:space="preserve">Fax: </w:t>
      </w:r>
    </w:p>
    <w:p w:rsidR="00727B86" w:rsidRPr="00E252F5" w:rsidRDefault="00727B86" w:rsidP="00727B86">
      <w:pPr>
        <w:spacing w:after="0"/>
        <w:ind w:left="150" w:right="7520" w:firstLine="708"/>
        <w:rPr>
          <w:rFonts w:eastAsia="Arial Narrow" w:cstheme="minorHAnsi"/>
        </w:rPr>
      </w:pPr>
      <w:r w:rsidRPr="00E252F5">
        <w:rPr>
          <w:rFonts w:eastAsia="Arial Narrow" w:cstheme="minorHAnsi"/>
        </w:rPr>
        <w:t>E-mail:</w:t>
      </w:r>
    </w:p>
    <w:p w:rsidR="00727B86" w:rsidRPr="00E252F5" w:rsidRDefault="00727B86" w:rsidP="00962956">
      <w:pPr>
        <w:numPr>
          <w:ilvl w:val="0"/>
          <w:numId w:val="21"/>
        </w:numPr>
        <w:tabs>
          <w:tab w:val="left" w:pos="284"/>
          <w:tab w:val="left" w:pos="1080"/>
        </w:tabs>
        <w:spacing w:after="0"/>
        <w:jc w:val="both"/>
        <w:rPr>
          <w:rFonts w:eastAsia="Arial Narrow" w:cstheme="minorHAnsi"/>
        </w:rPr>
      </w:pPr>
      <w:r w:rsidRPr="00E252F5">
        <w:rPr>
          <w:rFonts w:eastAsia="Arial Narrow" w:cstheme="minorHAnsi"/>
        </w:rPr>
        <w:t>Certificatul de înmatriculare/înregistrare ______________________________</w:t>
      </w:r>
    </w:p>
    <w:p w:rsidR="00727B86" w:rsidRPr="00E252F5" w:rsidRDefault="00727B86" w:rsidP="00727B86">
      <w:pPr>
        <w:tabs>
          <w:tab w:val="left" w:pos="284"/>
        </w:tabs>
        <w:spacing w:after="0"/>
        <w:jc w:val="both"/>
        <w:rPr>
          <w:rFonts w:eastAsia="Arial Narrow" w:cstheme="minorHAnsi"/>
        </w:rPr>
      </w:pPr>
      <w:r w:rsidRPr="00E252F5">
        <w:rPr>
          <w:rFonts w:eastAsia="Arial Narrow" w:cstheme="minorHAnsi"/>
          <w:i/>
        </w:rPr>
        <w:t>(numărul înmatriculare/înregistrare, data</w:t>
      </w:r>
      <w:r w:rsidRPr="00E252F5">
        <w:rPr>
          <w:rFonts w:eastAsia="Arial Narrow" w:cstheme="minorHAnsi"/>
        </w:rPr>
        <w:t>)</w:t>
      </w:r>
    </w:p>
    <w:p w:rsidR="00727B86" w:rsidRPr="00E252F5" w:rsidRDefault="00727B86" w:rsidP="00962956">
      <w:pPr>
        <w:numPr>
          <w:ilvl w:val="0"/>
          <w:numId w:val="21"/>
        </w:numPr>
        <w:tabs>
          <w:tab w:val="left" w:pos="284"/>
          <w:tab w:val="left" w:pos="1080"/>
        </w:tabs>
        <w:spacing w:after="0"/>
        <w:jc w:val="both"/>
        <w:rPr>
          <w:rFonts w:eastAsia="Arial Narrow" w:cstheme="minorHAnsi"/>
        </w:rPr>
      </w:pPr>
      <w:r w:rsidRPr="00E252F5">
        <w:rPr>
          <w:rFonts w:eastAsia="Arial Narrow" w:cstheme="minorHAnsi"/>
        </w:rPr>
        <w:t>Obiectul de activitate, pe domenii: ___________________________________</w:t>
      </w:r>
    </w:p>
    <w:p w:rsidR="00727B86" w:rsidRPr="00E252F5" w:rsidRDefault="00727B86" w:rsidP="00727B86">
      <w:pPr>
        <w:spacing w:after="0"/>
        <w:rPr>
          <w:rFonts w:eastAsia="Arial Narrow" w:cstheme="minorHAnsi"/>
          <w:i/>
        </w:rPr>
      </w:pPr>
      <w:r w:rsidRPr="00E252F5">
        <w:rPr>
          <w:rFonts w:eastAsia="Arial Narrow" w:cstheme="minorHAnsi"/>
        </w:rPr>
        <w:t>(</w:t>
      </w:r>
      <w:r w:rsidRPr="00E252F5">
        <w:rPr>
          <w:rFonts w:eastAsia="Arial Narrow" w:cstheme="minorHAnsi"/>
          <w:i/>
        </w:rPr>
        <w:t>în conformitate cu prevederile din statutul propriu)</w:t>
      </w:r>
    </w:p>
    <w:p w:rsidR="00727B86" w:rsidRPr="00E252F5" w:rsidRDefault="00727B86" w:rsidP="00727B86">
      <w:pPr>
        <w:spacing w:after="0"/>
        <w:ind w:right="80"/>
        <w:jc w:val="both"/>
        <w:rPr>
          <w:rFonts w:eastAsia="Arial Narrow" w:cstheme="minorHAnsi"/>
          <w:i/>
        </w:rPr>
      </w:pPr>
      <w:r w:rsidRPr="00E252F5">
        <w:rPr>
          <w:rFonts w:eastAsia="Arial Narrow" w:cstheme="minorHAnsi"/>
        </w:rPr>
        <w:t xml:space="preserve">6.1. Activităţi CAEN pentru care există autorizare </w:t>
      </w:r>
      <w:r w:rsidRPr="00E252F5">
        <w:rPr>
          <w:rFonts w:eastAsia="Arial Narrow" w:cstheme="minorHAnsi"/>
          <w:i/>
        </w:rPr>
        <w:t>__________________________(se va solicita</w:t>
      </w:r>
      <w:r w:rsidRPr="00E252F5">
        <w:rPr>
          <w:rFonts w:eastAsia="Arial Narrow" w:cstheme="minorHAnsi"/>
        </w:rPr>
        <w:t xml:space="preserve"> </w:t>
      </w:r>
      <w:r w:rsidRPr="00E252F5">
        <w:rPr>
          <w:rFonts w:eastAsia="Arial Narrow" w:cstheme="minorHAnsi"/>
          <w:i/>
        </w:rPr>
        <w:t>după caz, certificatul constatator conform căruia operatorul economic îndeplineşte condiţiile de funcţionare specifice pentru activitatea CAEN în care se înscrie obiectul contractului de achiziţie)</w:t>
      </w:r>
    </w:p>
    <w:p w:rsidR="00727B86" w:rsidRPr="00E252F5" w:rsidRDefault="00727B86" w:rsidP="00727B86">
      <w:pPr>
        <w:spacing w:after="0"/>
        <w:rPr>
          <w:rFonts w:eastAsia="Arial Narrow" w:cstheme="minorHAnsi"/>
        </w:rPr>
      </w:pPr>
      <w:r w:rsidRPr="00E252F5">
        <w:rPr>
          <w:rFonts w:eastAsia="Arial Narrow" w:cstheme="minorHAnsi"/>
        </w:rPr>
        <w:t>7. Birourile filialelor/sucursalelor locale, dacă este cazul:</w:t>
      </w:r>
    </w:p>
    <w:p w:rsidR="00727B86" w:rsidRPr="00E252F5" w:rsidRDefault="00727B86" w:rsidP="00727B86">
      <w:pPr>
        <w:spacing w:after="0"/>
        <w:rPr>
          <w:rFonts w:eastAsia="Arial Narrow" w:cstheme="minorHAnsi"/>
        </w:rPr>
      </w:pPr>
      <w:r w:rsidRPr="00E252F5">
        <w:rPr>
          <w:rFonts w:eastAsia="Arial Narrow" w:cstheme="minorHAnsi"/>
        </w:rPr>
        <w:t>a._______________________________________________________</w:t>
      </w:r>
    </w:p>
    <w:p w:rsidR="00727B86" w:rsidRPr="00E252F5" w:rsidRDefault="00727B86" w:rsidP="00727B86">
      <w:pPr>
        <w:tabs>
          <w:tab w:val="left" w:pos="9600"/>
        </w:tabs>
        <w:spacing w:after="0"/>
        <w:ind w:right="-39"/>
        <w:rPr>
          <w:rFonts w:eastAsia="Arial Narrow" w:cstheme="minorHAnsi"/>
        </w:rPr>
      </w:pPr>
      <w:r w:rsidRPr="00E252F5">
        <w:rPr>
          <w:rFonts w:eastAsia="Arial Narrow" w:cstheme="minorHAnsi"/>
        </w:rPr>
        <w:t>(</w:t>
      </w:r>
      <w:r w:rsidRPr="00E252F5">
        <w:rPr>
          <w:rFonts w:eastAsia="Arial Narrow" w:cstheme="minorHAnsi"/>
          <w:i/>
        </w:rPr>
        <w:t>adrese complete, telefon/fax, certificate de înmatriculare/înregistrare</w:t>
      </w:r>
      <w:r w:rsidRPr="00E252F5">
        <w:rPr>
          <w:rFonts w:eastAsia="Arial Narrow" w:cstheme="minorHAnsi"/>
        </w:rPr>
        <w:t>) b._______________________________________________________</w:t>
      </w:r>
    </w:p>
    <w:p w:rsidR="00727B86" w:rsidRPr="00E252F5" w:rsidRDefault="00727B86" w:rsidP="00727B86">
      <w:pPr>
        <w:spacing w:after="0"/>
        <w:rPr>
          <w:rFonts w:eastAsia="Arial Narrow" w:cstheme="minorHAnsi"/>
        </w:rPr>
      </w:pPr>
      <w:r w:rsidRPr="00E252F5">
        <w:rPr>
          <w:rFonts w:eastAsia="Arial Narrow" w:cstheme="minorHAnsi"/>
        </w:rPr>
        <w:t>c._______________________________________________________</w:t>
      </w:r>
    </w:p>
    <w:p w:rsidR="00727B86" w:rsidRPr="00E252F5" w:rsidRDefault="00727B86" w:rsidP="00727B86">
      <w:pPr>
        <w:spacing w:after="0"/>
        <w:rPr>
          <w:rFonts w:eastAsia="Arial Narrow" w:cstheme="minorHAnsi"/>
        </w:rPr>
      </w:pPr>
      <w:r w:rsidRPr="00E252F5">
        <w:rPr>
          <w:rFonts w:eastAsia="Arial Narrow" w:cstheme="minorHAnsi"/>
        </w:rPr>
        <w:t>d._______________________________________________________</w:t>
      </w:r>
    </w:p>
    <w:p w:rsidR="00727B86" w:rsidRPr="00E252F5" w:rsidRDefault="00727B86" w:rsidP="00962956">
      <w:pPr>
        <w:numPr>
          <w:ilvl w:val="0"/>
          <w:numId w:val="22"/>
        </w:numPr>
        <w:tabs>
          <w:tab w:val="left" w:pos="284"/>
        </w:tabs>
        <w:spacing w:after="0"/>
        <w:jc w:val="both"/>
        <w:rPr>
          <w:rFonts w:eastAsia="Arial Narrow" w:cstheme="minorHAnsi"/>
        </w:rPr>
      </w:pPr>
      <w:r w:rsidRPr="00E252F5">
        <w:rPr>
          <w:rFonts w:eastAsia="Arial Narrow" w:cstheme="minorHAnsi"/>
        </w:rPr>
        <w:t>Principala piaţă a afacerilor :</w:t>
      </w:r>
    </w:p>
    <w:p w:rsidR="00727B86" w:rsidRPr="00E252F5" w:rsidRDefault="00727B86" w:rsidP="00962956">
      <w:pPr>
        <w:numPr>
          <w:ilvl w:val="0"/>
          <w:numId w:val="22"/>
        </w:numPr>
        <w:tabs>
          <w:tab w:val="left" w:pos="284"/>
        </w:tabs>
        <w:spacing w:after="0"/>
        <w:jc w:val="both"/>
        <w:rPr>
          <w:rFonts w:eastAsia="Arial Narrow" w:cstheme="minorHAnsi"/>
        </w:rPr>
      </w:pPr>
      <w:r w:rsidRPr="00E252F5">
        <w:rPr>
          <w:rFonts w:eastAsia="Arial Narrow" w:cstheme="minorHAnsi"/>
        </w:rPr>
        <w:t>Cifra de afaceri pe ultimii 3 ani :</w:t>
      </w:r>
    </w:p>
    <w:p w:rsidR="00727B86" w:rsidRPr="00E252F5" w:rsidRDefault="00727B86" w:rsidP="00727B86">
      <w:pPr>
        <w:tabs>
          <w:tab w:val="left" w:pos="284"/>
        </w:tabs>
        <w:spacing w:after="0"/>
        <w:jc w:val="both"/>
        <w:rPr>
          <w:rFonts w:eastAsia="Arial Narrow" w:cstheme="minorHAnsi"/>
        </w:rPr>
      </w:pPr>
    </w:p>
    <w:tbl>
      <w:tblPr>
        <w:tblStyle w:val="GrilTabel"/>
        <w:tblW w:w="0" w:type="auto"/>
        <w:tblLook w:val="04A0" w:firstRow="1" w:lastRow="0" w:firstColumn="1" w:lastColumn="0" w:noHBand="0" w:noVBand="1"/>
      </w:tblPr>
      <w:tblGrid>
        <w:gridCol w:w="2357"/>
        <w:gridCol w:w="2357"/>
        <w:gridCol w:w="2358"/>
        <w:gridCol w:w="2358"/>
      </w:tblGrid>
      <w:tr w:rsidR="00727B86" w:rsidRPr="00E252F5" w:rsidTr="00FF26C5">
        <w:tc>
          <w:tcPr>
            <w:tcW w:w="9430" w:type="dxa"/>
            <w:gridSpan w:val="4"/>
          </w:tcPr>
          <w:p w:rsidR="00727B86" w:rsidRPr="00E252F5" w:rsidRDefault="00727B86" w:rsidP="00FF26C5">
            <w:pPr>
              <w:tabs>
                <w:tab w:val="left" w:pos="284"/>
              </w:tabs>
              <w:spacing w:line="0" w:lineRule="atLeast"/>
              <w:jc w:val="center"/>
              <w:rPr>
                <w:rFonts w:eastAsia="Arial Narrow" w:cstheme="minorHAnsi"/>
              </w:rPr>
            </w:pPr>
            <w:r w:rsidRPr="00E252F5">
              <w:rPr>
                <w:rFonts w:eastAsia="Arial Narrow" w:cstheme="minorHAnsi"/>
              </w:rPr>
              <w:t>Cifra de afaceri globală</w:t>
            </w:r>
          </w:p>
        </w:tc>
      </w:tr>
      <w:tr w:rsidR="00727B86" w:rsidRPr="00E252F5" w:rsidTr="00FF26C5">
        <w:tc>
          <w:tcPr>
            <w:tcW w:w="2357" w:type="dxa"/>
          </w:tcPr>
          <w:p w:rsidR="00727B86" w:rsidRPr="00E252F5" w:rsidRDefault="00727B86" w:rsidP="00FF26C5">
            <w:pPr>
              <w:tabs>
                <w:tab w:val="left" w:pos="284"/>
              </w:tabs>
              <w:spacing w:line="0" w:lineRule="atLeast"/>
              <w:jc w:val="center"/>
              <w:rPr>
                <w:rFonts w:eastAsia="Arial Narrow" w:cstheme="minorHAnsi"/>
              </w:rPr>
            </w:pPr>
            <w:r w:rsidRPr="00E252F5">
              <w:rPr>
                <w:rFonts w:eastAsia="Arial Narrow" w:cstheme="minorHAnsi"/>
              </w:rPr>
              <w:t>Anul</w:t>
            </w:r>
          </w:p>
        </w:tc>
        <w:tc>
          <w:tcPr>
            <w:tcW w:w="2357" w:type="dxa"/>
          </w:tcPr>
          <w:p w:rsidR="00727B86" w:rsidRPr="00E252F5" w:rsidRDefault="00727B86" w:rsidP="00FF26C5">
            <w:pPr>
              <w:tabs>
                <w:tab w:val="left" w:pos="284"/>
              </w:tabs>
              <w:spacing w:line="0" w:lineRule="atLeast"/>
              <w:jc w:val="center"/>
              <w:rPr>
                <w:rFonts w:eastAsia="Arial Narrow" w:cstheme="minorHAnsi"/>
              </w:rPr>
            </w:pPr>
            <w:r w:rsidRPr="00E252F5">
              <w:rPr>
                <w:rFonts w:eastAsia="Arial Narrow" w:cstheme="minorHAnsi"/>
              </w:rPr>
              <w:t>Valoarea</w:t>
            </w:r>
          </w:p>
          <w:p w:rsidR="00727B86" w:rsidRPr="00E252F5" w:rsidRDefault="00727B86" w:rsidP="00FF26C5">
            <w:pPr>
              <w:tabs>
                <w:tab w:val="left" w:pos="284"/>
              </w:tabs>
              <w:spacing w:line="0" w:lineRule="atLeast"/>
              <w:jc w:val="center"/>
              <w:rPr>
                <w:rFonts w:eastAsia="Arial Narrow" w:cstheme="minorHAnsi"/>
              </w:rPr>
            </w:pPr>
            <w:r w:rsidRPr="00E252F5">
              <w:rPr>
                <w:rFonts w:eastAsia="Arial Narrow" w:cstheme="minorHAnsi"/>
              </w:rPr>
              <w:t>Moneda</w:t>
            </w:r>
          </w:p>
        </w:tc>
        <w:tc>
          <w:tcPr>
            <w:tcW w:w="2358" w:type="dxa"/>
          </w:tcPr>
          <w:p w:rsidR="00727B86" w:rsidRPr="00E252F5" w:rsidRDefault="00727B86" w:rsidP="00FF26C5">
            <w:pPr>
              <w:tabs>
                <w:tab w:val="left" w:pos="284"/>
              </w:tabs>
              <w:spacing w:line="0" w:lineRule="atLeast"/>
              <w:jc w:val="center"/>
              <w:rPr>
                <w:rFonts w:eastAsia="Arial Narrow" w:cstheme="minorHAnsi"/>
              </w:rPr>
            </w:pPr>
            <w:r w:rsidRPr="00E252F5">
              <w:rPr>
                <w:rFonts w:eastAsia="Arial Narrow" w:cstheme="minorHAnsi"/>
              </w:rPr>
              <w:t>Curs de schimb</w:t>
            </w:r>
          </w:p>
        </w:tc>
        <w:tc>
          <w:tcPr>
            <w:tcW w:w="2358" w:type="dxa"/>
          </w:tcPr>
          <w:p w:rsidR="00727B86" w:rsidRPr="00E252F5" w:rsidRDefault="00727B86" w:rsidP="00FF26C5">
            <w:pPr>
              <w:tabs>
                <w:tab w:val="left" w:pos="284"/>
              </w:tabs>
              <w:spacing w:line="0" w:lineRule="atLeast"/>
              <w:jc w:val="center"/>
              <w:rPr>
                <w:rFonts w:eastAsia="Arial Narrow" w:cstheme="minorHAnsi"/>
              </w:rPr>
            </w:pPr>
            <w:r w:rsidRPr="00E252F5">
              <w:rPr>
                <w:rFonts w:eastAsia="Arial Narrow" w:cstheme="minorHAnsi"/>
              </w:rPr>
              <w:t>Echivalent</w:t>
            </w:r>
          </w:p>
          <w:p w:rsidR="00727B86" w:rsidRPr="00E252F5" w:rsidRDefault="00727B86" w:rsidP="00FF26C5">
            <w:pPr>
              <w:tabs>
                <w:tab w:val="left" w:pos="284"/>
              </w:tabs>
              <w:spacing w:line="0" w:lineRule="atLeast"/>
              <w:jc w:val="center"/>
              <w:rPr>
                <w:rFonts w:eastAsia="Arial Narrow" w:cstheme="minorHAnsi"/>
              </w:rPr>
            </w:pPr>
            <w:r w:rsidRPr="00E252F5">
              <w:rPr>
                <w:rFonts w:eastAsia="Arial Narrow" w:cstheme="minorHAnsi"/>
              </w:rPr>
              <w:t>lei</w:t>
            </w:r>
          </w:p>
        </w:tc>
      </w:tr>
      <w:tr w:rsidR="00727B86" w:rsidRPr="00E252F5" w:rsidTr="00FF26C5">
        <w:tc>
          <w:tcPr>
            <w:tcW w:w="2357" w:type="dxa"/>
          </w:tcPr>
          <w:p w:rsidR="00727B86" w:rsidRPr="00E252F5" w:rsidRDefault="00727B86" w:rsidP="00FF26C5">
            <w:pPr>
              <w:tabs>
                <w:tab w:val="left" w:pos="284"/>
              </w:tabs>
              <w:spacing w:line="0" w:lineRule="atLeast"/>
              <w:rPr>
                <w:rFonts w:eastAsia="Arial Narrow" w:cstheme="minorHAnsi"/>
              </w:rPr>
            </w:pPr>
            <w:r w:rsidRPr="00E252F5">
              <w:rPr>
                <w:rFonts w:eastAsia="Arial Narrow" w:cstheme="minorHAnsi"/>
              </w:rPr>
              <w:t>Anul …………………</w:t>
            </w:r>
          </w:p>
        </w:tc>
        <w:tc>
          <w:tcPr>
            <w:tcW w:w="2357" w:type="dxa"/>
          </w:tcPr>
          <w:p w:rsidR="00727B86" w:rsidRPr="00E252F5" w:rsidRDefault="00727B86" w:rsidP="00FF26C5">
            <w:pPr>
              <w:tabs>
                <w:tab w:val="left" w:pos="284"/>
              </w:tabs>
              <w:spacing w:line="0" w:lineRule="atLeast"/>
              <w:rPr>
                <w:rFonts w:eastAsia="Arial Narrow" w:cstheme="minorHAnsi"/>
              </w:rPr>
            </w:pPr>
          </w:p>
        </w:tc>
        <w:tc>
          <w:tcPr>
            <w:tcW w:w="2358" w:type="dxa"/>
          </w:tcPr>
          <w:p w:rsidR="00727B86" w:rsidRPr="00E252F5" w:rsidRDefault="00727B86" w:rsidP="00FF26C5">
            <w:pPr>
              <w:tabs>
                <w:tab w:val="left" w:pos="284"/>
              </w:tabs>
              <w:spacing w:line="0" w:lineRule="atLeast"/>
              <w:rPr>
                <w:rFonts w:eastAsia="Arial Narrow" w:cstheme="minorHAnsi"/>
              </w:rPr>
            </w:pPr>
          </w:p>
        </w:tc>
        <w:tc>
          <w:tcPr>
            <w:tcW w:w="2358" w:type="dxa"/>
          </w:tcPr>
          <w:p w:rsidR="00727B86" w:rsidRPr="00E252F5" w:rsidRDefault="00727B86" w:rsidP="00FF26C5">
            <w:pPr>
              <w:tabs>
                <w:tab w:val="left" w:pos="284"/>
              </w:tabs>
              <w:spacing w:line="0" w:lineRule="atLeast"/>
              <w:rPr>
                <w:rFonts w:eastAsia="Arial Narrow" w:cstheme="minorHAnsi"/>
              </w:rPr>
            </w:pPr>
          </w:p>
        </w:tc>
      </w:tr>
      <w:tr w:rsidR="00727B86" w:rsidRPr="00E252F5" w:rsidTr="00FF26C5">
        <w:tc>
          <w:tcPr>
            <w:tcW w:w="2357" w:type="dxa"/>
          </w:tcPr>
          <w:p w:rsidR="00727B86" w:rsidRPr="00E252F5" w:rsidRDefault="00727B86" w:rsidP="00FF26C5">
            <w:pPr>
              <w:tabs>
                <w:tab w:val="left" w:pos="284"/>
              </w:tabs>
              <w:spacing w:line="0" w:lineRule="atLeast"/>
              <w:rPr>
                <w:rFonts w:eastAsia="Arial Narrow" w:cstheme="minorHAnsi"/>
              </w:rPr>
            </w:pPr>
            <w:r w:rsidRPr="00E252F5">
              <w:rPr>
                <w:rFonts w:eastAsia="Arial Narrow" w:cstheme="minorHAnsi"/>
              </w:rPr>
              <w:t>Anul …………………</w:t>
            </w:r>
          </w:p>
        </w:tc>
        <w:tc>
          <w:tcPr>
            <w:tcW w:w="2357" w:type="dxa"/>
          </w:tcPr>
          <w:p w:rsidR="00727B86" w:rsidRPr="00E252F5" w:rsidRDefault="00727B86" w:rsidP="00FF26C5">
            <w:pPr>
              <w:tabs>
                <w:tab w:val="left" w:pos="284"/>
              </w:tabs>
              <w:spacing w:line="0" w:lineRule="atLeast"/>
              <w:rPr>
                <w:rFonts w:eastAsia="Arial Narrow" w:cstheme="minorHAnsi"/>
              </w:rPr>
            </w:pPr>
          </w:p>
        </w:tc>
        <w:tc>
          <w:tcPr>
            <w:tcW w:w="2358" w:type="dxa"/>
          </w:tcPr>
          <w:p w:rsidR="00727B86" w:rsidRPr="00E252F5" w:rsidRDefault="00727B86" w:rsidP="00FF26C5">
            <w:pPr>
              <w:tabs>
                <w:tab w:val="left" w:pos="284"/>
              </w:tabs>
              <w:spacing w:line="0" w:lineRule="atLeast"/>
              <w:rPr>
                <w:rFonts w:eastAsia="Arial Narrow" w:cstheme="minorHAnsi"/>
              </w:rPr>
            </w:pPr>
          </w:p>
        </w:tc>
        <w:tc>
          <w:tcPr>
            <w:tcW w:w="2358" w:type="dxa"/>
          </w:tcPr>
          <w:p w:rsidR="00727B86" w:rsidRPr="00E252F5" w:rsidRDefault="00727B86" w:rsidP="00FF26C5">
            <w:pPr>
              <w:tabs>
                <w:tab w:val="left" w:pos="284"/>
              </w:tabs>
              <w:spacing w:line="0" w:lineRule="atLeast"/>
              <w:rPr>
                <w:rFonts w:eastAsia="Arial Narrow" w:cstheme="minorHAnsi"/>
              </w:rPr>
            </w:pPr>
          </w:p>
        </w:tc>
      </w:tr>
      <w:tr w:rsidR="00727B86" w:rsidRPr="00E252F5" w:rsidTr="00FF26C5">
        <w:tc>
          <w:tcPr>
            <w:tcW w:w="2357" w:type="dxa"/>
          </w:tcPr>
          <w:p w:rsidR="00727B86" w:rsidRPr="00E252F5" w:rsidRDefault="00727B86" w:rsidP="00FF26C5">
            <w:pPr>
              <w:tabs>
                <w:tab w:val="left" w:pos="284"/>
              </w:tabs>
              <w:spacing w:line="0" w:lineRule="atLeast"/>
              <w:rPr>
                <w:rFonts w:eastAsia="Arial Narrow" w:cstheme="minorHAnsi"/>
              </w:rPr>
            </w:pPr>
            <w:r w:rsidRPr="00E252F5">
              <w:rPr>
                <w:rFonts w:eastAsia="Arial Narrow" w:cstheme="minorHAnsi"/>
              </w:rPr>
              <w:t>Anul …………………</w:t>
            </w:r>
          </w:p>
        </w:tc>
        <w:tc>
          <w:tcPr>
            <w:tcW w:w="2357" w:type="dxa"/>
          </w:tcPr>
          <w:p w:rsidR="00727B86" w:rsidRPr="00E252F5" w:rsidRDefault="00727B86" w:rsidP="00FF26C5">
            <w:pPr>
              <w:tabs>
                <w:tab w:val="left" w:pos="284"/>
              </w:tabs>
              <w:spacing w:line="0" w:lineRule="atLeast"/>
              <w:rPr>
                <w:rFonts w:eastAsia="Arial Narrow" w:cstheme="minorHAnsi"/>
              </w:rPr>
            </w:pPr>
          </w:p>
        </w:tc>
        <w:tc>
          <w:tcPr>
            <w:tcW w:w="2358" w:type="dxa"/>
          </w:tcPr>
          <w:p w:rsidR="00727B86" w:rsidRPr="00E252F5" w:rsidRDefault="00727B86" w:rsidP="00FF26C5">
            <w:pPr>
              <w:tabs>
                <w:tab w:val="left" w:pos="284"/>
              </w:tabs>
              <w:spacing w:line="0" w:lineRule="atLeast"/>
              <w:rPr>
                <w:rFonts w:eastAsia="Arial Narrow" w:cstheme="minorHAnsi"/>
              </w:rPr>
            </w:pPr>
          </w:p>
        </w:tc>
        <w:tc>
          <w:tcPr>
            <w:tcW w:w="2358" w:type="dxa"/>
          </w:tcPr>
          <w:p w:rsidR="00727B86" w:rsidRPr="00E252F5" w:rsidRDefault="00727B86" w:rsidP="00FF26C5">
            <w:pPr>
              <w:tabs>
                <w:tab w:val="left" w:pos="284"/>
              </w:tabs>
              <w:spacing w:line="0" w:lineRule="atLeast"/>
              <w:rPr>
                <w:rFonts w:eastAsia="Arial Narrow" w:cstheme="minorHAnsi"/>
              </w:rPr>
            </w:pPr>
          </w:p>
        </w:tc>
      </w:tr>
      <w:tr w:rsidR="00727B86" w:rsidRPr="00E252F5" w:rsidTr="00FF26C5">
        <w:tc>
          <w:tcPr>
            <w:tcW w:w="7072" w:type="dxa"/>
            <w:gridSpan w:val="3"/>
          </w:tcPr>
          <w:p w:rsidR="00727B86" w:rsidRPr="00E252F5" w:rsidRDefault="00727B86" w:rsidP="00FF26C5">
            <w:pPr>
              <w:tabs>
                <w:tab w:val="left" w:pos="284"/>
              </w:tabs>
              <w:spacing w:line="0" w:lineRule="atLeast"/>
              <w:jc w:val="center"/>
              <w:rPr>
                <w:rFonts w:eastAsia="Arial Narrow" w:cstheme="minorHAnsi"/>
              </w:rPr>
            </w:pPr>
            <w:r w:rsidRPr="00E252F5">
              <w:rPr>
                <w:rFonts w:eastAsia="Arial Narrow" w:cstheme="minorHAnsi"/>
              </w:rPr>
              <w:t>Media cifrei de afaceri</w:t>
            </w:r>
          </w:p>
        </w:tc>
        <w:tc>
          <w:tcPr>
            <w:tcW w:w="2358" w:type="dxa"/>
          </w:tcPr>
          <w:p w:rsidR="00727B86" w:rsidRPr="00E252F5" w:rsidRDefault="00727B86" w:rsidP="00FF26C5">
            <w:pPr>
              <w:tabs>
                <w:tab w:val="left" w:pos="284"/>
              </w:tabs>
              <w:spacing w:line="0" w:lineRule="atLeast"/>
              <w:rPr>
                <w:rFonts w:eastAsia="Arial Narrow" w:cstheme="minorHAnsi"/>
              </w:rPr>
            </w:pPr>
          </w:p>
        </w:tc>
      </w:tr>
    </w:tbl>
    <w:p w:rsidR="00727B86" w:rsidRPr="00E252F5" w:rsidRDefault="00727B86" w:rsidP="00727B86">
      <w:pPr>
        <w:overflowPunct w:val="0"/>
        <w:autoSpaceDE w:val="0"/>
        <w:autoSpaceDN w:val="0"/>
        <w:adjustRightInd w:val="0"/>
        <w:spacing w:after="0" w:line="240" w:lineRule="auto"/>
        <w:ind w:right="2" w:firstLine="708"/>
        <w:jc w:val="both"/>
        <w:textAlignment w:val="baseline"/>
        <w:rPr>
          <w:rFonts w:cstheme="minorHAnsi"/>
        </w:rPr>
      </w:pPr>
    </w:p>
    <w:p w:rsidR="00727B86" w:rsidRPr="00E252F5" w:rsidRDefault="00727B86" w:rsidP="00727B86">
      <w:pPr>
        <w:overflowPunct w:val="0"/>
        <w:autoSpaceDE w:val="0"/>
        <w:autoSpaceDN w:val="0"/>
        <w:adjustRightInd w:val="0"/>
        <w:spacing w:after="0" w:line="240" w:lineRule="auto"/>
        <w:ind w:right="2" w:firstLine="708"/>
        <w:jc w:val="both"/>
        <w:textAlignment w:val="baseline"/>
        <w:rPr>
          <w:rFonts w:cstheme="minorHAnsi"/>
        </w:rPr>
      </w:pPr>
      <w:r w:rsidRPr="00E252F5">
        <w:rPr>
          <w:rFonts w:cstheme="minorHAnsi"/>
        </w:rPr>
        <w:t>Subsemnatul declar că informaţiile furnizate sunt complete şi corecte în fiecare detaliu şi înţeleg că autoritatea contractantă are dreptul de a solicita, în scopul verificării şi confirmării declaraţiilor, orice documente doveditoare de care dispunem. Înțeleg că în cazul în care aceasta declarație nu este conformă cu realitatea sunt pasibil de încălcarea prevederilor legislației penale privind falsul în declarații.</w:t>
      </w:r>
    </w:p>
    <w:p w:rsidR="00727B86" w:rsidRPr="00E252F5" w:rsidRDefault="00727B86" w:rsidP="00727B86">
      <w:pPr>
        <w:spacing w:after="0" w:line="240" w:lineRule="auto"/>
        <w:ind w:right="2" w:firstLine="708"/>
        <w:jc w:val="both"/>
        <w:rPr>
          <w:rFonts w:eastAsia="SimSun" w:cstheme="minorHAnsi"/>
        </w:rPr>
      </w:pPr>
    </w:p>
    <w:p w:rsidR="00727B86" w:rsidRPr="00E252F5" w:rsidRDefault="00727B86" w:rsidP="00727B86">
      <w:pPr>
        <w:spacing w:after="0" w:line="240" w:lineRule="auto"/>
        <w:ind w:right="2" w:firstLine="708"/>
        <w:jc w:val="both"/>
        <w:rPr>
          <w:rFonts w:eastAsia="SimSun" w:cstheme="minorHAnsi"/>
        </w:rPr>
      </w:pPr>
      <w:r w:rsidRPr="00E252F5">
        <w:rPr>
          <w:rFonts w:eastAsia="SimSun" w:cstheme="minorHAnsi"/>
        </w:rPr>
        <w:t>Subsemnatul autorizez prin prezenta orice instituţie, societate comercială, bancă, alte persoane juridice să furnizeze informaţii reprezentanţilor autorizaţi ai ................... (denumirea şi adresa autorităţii contractante) cu privire la orice aspect tehnic şi financiar în legătură cu activitatea noastră.</w:t>
      </w:r>
    </w:p>
    <w:p w:rsidR="00727B86" w:rsidRPr="00E252F5" w:rsidRDefault="00727B86" w:rsidP="00727B86">
      <w:pPr>
        <w:shd w:val="clear" w:color="auto" w:fill="FFFFFF"/>
        <w:spacing w:after="0" w:line="240" w:lineRule="auto"/>
        <w:ind w:right="10" w:firstLine="720"/>
        <w:jc w:val="both"/>
        <w:rPr>
          <w:rFonts w:cstheme="minorHAnsi"/>
        </w:rPr>
      </w:pPr>
    </w:p>
    <w:p w:rsidR="00727B86" w:rsidRPr="00E252F5" w:rsidRDefault="00727B86" w:rsidP="00727B86">
      <w:pPr>
        <w:shd w:val="clear" w:color="auto" w:fill="FFFFFF"/>
        <w:spacing w:after="0" w:line="240" w:lineRule="auto"/>
        <w:ind w:right="10" w:firstLine="720"/>
        <w:jc w:val="both"/>
        <w:rPr>
          <w:rFonts w:cstheme="minorHAnsi"/>
        </w:rPr>
      </w:pPr>
    </w:p>
    <w:p w:rsidR="00727B86" w:rsidRPr="00E252F5" w:rsidRDefault="00727B86" w:rsidP="00727B86">
      <w:pPr>
        <w:spacing w:after="0" w:line="240" w:lineRule="auto"/>
        <w:ind w:right="317"/>
        <w:jc w:val="both"/>
        <w:rPr>
          <w:rFonts w:cstheme="minorHAnsi"/>
        </w:rPr>
      </w:pPr>
      <w:r w:rsidRPr="00E252F5">
        <w:rPr>
          <w:rFonts w:cstheme="minorHAnsi"/>
        </w:rPr>
        <w:lastRenderedPageBreak/>
        <w:t>Data completării ..................</w:t>
      </w:r>
    </w:p>
    <w:p w:rsidR="00727B86" w:rsidRPr="00E252F5" w:rsidRDefault="00727B86" w:rsidP="00727B86">
      <w:pPr>
        <w:spacing w:line="240" w:lineRule="auto"/>
        <w:rPr>
          <w:rFonts w:eastAsia="Calibri" w:cstheme="minorHAnsi"/>
        </w:rPr>
      </w:pPr>
    </w:p>
    <w:p w:rsidR="00727B86" w:rsidRPr="00E252F5" w:rsidRDefault="00727B86" w:rsidP="00727B86">
      <w:pPr>
        <w:spacing w:after="0" w:line="360" w:lineRule="auto"/>
        <w:jc w:val="center"/>
        <w:rPr>
          <w:rFonts w:cstheme="minorHAnsi"/>
        </w:rPr>
      </w:pPr>
      <w:r w:rsidRPr="00E252F5">
        <w:rPr>
          <w:rFonts w:cstheme="minorHAnsi"/>
        </w:rPr>
        <w:t>_________________________</w:t>
      </w:r>
    </w:p>
    <w:p w:rsidR="00727B86" w:rsidRPr="00E252F5" w:rsidRDefault="00727B86" w:rsidP="00727B86">
      <w:pPr>
        <w:spacing w:after="0" w:line="360" w:lineRule="auto"/>
        <w:jc w:val="center"/>
        <w:rPr>
          <w:rFonts w:cstheme="minorHAnsi"/>
        </w:rPr>
      </w:pPr>
      <w:r w:rsidRPr="00E252F5">
        <w:rPr>
          <w:rFonts w:cstheme="minorHAnsi"/>
        </w:rPr>
        <w:t>Ofertant,</w:t>
      </w:r>
    </w:p>
    <w:p w:rsidR="00727B86" w:rsidRPr="00E252F5" w:rsidRDefault="00727B86" w:rsidP="00727B86">
      <w:pPr>
        <w:spacing w:after="0" w:line="360" w:lineRule="auto"/>
        <w:jc w:val="center"/>
        <w:rPr>
          <w:rFonts w:cstheme="minorHAnsi"/>
        </w:rPr>
      </w:pPr>
      <w:r w:rsidRPr="00E252F5">
        <w:rPr>
          <w:rFonts w:cstheme="minorHAnsi"/>
        </w:rPr>
        <w:t>.........................................</w:t>
      </w:r>
    </w:p>
    <w:p w:rsidR="00727B86" w:rsidRPr="00E252F5" w:rsidRDefault="00727B86" w:rsidP="00727B86">
      <w:pPr>
        <w:spacing w:after="0" w:line="360" w:lineRule="auto"/>
        <w:jc w:val="center"/>
        <w:rPr>
          <w:rFonts w:cstheme="minorHAnsi"/>
        </w:rPr>
      </w:pPr>
      <w:r w:rsidRPr="00E252F5">
        <w:rPr>
          <w:rFonts w:cstheme="minorHAnsi"/>
        </w:rPr>
        <w:t>(nume, prenume reprezentant legal, în clar)</w:t>
      </w:r>
    </w:p>
    <w:p w:rsidR="00727B86" w:rsidRPr="00E252F5" w:rsidRDefault="00727B86" w:rsidP="00727B86">
      <w:pPr>
        <w:spacing w:after="0" w:line="360" w:lineRule="auto"/>
        <w:jc w:val="center"/>
        <w:rPr>
          <w:rFonts w:cstheme="minorHAnsi"/>
        </w:rPr>
      </w:pPr>
      <w:r w:rsidRPr="00E252F5">
        <w:rPr>
          <w:rFonts w:cstheme="minorHAnsi"/>
        </w:rPr>
        <w:t>(semnătura autorizată)</w:t>
      </w:r>
    </w:p>
    <w:p w:rsidR="00727B86" w:rsidRPr="00E252F5" w:rsidRDefault="00727B86" w:rsidP="00727B86">
      <w:pPr>
        <w:spacing w:after="0" w:line="360" w:lineRule="auto"/>
        <w:jc w:val="center"/>
        <w:rPr>
          <w:rFonts w:cstheme="minorHAnsi"/>
        </w:rPr>
      </w:pPr>
      <w:r w:rsidRPr="00E252F5">
        <w:rPr>
          <w:rFonts w:cstheme="minorHAnsi"/>
        </w:rPr>
        <w:t>L.S.</w:t>
      </w:r>
    </w:p>
    <w:p w:rsidR="00727B86" w:rsidRPr="00E252F5" w:rsidRDefault="00727B86" w:rsidP="00727B86">
      <w:pPr>
        <w:spacing w:after="0" w:line="240" w:lineRule="auto"/>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b/>
        </w:rPr>
      </w:pPr>
    </w:p>
    <w:p w:rsidR="00727B86" w:rsidRPr="00E252F5" w:rsidRDefault="00727B86" w:rsidP="00727B86">
      <w:pPr>
        <w:spacing w:after="0" w:line="240" w:lineRule="auto"/>
        <w:jc w:val="right"/>
        <w:rPr>
          <w:rFonts w:cstheme="minorHAnsi"/>
        </w:rPr>
      </w:pPr>
      <w:r w:rsidRPr="00E252F5">
        <w:rPr>
          <w:rFonts w:cstheme="minorHAnsi"/>
          <w:b/>
        </w:rPr>
        <w:lastRenderedPageBreak/>
        <w:t>Formular nr. 16</w:t>
      </w:r>
    </w:p>
    <w:p w:rsidR="00727B86" w:rsidRPr="00E252F5" w:rsidRDefault="00727B86" w:rsidP="00727B86">
      <w:pPr>
        <w:spacing w:after="0" w:line="240" w:lineRule="auto"/>
        <w:rPr>
          <w:rFonts w:cstheme="minorHAnsi"/>
        </w:rPr>
      </w:pPr>
      <w:r w:rsidRPr="00E252F5">
        <w:rPr>
          <w:rFonts w:cstheme="minorHAnsi"/>
        </w:rPr>
        <w:t xml:space="preserve">Operatorul economic </w:t>
      </w:r>
      <w:r w:rsidRPr="00E252F5">
        <w:rPr>
          <w:rFonts w:cstheme="minorHAnsi"/>
        </w:rPr>
        <w:tab/>
      </w:r>
      <w:r w:rsidRPr="00E252F5">
        <w:rPr>
          <w:rFonts w:cstheme="minorHAnsi"/>
        </w:rPr>
        <w:tab/>
      </w:r>
      <w:r w:rsidRPr="00E252F5">
        <w:rPr>
          <w:rFonts w:cstheme="minorHAnsi"/>
        </w:rPr>
        <w:tab/>
      </w:r>
      <w:r w:rsidRPr="00E252F5">
        <w:rPr>
          <w:rFonts w:cstheme="minorHAnsi"/>
        </w:rPr>
        <w:tab/>
      </w:r>
    </w:p>
    <w:p w:rsidR="00727B86" w:rsidRPr="00E252F5" w:rsidRDefault="00727B86" w:rsidP="00727B86">
      <w:pPr>
        <w:spacing w:after="0" w:line="240" w:lineRule="auto"/>
        <w:rPr>
          <w:rFonts w:cstheme="minorHAnsi"/>
        </w:rPr>
      </w:pPr>
      <w:r w:rsidRPr="00E252F5">
        <w:rPr>
          <w:rFonts w:cstheme="minorHAnsi"/>
        </w:rPr>
        <w:t xml:space="preserve">................................. </w:t>
      </w:r>
      <w:r w:rsidRPr="00E252F5">
        <w:rPr>
          <w:rFonts w:cstheme="minorHAnsi"/>
        </w:rPr>
        <w:tab/>
      </w:r>
      <w:r w:rsidRPr="00E252F5">
        <w:rPr>
          <w:rFonts w:cstheme="minorHAnsi"/>
        </w:rPr>
        <w:tab/>
      </w:r>
      <w:r w:rsidRPr="00E252F5">
        <w:rPr>
          <w:rFonts w:cstheme="minorHAnsi"/>
        </w:rPr>
        <w:tab/>
      </w:r>
      <w:r w:rsidRPr="00E252F5">
        <w:rPr>
          <w:rFonts w:cstheme="minorHAnsi"/>
        </w:rPr>
        <w:tab/>
      </w:r>
    </w:p>
    <w:p w:rsidR="00727B86" w:rsidRPr="00E252F5" w:rsidRDefault="00727B86" w:rsidP="00727B86">
      <w:pPr>
        <w:spacing w:after="0" w:line="240" w:lineRule="auto"/>
        <w:rPr>
          <w:rFonts w:cstheme="minorHAnsi"/>
          <w:i/>
        </w:rPr>
      </w:pPr>
      <w:r w:rsidRPr="00E252F5">
        <w:rPr>
          <w:rFonts w:cstheme="minorHAnsi"/>
          <w:i/>
        </w:rPr>
        <w:t>(denumire/sediu)</w:t>
      </w:r>
    </w:p>
    <w:p w:rsidR="00727B86" w:rsidRPr="00E252F5" w:rsidRDefault="00727B86" w:rsidP="00727B86">
      <w:pPr>
        <w:spacing w:line="240" w:lineRule="auto"/>
        <w:jc w:val="center"/>
        <w:rPr>
          <w:rFonts w:cstheme="minorHAnsi"/>
          <w:b/>
        </w:rPr>
      </w:pPr>
    </w:p>
    <w:p w:rsidR="00727B86" w:rsidRPr="00E252F5" w:rsidRDefault="00727B86" w:rsidP="00727B86">
      <w:pPr>
        <w:spacing w:line="240" w:lineRule="auto"/>
        <w:jc w:val="center"/>
        <w:rPr>
          <w:rFonts w:cstheme="minorHAnsi"/>
          <w:b/>
        </w:rPr>
      </w:pPr>
      <w:r w:rsidRPr="00E252F5">
        <w:rPr>
          <w:rFonts w:cstheme="minorHAnsi"/>
          <w:b/>
        </w:rPr>
        <w:t>FORMULAR DE OFERTĂ</w:t>
      </w:r>
    </w:p>
    <w:p w:rsidR="00727B86" w:rsidRPr="00E252F5" w:rsidRDefault="00727B86" w:rsidP="00727B86">
      <w:pPr>
        <w:spacing w:line="240" w:lineRule="auto"/>
        <w:ind w:firstLine="720"/>
        <w:jc w:val="both"/>
        <w:rPr>
          <w:rFonts w:cstheme="minorHAnsi"/>
        </w:rPr>
      </w:pPr>
      <w:r w:rsidRPr="00E252F5">
        <w:rPr>
          <w:rFonts w:cstheme="minorHAnsi"/>
        </w:rPr>
        <w:t>Către ....................................................................................................</w:t>
      </w:r>
    </w:p>
    <w:p w:rsidR="00727B86" w:rsidRPr="00E252F5" w:rsidRDefault="00727B86" w:rsidP="00727B86">
      <w:pPr>
        <w:spacing w:line="240" w:lineRule="auto"/>
        <w:ind w:left="720" w:firstLine="720"/>
        <w:jc w:val="both"/>
        <w:rPr>
          <w:rFonts w:cstheme="minorHAnsi"/>
          <w:i/>
        </w:rPr>
      </w:pPr>
      <w:r w:rsidRPr="00E252F5">
        <w:rPr>
          <w:rFonts w:cstheme="minorHAnsi"/>
          <w:i/>
        </w:rPr>
        <w:t>(denumirea autorităţii contractante şi adresa completă)</w:t>
      </w:r>
    </w:p>
    <w:p w:rsidR="00727B86" w:rsidRPr="00E252F5" w:rsidRDefault="00727B86" w:rsidP="00727B86">
      <w:pPr>
        <w:spacing w:line="240" w:lineRule="auto"/>
        <w:jc w:val="both"/>
        <w:rPr>
          <w:rFonts w:cstheme="minorHAnsi"/>
        </w:rPr>
      </w:pPr>
    </w:p>
    <w:p w:rsidR="00727B86" w:rsidRPr="00E252F5" w:rsidRDefault="00727B86" w:rsidP="00727B86">
      <w:pPr>
        <w:spacing w:line="240" w:lineRule="auto"/>
        <w:jc w:val="both"/>
        <w:rPr>
          <w:rFonts w:cstheme="minorHAnsi"/>
          <w:i/>
        </w:rPr>
      </w:pPr>
      <w:r w:rsidRPr="00E252F5">
        <w:rPr>
          <w:rFonts w:cstheme="minorHAnsi"/>
        </w:rPr>
        <w:t xml:space="preserve">1. Examinând documentaţia de atribuire, subsemnatul(ții), reprezentant(ţi) ai ofertantului ..................................................................................... </w:t>
      </w:r>
      <w:r w:rsidRPr="00E252F5">
        <w:rPr>
          <w:rFonts w:cstheme="minorHAnsi"/>
          <w:i/>
        </w:rPr>
        <w:t>(denumirea/numele ofertantului)</w:t>
      </w:r>
      <w:r w:rsidRPr="00E252F5">
        <w:rPr>
          <w:rFonts w:cstheme="minorHAnsi"/>
        </w:rPr>
        <w:t xml:space="preserve"> mă/ne ofer(im) ca, în conformitate cu prevederile şi cerinţele cuprinse în documentaţia mai sus menţionată, să prestăm </w:t>
      </w:r>
      <w:r w:rsidRPr="00E252F5">
        <w:rPr>
          <w:rFonts w:cstheme="minorHAnsi"/>
          <w:i/>
        </w:rPr>
        <w:t xml:space="preserve"> ............................................................. (denumirea serviciilor prestate,</w:t>
      </w:r>
      <w:r w:rsidRPr="00E252F5">
        <w:rPr>
          <w:rFonts w:cstheme="minorHAnsi"/>
        </w:rPr>
        <w:t xml:space="preserve"> pentru suma de</w:t>
      </w:r>
      <w:r w:rsidRPr="00E252F5">
        <w:rPr>
          <w:rFonts w:cstheme="minorHAnsi"/>
          <w:i/>
        </w:rPr>
        <w:t xml:space="preserve"> </w:t>
      </w:r>
      <w:r w:rsidRPr="00E252F5">
        <w:rPr>
          <w:rFonts w:cstheme="minorHAnsi"/>
        </w:rPr>
        <w:t xml:space="preserve">............ lei fără TVA </w:t>
      </w:r>
      <w:r w:rsidRPr="00E252F5">
        <w:rPr>
          <w:rFonts w:cstheme="minorHAnsi"/>
          <w:i/>
        </w:rPr>
        <w:t>(suma în cifre și în litere, precum și moneda ofertei)</w:t>
      </w:r>
      <w:r w:rsidRPr="00E252F5">
        <w:rPr>
          <w:rFonts w:cstheme="minorHAnsi"/>
        </w:rPr>
        <w:t xml:space="preserve">, plătibilă după recepția serviciilor, la care se adaugă TVA în valoare de ................................... </w:t>
      </w:r>
      <w:r w:rsidRPr="00E252F5">
        <w:rPr>
          <w:rFonts w:cstheme="minorHAnsi"/>
          <w:i/>
        </w:rPr>
        <w:t>(suma în cifre și în litere)</w:t>
      </w:r>
      <w:r w:rsidRPr="00E252F5">
        <w:rPr>
          <w:rFonts w:cstheme="minorHAnsi"/>
        </w:rPr>
        <w:t xml:space="preserve">, conform prețului unitar ..........lei/oră </w:t>
      </w:r>
      <w:r w:rsidRPr="00E252F5">
        <w:rPr>
          <w:rFonts w:cstheme="minorHAnsi"/>
          <w:i/>
        </w:rPr>
        <w:t xml:space="preserve">(suma în cifre și în litere) </w:t>
      </w:r>
      <w:r w:rsidRPr="00E252F5">
        <w:rPr>
          <w:rFonts w:cstheme="minorHAnsi"/>
        </w:rPr>
        <w:t xml:space="preserve">detaliat în centralizatorul de prețuri anexat la prezentul formular de ofertă, pe baza căruia se va stabili valoarea acordului cadru corespunzătoare cantităților maxime care ar putea fi solicitate pe durata acestuia, plătibilă după recepția serviciilor. </w:t>
      </w:r>
    </w:p>
    <w:p w:rsidR="00727B86" w:rsidRPr="00E252F5" w:rsidRDefault="00727B86" w:rsidP="00727B86">
      <w:pPr>
        <w:spacing w:line="240" w:lineRule="auto"/>
        <w:jc w:val="both"/>
        <w:rPr>
          <w:rFonts w:cstheme="minorHAnsi"/>
        </w:rPr>
      </w:pPr>
      <w:r w:rsidRPr="00E252F5">
        <w:rPr>
          <w:rFonts w:cstheme="minorHAnsi"/>
        </w:rPr>
        <w:t>2. Mă/Ne angajăm ca, în cazul în care oferta mea/noastră este stabilită câştigătoare, să prestez/ prestăm serviciile conform Caietului de sarcini.</w:t>
      </w:r>
    </w:p>
    <w:p w:rsidR="00727B86" w:rsidRPr="00E252F5" w:rsidRDefault="00727B86" w:rsidP="00727B86">
      <w:pPr>
        <w:spacing w:line="240" w:lineRule="auto"/>
        <w:jc w:val="both"/>
        <w:rPr>
          <w:rFonts w:cstheme="minorHAnsi"/>
        </w:rPr>
      </w:pPr>
      <w:r w:rsidRPr="00E252F5">
        <w:rPr>
          <w:rFonts w:cstheme="minorHAnsi"/>
        </w:rPr>
        <w:t xml:space="preserve">3. Mă/Ne angajăm să menţin(em) această ofertă valabilă pentru o durată de ........................ zile, </w:t>
      </w:r>
      <w:r w:rsidRPr="00E252F5">
        <w:rPr>
          <w:rFonts w:cstheme="minorHAnsi"/>
          <w:i/>
        </w:rPr>
        <w:t xml:space="preserve">(durata în litere şi cifre) </w:t>
      </w:r>
      <w:r w:rsidRPr="00E252F5">
        <w:rPr>
          <w:rFonts w:cstheme="minorHAnsi"/>
        </w:rPr>
        <w:t xml:space="preserve">respectiv până la data de ............................... </w:t>
      </w:r>
      <w:r w:rsidRPr="00E252F5">
        <w:rPr>
          <w:rFonts w:cstheme="minorHAnsi"/>
          <w:i/>
        </w:rPr>
        <w:t>(ziua/luna/anul)</w:t>
      </w:r>
      <w:r w:rsidRPr="00E252F5">
        <w:rPr>
          <w:rFonts w:cstheme="minorHAnsi"/>
        </w:rPr>
        <w:t xml:space="preserve"> şi ea va rămâne obligatorie pentru mine/noi, şi poate fi acceptată oricând înainte de expirarea perioadei de valabilitate.</w:t>
      </w:r>
    </w:p>
    <w:p w:rsidR="00727B86" w:rsidRPr="00E252F5" w:rsidRDefault="00727B86" w:rsidP="00727B86">
      <w:pPr>
        <w:spacing w:line="240" w:lineRule="auto"/>
        <w:jc w:val="both"/>
        <w:rPr>
          <w:rFonts w:cstheme="minorHAnsi"/>
        </w:rPr>
      </w:pPr>
      <w:r w:rsidRPr="00E252F5">
        <w:rPr>
          <w:rFonts w:cstheme="minorHAnsi"/>
        </w:rPr>
        <w:t>4. Am înţeles şi consimt(ţim) ca, în cazul în care oferta mea/noastră este stabilită ca fiind câştigătoare, să constitui(m) garanţia de bună execuţie în conformitate cu prevederile din documentaţia de atribuire.</w:t>
      </w:r>
    </w:p>
    <w:p w:rsidR="00727B86" w:rsidRPr="00E252F5" w:rsidRDefault="00727B86" w:rsidP="00727B86">
      <w:pPr>
        <w:spacing w:line="240" w:lineRule="auto"/>
        <w:jc w:val="both"/>
        <w:rPr>
          <w:rFonts w:cstheme="minorHAnsi"/>
        </w:rPr>
      </w:pPr>
      <w:r w:rsidRPr="00E252F5">
        <w:rPr>
          <w:rFonts w:cstheme="minorHAnsi"/>
        </w:rPr>
        <w:t>5. Precizez/Precizăm că: (se bifează opţiunea corespunzătoare)</w:t>
      </w:r>
    </w:p>
    <w:p w:rsidR="00727B86" w:rsidRPr="00E252F5" w:rsidRDefault="00727B86" w:rsidP="00727B86">
      <w:pPr>
        <w:spacing w:line="240" w:lineRule="auto"/>
        <w:jc w:val="both"/>
        <w:rPr>
          <w:rFonts w:cstheme="minorHAnsi"/>
        </w:rPr>
      </w:pPr>
      <w:r w:rsidRPr="00E252F5">
        <w:rPr>
          <w:rFonts w:cstheme="minorHAnsi"/>
        </w:rPr>
        <w:t xml:space="preserve"> |_| depun(em) ofertă alternativă, ale cărei detalii sunt prezentate într-un formular de ofertă separat, marcat în mod clar „alternativă”/”altă ofertă”.</w:t>
      </w:r>
    </w:p>
    <w:p w:rsidR="00727B86" w:rsidRPr="00E252F5" w:rsidRDefault="00727B86" w:rsidP="00727B86">
      <w:pPr>
        <w:spacing w:line="240" w:lineRule="auto"/>
        <w:jc w:val="both"/>
        <w:rPr>
          <w:rFonts w:cstheme="minorHAnsi"/>
        </w:rPr>
      </w:pPr>
      <w:r w:rsidRPr="00E252F5">
        <w:rPr>
          <w:rFonts w:cstheme="minorHAnsi"/>
        </w:rPr>
        <w:t xml:space="preserve"> |_| nu depun(em) ofertă alternativă.</w:t>
      </w:r>
    </w:p>
    <w:p w:rsidR="00727B86" w:rsidRPr="00E252F5" w:rsidRDefault="00727B86" w:rsidP="00727B86">
      <w:pPr>
        <w:spacing w:line="240" w:lineRule="auto"/>
        <w:jc w:val="both"/>
        <w:rPr>
          <w:rFonts w:cstheme="minorHAnsi"/>
          <w:i/>
        </w:rPr>
      </w:pPr>
      <w:r w:rsidRPr="00E252F5">
        <w:rPr>
          <w:rFonts w:cstheme="minorHAnsi"/>
        </w:rPr>
        <w:t>6. Până la încheierea şi semnarea acordului cadru aceasta ofertă, împreună cu comunicarea transmisă de dumneavoastră, prin care oferta mea/noastră este acceptată ca fiind câştigătoare, vor constitui un contract angajant între noi.</w:t>
      </w:r>
    </w:p>
    <w:p w:rsidR="00727B86" w:rsidRPr="00E252F5" w:rsidRDefault="00727B86" w:rsidP="00727B86">
      <w:pPr>
        <w:spacing w:line="240" w:lineRule="auto"/>
        <w:jc w:val="both"/>
        <w:rPr>
          <w:rFonts w:cstheme="minorHAnsi"/>
        </w:rPr>
      </w:pPr>
      <w:r w:rsidRPr="00E252F5">
        <w:rPr>
          <w:rFonts w:cstheme="minorHAnsi"/>
        </w:rPr>
        <w:t>7. Înţelegem că nu sunteţi obligaţi să acceptaţi oferta cu cel mai scăzut preţ sau orice ofertă primită.</w:t>
      </w:r>
    </w:p>
    <w:p w:rsidR="00727B86" w:rsidRPr="00E252F5" w:rsidRDefault="00727B86" w:rsidP="00727B86">
      <w:pPr>
        <w:spacing w:line="240" w:lineRule="auto"/>
        <w:jc w:val="both"/>
        <w:rPr>
          <w:rFonts w:cstheme="minorHAnsi"/>
        </w:rPr>
      </w:pPr>
    </w:p>
    <w:p w:rsidR="00727B86" w:rsidRPr="00E252F5" w:rsidRDefault="00727B86" w:rsidP="00727B86">
      <w:pPr>
        <w:rPr>
          <w:rFonts w:eastAsia="Calibri" w:cstheme="minorHAnsi"/>
        </w:rPr>
      </w:pPr>
      <w:r w:rsidRPr="00E252F5">
        <w:rPr>
          <w:rFonts w:eastAsia="Calibri" w:cstheme="minorHAnsi"/>
        </w:rPr>
        <w:t xml:space="preserve">Data _____/_____/_____ ..............................................................................., (nume, prenume şi semnătură),  L.S. </w:t>
      </w:r>
    </w:p>
    <w:p w:rsidR="00727B86" w:rsidRPr="00E252F5" w:rsidRDefault="00727B86" w:rsidP="00727B86">
      <w:pPr>
        <w:rPr>
          <w:rFonts w:eastAsia="Calibri" w:cstheme="minorHAnsi"/>
        </w:rPr>
      </w:pPr>
      <w:r w:rsidRPr="00E252F5">
        <w:rPr>
          <w:rFonts w:eastAsia="Calibri" w:cstheme="minorHAnsi"/>
        </w:rPr>
        <w:t xml:space="preserve"> </w:t>
      </w:r>
    </w:p>
    <w:p w:rsidR="00727B86" w:rsidRPr="00E252F5" w:rsidRDefault="00727B86" w:rsidP="00727B86">
      <w:pPr>
        <w:jc w:val="both"/>
        <w:rPr>
          <w:rFonts w:eastAsia="Calibri" w:cstheme="minorHAnsi"/>
        </w:rPr>
      </w:pPr>
      <w:r w:rsidRPr="00E252F5">
        <w:rPr>
          <w:rFonts w:eastAsia="Calibri" w:cstheme="minorHAnsi"/>
        </w:rPr>
        <w:t xml:space="preserve">în calitate de ______________________, legal autorizat să semnez oferta pentru şi în numele _________________________ (denumirea/numele operatorului economic) </w:t>
      </w:r>
    </w:p>
    <w:p w:rsidR="00727B86" w:rsidRPr="00E252F5" w:rsidRDefault="00727B86" w:rsidP="00727B86">
      <w:pPr>
        <w:autoSpaceDE w:val="0"/>
        <w:spacing w:after="120" w:line="240" w:lineRule="auto"/>
        <w:jc w:val="both"/>
        <w:rPr>
          <w:rFonts w:cstheme="minorHAnsi"/>
        </w:rPr>
      </w:pPr>
    </w:p>
    <w:p w:rsidR="00727B86" w:rsidRPr="00E252F5" w:rsidRDefault="00727B86" w:rsidP="00727B86">
      <w:pPr>
        <w:autoSpaceDE w:val="0"/>
        <w:autoSpaceDN w:val="0"/>
        <w:adjustRightInd w:val="0"/>
        <w:spacing w:after="0" w:line="240" w:lineRule="auto"/>
        <w:jc w:val="right"/>
        <w:rPr>
          <w:rFonts w:eastAsia="Calibri" w:cstheme="minorHAnsi"/>
        </w:rPr>
      </w:pPr>
      <w:r w:rsidRPr="00B152AF">
        <w:rPr>
          <w:rFonts w:eastAsia="Calibri" w:cstheme="minorHAnsi"/>
        </w:rPr>
        <w:lastRenderedPageBreak/>
        <w:t>Anexa 1</w:t>
      </w:r>
      <w:r w:rsidRPr="00E252F5">
        <w:rPr>
          <w:rFonts w:eastAsia="Calibri" w:cstheme="minorHAnsi"/>
        </w:rPr>
        <w:t xml:space="preserve"> la Formularul de ofertă</w:t>
      </w:r>
    </w:p>
    <w:p w:rsidR="00727B86" w:rsidRPr="00E252F5" w:rsidRDefault="00727B86" w:rsidP="00727B86">
      <w:pPr>
        <w:autoSpaceDE w:val="0"/>
        <w:autoSpaceDN w:val="0"/>
        <w:adjustRightInd w:val="0"/>
        <w:spacing w:after="0" w:line="240" w:lineRule="auto"/>
        <w:rPr>
          <w:rFonts w:eastAsia="Calibri" w:cstheme="minorHAnsi"/>
        </w:rPr>
      </w:pPr>
    </w:p>
    <w:p w:rsidR="00727B86" w:rsidRPr="00700B03" w:rsidRDefault="00700B03" w:rsidP="00700B03">
      <w:pPr>
        <w:spacing w:line="240" w:lineRule="auto"/>
        <w:jc w:val="center"/>
        <w:rPr>
          <w:rFonts w:eastAsia="Calibri" w:cstheme="minorHAnsi"/>
          <w:b/>
        </w:rPr>
      </w:pPr>
      <w:r>
        <w:rPr>
          <w:rFonts w:eastAsia="Calibri" w:cstheme="minorHAnsi"/>
          <w:b/>
        </w:rPr>
        <w:t>CENTRALIZATOR DE PREȚURI</w:t>
      </w:r>
    </w:p>
    <w:p w:rsidR="00727B86" w:rsidRPr="00E252F5" w:rsidRDefault="00727B86" w:rsidP="00727B86">
      <w:pPr>
        <w:spacing w:line="240" w:lineRule="auto"/>
        <w:jc w:val="center"/>
        <w:rPr>
          <w:rFonts w:eastAsia="Calibri" w:cstheme="minorHAnsi"/>
        </w:rPr>
      </w:pPr>
      <w:r w:rsidRPr="00E252F5">
        <w:rPr>
          <w:rFonts w:eastAsia="Calibri" w:cstheme="minorHAnsi"/>
        </w:rPr>
        <w:t>Prețul ofertei cuprinde toata gama de servicii care fac obiectul achiziției, precum și orice alte cheltuieli suplimentare pentru realizarea și prestarea serviciilor</w:t>
      </w:r>
    </w:p>
    <w:p w:rsidR="00727B86" w:rsidRPr="00E252F5" w:rsidRDefault="00B927CB" w:rsidP="00727B86">
      <w:pPr>
        <w:spacing w:line="240" w:lineRule="auto"/>
        <w:rPr>
          <w:rFonts w:eastAsia="Calibri" w:cstheme="minorHAnsi"/>
        </w:rPr>
      </w:pPr>
      <w:r>
        <w:rPr>
          <w:rFonts w:eastAsia="Calibri" w:cstheme="minorHAnsi"/>
        </w:rPr>
        <w:t>Varianta cu echipa completă:</w:t>
      </w:r>
    </w:p>
    <w:tbl>
      <w:tblPr>
        <w:tblStyle w:val="GrilTabel"/>
        <w:tblW w:w="9427" w:type="dxa"/>
        <w:jc w:val="center"/>
        <w:tblLayout w:type="fixed"/>
        <w:tblLook w:val="04A0" w:firstRow="1" w:lastRow="0" w:firstColumn="1" w:lastColumn="0" w:noHBand="0" w:noVBand="1"/>
      </w:tblPr>
      <w:tblGrid>
        <w:gridCol w:w="558"/>
        <w:gridCol w:w="2339"/>
        <w:gridCol w:w="1040"/>
        <w:gridCol w:w="1620"/>
        <w:gridCol w:w="1090"/>
        <w:gridCol w:w="1630"/>
        <w:gridCol w:w="1150"/>
      </w:tblGrid>
      <w:tr w:rsidR="00727B86" w:rsidRPr="00E252F5" w:rsidTr="00FF26C5">
        <w:trPr>
          <w:jc w:val="center"/>
        </w:trPr>
        <w:tc>
          <w:tcPr>
            <w:tcW w:w="558" w:type="dxa"/>
          </w:tcPr>
          <w:p w:rsidR="00727B86" w:rsidRPr="00E252F5" w:rsidRDefault="00727B86" w:rsidP="00FF26C5">
            <w:pPr>
              <w:rPr>
                <w:rFonts w:eastAsia="Calibri" w:cstheme="minorHAnsi"/>
              </w:rPr>
            </w:pPr>
            <w:r w:rsidRPr="00E252F5">
              <w:rPr>
                <w:rFonts w:eastAsia="Calibri" w:cstheme="minorHAnsi"/>
              </w:rPr>
              <w:t>Nr. crt.</w:t>
            </w:r>
          </w:p>
        </w:tc>
        <w:tc>
          <w:tcPr>
            <w:tcW w:w="2339" w:type="dxa"/>
          </w:tcPr>
          <w:p w:rsidR="00727B86" w:rsidRPr="00E252F5" w:rsidRDefault="00727B86" w:rsidP="00FF26C5">
            <w:pPr>
              <w:rPr>
                <w:rFonts w:eastAsia="Calibri" w:cstheme="minorHAnsi"/>
              </w:rPr>
            </w:pPr>
            <w:r w:rsidRPr="00E252F5">
              <w:rPr>
                <w:rFonts w:eastAsia="Calibri" w:cstheme="minorHAnsi"/>
              </w:rPr>
              <w:t>Denumire servicii</w:t>
            </w:r>
          </w:p>
        </w:tc>
        <w:tc>
          <w:tcPr>
            <w:tcW w:w="1040" w:type="dxa"/>
          </w:tcPr>
          <w:p w:rsidR="00727B86" w:rsidRPr="00E252F5" w:rsidRDefault="00727B86" w:rsidP="00FF26C5">
            <w:pPr>
              <w:jc w:val="center"/>
              <w:rPr>
                <w:rFonts w:eastAsia="Calibri" w:cstheme="minorHAnsi"/>
              </w:rPr>
            </w:pPr>
            <w:r w:rsidRPr="00E252F5">
              <w:rPr>
                <w:rFonts w:eastAsia="Calibri" w:cstheme="minorHAnsi"/>
              </w:rPr>
              <w:t>Număr maxim posturi</w:t>
            </w:r>
          </w:p>
        </w:tc>
        <w:tc>
          <w:tcPr>
            <w:tcW w:w="1620" w:type="dxa"/>
          </w:tcPr>
          <w:p w:rsidR="00727B86" w:rsidRPr="00E252F5" w:rsidRDefault="00727B86" w:rsidP="00FF26C5">
            <w:pPr>
              <w:jc w:val="center"/>
              <w:rPr>
                <w:rFonts w:eastAsia="Calibri" w:cstheme="minorHAnsi"/>
              </w:rPr>
            </w:pPr>
            <w:r w:rsidRPr="00E252F5">
              <w:rPr>
                <w:rFonts w:eastAsia="Calibri" w:cstheme="minorHAnsi"/>
              </w:rPr>
              <w:t>Cantitate maximă acord cadru</w:t>
            </w:r>
          </w:p>
          <w:p w:rsidR="00727B86" w:rsidRPr="00E252F5" w:rsidRDefault="00727B86" w:rsidP="00FF26C5">
            <w:pPr>
              <w:jc w:val="center"/>
              <w:rPr>
                <w:rFonts w:eastAsia="Calibri" w:cstheme="minorHAnsi"/>
              </w:rPr>
            </w:pPr>
            <w:r w:rsidRPr="00E252F5">
              <w:rPr>
                <w:rFonts w:eastAsia="Calibri" w:cstheme="minorHAnsi"/>
              </w:rPr>
              <w:t>(ore)</w:t>
            </w:r>
          </w:p>
        </w:tc>
        <w:tc>
          <w:tcPr>
            <w:tcW w:w="1090" w:type="dxa"/>
          </w:tcPr>
          <w:p w:rsidR="00727B86" w:rsidRPr="00E252F5" w:rsidRDefault="00727B86" w:rsidP="00FF26C5">
            <w:pPr>
              <w:jc w:val="center"/>
              <w:rPr>
                <w:rFonts w:eastAsia="Calibri" w:cstheme="minorHAnsi"/>
              </w:rPr>
            </w:pPr>
            <w:r w:rsidRPr="00E252F5">
              <w:rPr>
                <w:rFonts w:eastAsia="Calibri" w:cstheme="minorHAnsi"/>
              </w:rPr>
              <w:t>Preț unitar</w:t>
            </w:r>
          </w:p>
          <w:p w:rsidR="00727B86" w:rsidRPr="00E252F5" w:rsidRDefault="00727B86" w:rsidP="00FF26C5">
            <w:pPr>
              <w:jc w:val="center"/>
              <w:rPr>
                <w:rFonts w:eastAsia="Calibri" w:cstheme="minorHAnsi"/>
              </w:rPr>
            </w:pPr>
            <w:r w:rsidRPr="00E252F5">
              <w:rPr>
                <w:rFonts w:eastAsia="Calibri" w:cstheme="minorHAnsi"/>
              </w:rPr>
              <w:t xml:space="preserve">lei/oră </w:t>
            </w:r>
          </w:p>
          <w:p w:rsidR="00727B86" w:rsidRPr="00E252F5" w:rsidRDefault="00727B86" w:rsidP="00FF26C5">
            <w:pPr>
              <w:jc w:val="center"/>
              <w:rPr>
                <w:rFonts w:eastAsia="Calibri" w:cstheme="minorHAnsi"/>
              </w:rPr>
            </w:pPr>
            <w:r w:rsidRPr="00E252F5">
              <w:rPr>
                <w:rFonts w:eastAsia="Calibri" w:cstheme="minorHAnsi"/>
              </w:rPr>
              <w:t>fără TVA</w:t>
            </w:r>
          </w:p>
        </w:tc>
        <w:tc>
          <w:tcPr>
            <w:tcW w:w="1630" w:type="dxa"/>
          </w:tcPr>
          <w:p w:rsidR="00727B86" w:rsidRPr="00E252F5" w:rsidRDefault="00727B86" w:rsidP="00FF26C5">
            <w:pPr>
              <w:jc w:val="center"/>
              <w:rPr>
                <w:rFonts w:eastAsia="Calibri" w:cstheme="minorHAnsi"/>
              </w:rPr>
            </w:pPr>
            <w:r w:rsidRPr="00E252F5">
              <w:rPr>
                <w:rFonts w:eastAsia="Calibri" w:cstheme="minorHAnsi"/>
              </w:rPr>
              <w:t>Valoare</w:t>
            </w:r>
          </w:p>
          <w:p w:rsidR="00727B86" w:rsidRPr="00E252F5" w:rsidRDefault="00727B86" w:rsidP="00FF26C5">
            <w:pPr>
              <w:jc w:val="center"/>
              <w:rPr>
                <w:rFonts w:eastAsia="Calibri" w:cstheme="minorHAnsi"/>
              </w:rPr>
            </w:pPr>
            <w:r w:rsidRPr="00E252F5">
              <w:rPr>
                <w:rFonts w:eastAsia="Calibri" w:cstheme="minorHAnsi"/>
              </w:rPr>
              <w:t>lei, fără TVA</w:t>
            </w:r>
          </w:p>
        </w:tc>
        <w:tc>
          <w:tcPr>
            <w:tcW w:w="1150" w:type="dxa"/>
          </w:tcPr>
          <w:p w:rsidR="00727B86" w:rsidRPr="00E252F5" w:rsidRDefault="00727B86" w:rsidP="00FF26C5">
            <w:pPr>
              <w:jc w:val="center"/>
              <w:rPr>
                <w:rFonts w:eastAsia="Calibri" w:cstheme="minorHAnsi"/>
              </w:rPr>
            </w:pPr>
            <w:r w:rsidRPr="00E252F5">
              <w:rPr>
                <w:rFonts w:eastAsia="Calibri" w:cstheme="minorHAnsi"/>
              </w:rPr>
              <w:t>TVA</w:t>
            </w:r>
          </w:p>
        </w:tc>
      </w:tr>
      <w:tr w:rsidR="00727B86" w:rsidRPr="00E252F5" w:rsidTr="00B152AF">
        <w:trPr>
          <w:jc w:val="center"/>
        </w:trPr>
        <w:tc>
          <w:tcPr>
            <w:tcW w:w="558" w:type="dxa"/>
            <w:vAlign w:val="center"/>
          </w:tcPr>
          <w:p w:rsidR="00727B86" w:rsidRPr="00E252F5" w:rsidRDefault="00727B86" w:rsidP="00B152AF">
            <w:pPr>
              <w:jc w:val="center"/>
              <w:rPr>
                <w:rFonts w:eastAsia="Calibri" w:cstheme="minorHAnsi"/>
              </w:rPr>
            </w:pPr>
            <w:r w:rsidRPr="00E252F5">
              <w:rPr>
                <w:rFonts w:eastAsia="Calibri" w:cstheme="minorHAnsi"/>
              </w:rPr>
              <w:t>1.</w:t>
            </w:r>
          </w:p>
        </w:tc>
        <w:tc>
          <w:tcPr>
            <w:tcW w:w="2339" w:type="dxa"/>
            <w:vAlign w:val="center"/>
          </w:tcPr>
          <w:p w:rsidR="00727B86" w:rsidRPr="00E252F5" w:rsidRDefault="00B152AF" w:rsidP="00B152AF">
            <w:pPr>
              <w:spacing w:line="337" w:lineRule="exact"/>
              <w:jc w:val="center"/>
              <w:rPr>
                <w:rFonts w:cstheme="minorHAnsi"/>
              </w:rPr>
            </w:pPr>
            <w:r>
              <w:rPr>
                <w:rFonts w:cstheme="minorHAnsi"/>
              </w:rPr>
              <w:t>D</w:t>
            </w:r>
            <w:r w:rsidR="00920413">
              <w:rPr>
                <w:rFonts w:cstheme="minorHAnsi"/>
              </w:rPr>
              <w:t>ispecer</w:t>
            </w:r>
            <w:r>
              <w:rPr>
                <w:rFonts w:cstheme="minorHAnsi"/>
              </w:rPr>
              <w:t>,</w:t>
            </w:r>
            <w:r w:rsidR="00727B86" w:rsidRPr="00E252F5">
              <w:rPr>
                <w:rFonts w:cstheme="minorHAnsi"/>
              </w:rPr>
              <w:t xml:space="preserve"> 24 ore/zi</w:t>
            </w:r>
          </w:p>
          <w:p w:rsidR="00727B86" w:rsidRPr="00E252F5" w:rsidRDefault="00727B86" w:rsidP="00B152AF">
            <w:pPr>
              <w:jc w:val="center"/>
              <w:rPr>
                <w:rFonts w:eastAsia="Calibri" w:cstheme="minorHAnsi"/>
              </w:rPr>
            </w:pPr>
            <w:r w:rsidRPr="00E252F5">
              <w:rPr>
                <w:rFonts w:cstheme="minorHAnsi"/>
              </w:rPr>
              <w:t>(7 zile/săptămână)</w:t>
            </w:r>
          </w:p>
        </w:tc>
        <w:tc>
          <w:tcPr>
            <w:tcW w:w="1040" w:type="dxa"/>
            <w:vAlign w:val="center"/>
          </w:tcPr>
          <w:p w:rsidR="00727B86" w:rsidRPr="00E252F5" w:rsidRDefault="00B152AF" w:rsidP="00B152AF">
            <w:pPr>
              <w:jc w:val="center"/>
              <w:rPr>
                <w:rFonts w:eastAsia="Calibri" w:cstheme="minorHAnsi"/>
              </w:rPr>
            </w:pPr>
            <w:r>
              <w:rPr>
                <w:rFonts w:eastAsia="Calibri" w:cstheme="minorHAnsi"/>
              </w:rPr>
              <w:t>1</w:t>
            </w:r>
          </w:p>
        </w:tc>
        <w:tc>
          <w:tcPr>
            <w:tcW w:w="1620" w:type="dxa"/>
            <w:vAlign w:val="center"/>
          </w:tcPr>
          <w:p w:rsidR="00920413" w:rsidRPr="00E252F5" w:rsidRDefault="00727B86" w:rsidP="00920413">
            <w:pPr>
              <w:jc w:val="center"/>
              <w:rPr>
                <w:rFonts w:eastAsia="Calibri" w:cstheme="minorHAnsi"/>
              </w:rPr>
            </w:pPr>
            <w:r w:rsidRPr="00E252F5">
              <w:rPr>
                <w:rFonts w:eastAsia="Calibri" w:cstheme="minorHAnsi"/>
              </w:rPr>
              <w:t>1</w:t>
            </w:r>
            <w:r w:rsidR="00920413">
              <w:rPr>
                <w:rFonts w:eastAsia="Calibri" w:cstheme="minorHAnsi"/>
              </w:rPr>
              <w:t>3</w:t>
            </w:r>
            <w:r w:rsidRPr="00E252F5">
              <w:rPr>
                <w:rFonts w:eastAsia="Calibri" w:cstheme="minorHAnsi"/>
              </w:rPr>
              <w:t>.</w:t>
            </w:r>
            <w:r w:rsidR="00920413">
              <w:rPr>
                <w:rFonts w:eastAsia="Calibri" w:cstheme="minorHAnsi"/>
              </w:rPr>
              <w:t>176</w:t>
            </w:r>
          </w:p>
        </w:tc>
        <w:tc>
          <w:tcPr>
            <w:tcW w:w="1090" w:type="dxa"/>
            <w:vAlign w:val="center"/>
          </w:tcPr>
          <w:p w:rsidR="00727B86" w:rsidRPr="00E252F5" w:rsidRDefault="00727B86" w:rsidP="00B152AF">
            <w:pPr>
              <w:jc w:val="center"/>
              <w:rPr>
                <w:rFonts w:eastAsia="Calibri" w:cstheme="minorHAnsi"/>
              </w:rPr>
            </w:pPr>
          </w:p>
        </w:tc>
        <w:tc>
          <w:tcPr>
            <w:tcW w:w="1630" w:type="dxa"/>
            <w:vAlign w:val="center"/>
          </w:tcPr>
          <w:p w:rsidR="00727B86" w:rsidRPr="00E252F5" w:rsidRDefault="00727B86" w:rsidP="00B152AF">
            <w:pPr>
              <w:jc w:val="center"/>
              <w:rPr>
                <w:rFonts w:eastAsia="Calibri" w:cstheme="minorHAnsi"/>
              </w:rPr>
            </w:pPr>
          </w:p>
        </w:tc>
        <w:tc>
          <w:tcPr>
            <w:tcW w:w="1150" w:type="dxa"/>
            <w:vAlign w:val="center"/>
          </w:tcPr>
          <w:p w:rsidR="00727B86" w:rsidRPr="00E252F5" w:rsidRDefault="00727B86" w:rsidP="00B152AF">
            <w:pPr>
              <w:jc w:val="center"/>
              <w:rPr>
                <w:rFonts w:eastAsia="Calibri" w:cstheme="minorHAnsi"/>
              </w:rPr>
            </w:pPr>
          </w:p>
        </w:tc>
      </w:tr>
      <w:tr w:rsidR="00727B86" w:rsidRPr="00E252F5" w:rsidTr="00B152AF">
        <w:trPr>
          <w:jc w:val="center"/>
        </w:trPr>
        <w:tc>
          <w:tcPr>
            <w:tcW w:w="558" w:type="dxa"/>
            <w:vAlign w:val="center"/>
          </w:tcPr>
          <w:p w:rsidR="00727B86" w:rsidRPr="00E252F5" w:rsidRDefault="00727B86" w:rsidP="00B152AF">
            <w:pPr>
              <w:jc w:val="center"/>
              <w:rPr>
                <w:rFonts w:eastAsia="Calibri" w:cstheme="minorHAnsi"/>
              </w:rPr>
            </w:pPr>
            <w:r w:rsidRPr="00E252F5">
              <w:rPr>
                <w:rFonts w:eastAsia="Calibri" w:cstheme="minorHAnsi"/>
              </w:rPr>
              <w:t>2.</w:t>
            </w:r>
          </w:p>
        </w:tc>
        <w:tc>
          <w:tcPr>
            <w:tcW w:w="2339" w:type="dxa"/>
            <w:vAlign w:val="center"/>
          </w:tcPr>
          <w:p w:rsidR="00727B86" w:rsidRPr="00E252F5" w:rsidRDefault="00920413" w:rsidP="00B152AF">
            <w:pPr>
              <w:spacing w:line="337" w:lineRule="exact"/>
              <w:jc w:val="center"/>
              <w:rPr>
                <w:rFonts w:cstheme="minorHAnsi"/>
              </w:rPr>
            </w:pPr>
            <w:r>
              <w:rPr>
                <w:rFonts w:cstheme="minorHAnsi"/>
              </w:rPr>
              <w:t>Tehnician</w:t>
            </w:r>
            <w:r w:rsidR="00727B86" w:rsidRPr="00E252F5">
              <w:rPr>
                <w:rFonts w:cstheme="minorHAnsi"/>
              </w:rPr>
              <w:t xml:space="preserve"> 24 ore/zi</w:t>
            </w:r>
          </w:p>
          <w:p w:rsidR="00727B86" w:rsidRPr="00E252F5" w:rsidRDefault="00727B86" w:rsidP="00B152AF">
            <w:pPr>
              <w:jc w:val="center"/>
              <w:rPr>
                <w:rFonts w:eastAsia="Calibri" w:cstheme="minorHAnsi"/>
              </w:rPr>
            </w:pPr>
            <w:r w:rsidRPr="00E252F5">
              <w:rPr>
                <w:rFonts w:cstheme="minorHAnsi"/>
              </w:rPr>
              <w:t>(7 zile/săptămână)</w:t>
            </w:r>
          </w:p>
        </w:tc>
        <w:tc>
          <w:tcPr>
            <w:tcW w:w="1040" w:type="dxa"/>
            <w:vAlign w:val="center"/>
          </w:tcPr>
          <w:p w:rsidR="00727B86" w:rsidRPr="00E252F5" w:rsidRDefault="00727B86" w:rsidP="00B152AF">
            <w:pPr>
              <w:jc w:val="center"/>
              <w:rPr>
                <w:rFonts w:eastAsia="Calibri" w:cstheme="minorHAnsi"/>
              </w:rPr>
            </w:pPr>
            <w:r w:rsidRPr="00E252F5">
              <w:rPr>
                <w:rFonts w:eastAsia="Calibri" w:cstheme="minorHAnsi"/>
              </w:rPr>
              <w:t>1</w:t>
            </w:r>
          </w:p>
        </w:tc>
        <w:tc>
          <w:tcPr>
            <w:tcW w:w="1620" w:type="dxa"/>
            <w:vAlign w:val="center"/>
          </w:tcPr>
          <w:p w:rsidR="00727B86" w:rsidRPr="00E252F5" w:rsidRDefault="00920413" w:rsidP="00B152AF">
            <w:pPr>
              <w:jc w:val="center"/>
              <w:rPr>
                <w:rFonts w:eastAsia="Calibri" w:cstheme="minorHAnsi"/>
              </w:rPr>
            </w:pPr>
            <w:r w:rsidRPr="00E252F5">
              <w:rPr>
                <w:rFonts w:eastAsia="Calibri" w:cstheme="minorHAnsi"/>
              </w:rPr>
              <w:t>1</w:t>
            </w:r>
            <w:r>
              <w:rPr>
                <w:rFonts w:eastAsia="Calibri" w:cstheme="minorHAnsi"/>
              </w:rPr>
              <w:t>3</w:t>
            </w:r>
            <w:r w:rsidRPr="00E252F5">
              <w:rPr>
                <w:rFonts w:eastAsia="Calibri" w:cstheme="minorHAnsi"/>
              </w:rPr>
              <w:t>.</w:t>
            </w:r>
            <w:r>
              <w:rPr>
                <w:rFonts w:eastAsia="Calibri" w:cstheme="minorHAnsi"/>
              </w:rPr>
              <w:t>176</w:t>
            </w:r>
          </w:p>
        </w:tc>
        <w:tc>
          <w:tcPr>
            <w:tcW w:w="1090" w:type="dxa"/>
            <w:vAlign w:val="center"/>
          </w:tcPr>
          <w:p w:rsidR="00727B86" w:rsidRPr="00E252F5" w:rsidRDefault="00727B86" w:rsidP="00B152AF">
            <w:pPr>
              <w:jc w:val="center"/>
              <w:rPr>
                <w:rFonts w:eastAsia="Calibri" w:cstheme="minorHAnsi"/>
              </w:rPr>
            </w:pPr>
          </w:p>
        </w:tc>
        <w:tc>
          <w:tcPr>
            <w:tcW w:w="1630" w:type="dxa"/>
            <w:vAlign w:val="center"/>
          </w:tcPr>
          <w:p w:rsidR="00727B86" w:rsidRPr="00E252F5" w:rsidRDefault="00727B86" w:rsidP="00B152AF">
            <w:pPr>
              <w:jc w:val="center"/>
              <w:rPr>
                <w:rFonts w:eastAsia="Calibri" w:cstheme="minorHAnsi"/>
              </w:rPr>
            </w:pPr>
          </w:p>
        </w:tc>
        <w:tc>
          <w:tcPr>
            <w:tcW w:w="1150" w:type="dxa"/>
            <w:vAlign w:val="center"/>
          </w:tcPr>
          <w:p w:rsidR="00727B86" w:rsidRPr="00E252F5" w:rsidRDefault="00727B86" w:rsidP="00B152AF">
            <w:pPr>
              <w:jc w:val="center"/>
              <w:rPr>
                <w:rFonts w:eastAsia="Calibri" w:cstheme="minorHAnsi"/>
              </w:rPr>
            </w:pPr>
          </w:p>
        </w:tc>
      </w:tr>
      <w:tr w:rsidR="00727B86" w:rsidRPr="00E252F5" w:rsidTr="00B152AF">
        <w:trPr>
          <w:jc w:val="center"/>
        </w:trPr>
        <w:tc>
          <w:tcPr>
            <w:tcW w:w="558" w:type="dxa"/>
            <w:vAlign w:val="center"/>
          </w:tcPr>
          <w:p w:rsidR="00727B86" w:rsidRPr="00E252F5" w:rsidRDefault="00727B86" w:rsidP="00B152AF">
            <w:pPr>
              <w:jc w:val="center"/>
              <w:rPr>
                <w:rFonts w:eastAsia="Calibri" w:cstheme="minorHAnsi"/>
              </w:rPr>
            </w:pPr>
            <w:r w:rsidRPr="00E252F5">
              <w:rPr>
                <w:rFonts w:eastAsia="Calibri" w:cstheme="minorHAnsi"/>
              </w:rPr>
              <w:t>3.</w:t>
            </w:r>
          </w:p>
        </w:tc>
        <w:tc>
          <w:tcPr>
            <w:tcW w:w="2339" w:type="dxa"/>
            <w:vAlign w:val="center"/>
          </w:tcPr>
          <w:p w:rsidR="00727B86" w:rsidRPr="00E252F5" w:rsidRDefault="00920413" w:rsidP="00B152AF">
            <w:pPr>
              <w:spacing w:line="337" w:lineRule="exact"/>
              <w:jc w:val="center"/>
              <w:rPr>
                <w:rFonts w:cstheme="minorHAnsi"/>
              </w:rPr>
            </w:pPr>
            <w:r>
              <w:rPr>
                <w:rFonts w:cstheme="minorHAnsi"/>
              </w:rPr>
              <w:t>Tehnician detecție,</w:t>
            </w:r>
          </w:p>
          <w:p w:rsidR="00727B86" w:rsidRPr="00E252F5" w:rsidRDefault="00920413" w:rsidP="00B152AF">
            <w:pPr>
              <w:jc w:val="center"/>
              <w:rPr>
                <w:rFonts w:eastAsia="Calibri" w:cstheme="minorHAnsi"/>
              </w:rPr>
            </w:pPr>
            <w:r>
              <w:rPr>
                <w:rFonts w:cstheme="minorHAnsi"/>
              </w:rPr>
              <w:t>16</w:t>
            </w:r>
            <w:r w:rsidR="00727B86" w:rsidRPr="00E252F5">
              <w:rPr>
                <w:rFonts w:cstheme="minorHAnsi"/>
              </w:rPr>
              <w:t xml:space="preserve"> ore/zi (5 zile/săptămână</w:t>
            </w:r>
            <w:r>
              <w:rPr>
                <w:rFonts w:cstheme="minorHAnsi"/>
              </w:rPr>
              <w:t>, L-V</w:t>
            </w:r>
            <w:r w:rsidR="00727B86" w:rsidRPr="00E252F5">
              <w:rPr>
                <w:rFonts w:cstheme="minorHAnsi"/>
              </w:rPr>
              <w:t>)</w:t>
            </w:r>
          </w:p>
        </w:tc>
        <w:tc>
          <w:tcPr>
            <w:tcW w:w="1040" w:type="dxa"/>
            <w:vAlign w:val="center"/>
          </w:tcPr>
          <w:p w:rsidR="00727B86" w:rsidRPr="00E252F5" w:rsidRDefault="00727B86" w:rsidP="00B152AF">
            <w:pPr>
              <w:jc w:val="center"/>
              <w:rPr>
                <w:rFonts w:eastAsia="Calibri" w:cstheme="minorHAnsi"/>
              </w:rPr>
            </w:pPr>
            <w:r w:rsidRPr="00E252F5">
              <w:rPr>
                <w:rFonts w:eastAsia="Calibri" w:cstheme="minorHAnsi"/>
              </w:rPr>
              <w:t>1</w:t>
            </w:r>
          </w:p>
        </w:tc>
        <w:tc>
          <w:tcPr>
            <w:tcW w:w="1620" w:type="dxa"/>
            <w:vAlign w:val="center"/>
          </w:tcPr>
          <w:p w:rsidR="00727B86" w:rsidRPr="00E252F5" w:rsidRDefault="00920413" w:rsidP="00B152AF">
            <w:pPr>
              <w:jc w:val="center"/>
              <w:rPr>
                <w:rFonts w:eastAsia="Calibri" w:cstheme="minorHAnsi"/>
              </w:rPr>
            </w:pPr>
            <w:r>
              <w:rPr>
                <w:rFonts w:eastAsia="Calibri" w:cstheme="minorHAnsi"/>
              </w:rPr>
              <w:t>6.288</w:t>
            </w:r>
          </w:p>
        </w:tc>
        <w:tc>
          <w:tcPr>
            <w:tcW w:w="1090" w:type="dxa"/>
            <w:vAlign w:val="center"/>
          </w:tcPr>
          <w:p w:rsidR="00727B86" w:rsidRPr="00E252F5" w:rsidRDefault="00727B86" w:rsidP="00B152AF">
            <w:pPr>
              <w:jc w:val="center"/>
              <w:rPr>
                <w:rFonts w:eastAsia="Calibri" w:cstheme="minorHAnsi"/>
              </w:rPr>
            </w:pPr>
          </w:p>
        </w:tc>
        <w:tc>
          <w:tcPr>
            <w:tcW w:w="1630" w:type="dxa"/>
            <w:vAlign w:val="center"/>
          </w:tcPr>
          <w:p w:rsidR="00727B86" w:rsidRPr="00E252F5" w:rsidRDefault="00727B86" w:rsidP="00B152AF">
            <w:pPr>
              <w:jc w:val="center"/>
              <w:rPr>
                <w:rFonts w:eastAsia="Calibri" w:cstheme="minorHAnsi"/>
              </w:rPr>
            </w:pPr>
          </w:p>
        </w:tc>
        <w:tc>
          <w:tcPr>
            <w:tcW w:w="1150" w:type="dxa"/>
            <w:vAlign w:val="center"/>
          </w:tcPr>
          <w:p w:rsidR="00727B86" w:rsidRPr="00E252F5" w:rsidRDefault="00727B86" w:rsidP="00B152AF">
            <w:pPr>
              <w:jc w:val="center"/>
              <w:rPr>
                <w:rFonts w:eastAsia="Calibri" w:cstheme="minorHAnsi"/>
              </w:rPr>
            </w:pPr>
          </w:p>
        </w:tc>
      </w:tr>
      <w:tr w:rsidR="00B152AF" w:rsidRPr="00E252F5" w:rsidTr="00B152AF">
        <w:trPr>
          <w:jc w:val="center"/>
        </w:trPr>
        <w:tc>
          <w:tcPr>
            <w:tcW w:w="558" w:type="dxa"/>
            <w:vAlign w:val="center"/>
          </w:tcPr>
          <w:p w:rsidR="00B152AF" w:rsidRPr="00E252F5" w:rsidRDefault="00B152AF" w:rsidP="00B152AF">
            <w:pPr>
              <w:jc w:val="center"/>
              <w:rPr>
                <w:rFonts w:eastAsia="Calibri" w:cstheme="minorHAnsi"/>
              </w:rPr>
            </w:pPr>
            <w:r>
              <w:rPr>
                <w:rFonts w:eastAsia="Calibri" w:cstheme="minorHAnsi"/>
              </w:rPr>
              <w:t>4.</w:t>
            </w:r>
          </w:p>
        </w:tc>
        <w:tc>
          <w:tcPr>
            <w:tcW w:w="2339" w:type="dxa"/>
            <w:vAlign w:val="center"/>
          </w:tcPr>
          <w:p w:rsidR="00B152AF" w:rsidRPr="00E252F5" w:rsidRDefault="00920413" w:rsidP="00B152AF">
            <w:pPr>
              <w:spacing w:line="337" w:lineRule="exact"/>
              <w:jc w:val="center"/>
              <w:rPr>
                <w:rFonts w:cstheme="minorHAnsi"/>
              </w:rPr>
            </w:pPr>
            <w:r>
              <w:rPr>
                <w:rFonts w:cstheme="minorHAnsi"/>
              </w:rPr>
              <w:t>Tehnician detecție, 8 ore/zi (S-D)</w:t>
            </w:r>
          </w:p>
        </w:tc>
        <w:tc>
          <w:tcPr>
            <w:tcW w:w="1040" w:type="dxa"/>
            <w:vAlign w:val="center"/>
          </w:tcPr>
          <w:p w:rsidR="00B152AF" w:rsidRPr="00E252F5" w:rsidRDefault="00920413" w:rsidP="00B152AF">
            <w:pPr>
              <w:jc w:val="center"/>
              <w:rPr>
                <w:rFonts w:eastAsia="Calibri" w:cstheme="minorHAnsi"/>
              </w:rPr>
            </w:pPr>
            <w:r>
              <w:rPr>
                <w:rFonts w:eastAsia="Calibri" w:cstheme="minorHAnsi"/>
              </w:rPr>
              <w:t>1</w:t>
            </w:r>
          </w:p>
        </w:tc>
        <w:tc>
          <w:tcPr>
            <w:tcW w:w="1620" w:type="dxa"/>
            <w:vAlign w:val="center"/>
          </w:tcPr>
          <w:p w:rsidR="00B152AF" w:rsidRPr="00E252F5" w:rsidRDefault="00920413" w:rsidP="00B152AF">
            <w:pPr>
              <w:jc w:val="center"/>
              <w:rPr>
                <w:rFonts w:eastAsia="Calibri" w:cstheme="minorHAnsi"/>
              </w:rPr>
            </w:pPr>
            <w:r>
              <w:rPr>
                <w:rFonts w:eastAsia="Calibri" w:cstheme="minorHAnsi"/>
              </w:rPr>
              <w:t>1.248</w:t>
            </w:r>
          </w:p>
        </w:tc>
        <w:tc>
          <w:tcPr>
            <w:tcW w:w="1090" w:type="dxa"/>
            <w:vAlign w:val="center"/>
          </w:tcPr>
          <w:p w:rsidR="00B152AF" w:rsidRPr="00E252F5" w:rsidRDefault="00B152AF" w:rsidP="00B152AF">
            <w:pPr>
              <w:jc w:val="center"/>
              <w:rPr>
                <w:rFonts w:eastAsia="Calibri" w:cstheme="minorHAnsi"/>
              </w:rPr>
            </w:pPr>
          </w:p>
        </w:tc>
        <w:tc>
          <w:tcPr>
            <w:tcW w:w="1630" w:type="dxa"/>
            <w:vAlign w:val="center"/>
          </w:tcPr>
          <w:p w:rsidR="00B152AF" w:rsidRPr="00E252F5" w:rsidRDefault="00B152AF" w:rsidP="00B152AF">
            <w:pPr>
              <w:jc w:val="center"/>
              <w:rPr>
                <w:rFonts w:eastAsia="Calibri" w:cstheme="minorHAnsi"/>
              </w:rPr>
            </w:pPr>
          </w:p>
        </w:tc>
        <w:tc>
          <w:tcPr>
            <w:tcW w:w="1150" w:type="dxa"/>
            <w:vAlign w:val="center"/>
          </w:tcPr>
          <w:p w:rsidR="00B152AF" w:rsidRPr="00E252F5" w:rsidRDefault="00B152AF" w:rsidP="00B152AF">
            <w:pPr>
              <w:jc w:val="center"/>
              <w:rPr>
                <w:rFonts w:eastAsia="Calibri" w:cstheme="minorHAnsi"/>
              </w:rPr>
            </w:pPr>
          </w:p>
        </w:tc>
      </w:tr>
      <w:tr w:rsidR="00727B86" w:rsidRPr="00E252F5" w:rsidTr="00FF26C5">
        <w:trPr>
          <w:jc w:val="center"/>
        </w:trPr>
        <w:tc>
          <w:tcPr>
            <w:tcW w:w="3937" w:type="dxa"/>
            <w:gridSpan w:val="3"/>
          </w:tcPr>
          <w:p w:rsidR="00727B86" w:rsidRPr="00E252F5" w:rsidRDefault="00727B86" w:rsidP="00FF26C5">
            <w:pPr>
              <w:jc w:val="center"/>
              <w:rPr>
                <w:rFonts w:cstheme="minorHAnsi"/>
                <w:b/>
              </w:rPr>
            </w:pPr>
            <w:r w:rsidRPr="00E252F5">
              <w:rPr>
                <w:rFonts w:cstheme="minorHAnsi"/>
                <w:b/>
              </w:rPr>
              <w:t>Total general (TG)</w:t>
            </w:r>
          </w:p>
        </w:tc>
        <w:tc>
          <w:tcPr>
            <w:tcW w:w="1620" w:type="dxa"/>
          </w:tcPr>
          <w:p w:rsidR="00727B86" w:rsidRPr="00E252F5" w:rsidRDefault="00920413" w:rsidP="00FF26C5">
            <w:pPr>
              <w:jc w:val="center"/>
              <w:rPr>
                <w:rFonts w:cstheme="minorHAnsi"/>
                <w:b/>
              </w:rPr>
            </w:pPr>
            <w:r>
              <w:rPr>
                <w:rFonts w:cstheme="minorHAnsi"/>
                <w:b/>
              </w:rPr>
              <w:t>33.888</w:t>
            </w:r>
          </w:p>
        </w:tc>
        <w:tc>
          <w:tcPr>
            <w:tcW w:w="1090" w:type="dxa"/>
          </w:tcPr>
          <w:p w:rsidR="00727B86" w:rsidRPr="00E252F5" w:rsidRDefault="00727B86" w:rsidP="00FF26C5">
            <w:pPr>
              <w:rPr>
                <w:rFonts w:eastAsia="Calibri" w:cstheme="minorHAnsi"/>
                <w:b/>
              </w:rPr>
            </w:pPr>
          </w:p>
        </w:tc>
        <w:tc>
          <w:tcPr>
            <w:tcW w:w="1630" w:type="dxa"/>
          </w:tcPr>
          <w:p w:rsidR="00727B86" w:rsidRPr="00E252F5" w:rsidRDefault="00727B86" w:rsidP="00FF26C5">
            <w:pPr>
              <w:rPr>
                <w:rFonts w:eastAsia="Calibri" w:cstheme="minorHAnsi"/>
                <w:b/>
              </w:rPr>
            </w:pPr>
          </w:p>
        </w:tc>
        <w:tc>
          <w:tcPr>
            <w:tcW w:w="1150" w:type="dxa"/>
          </w:tcPr>
          <w:p w:rsidR="00727B86" w:rsidRPr="00E252F5" w:rsidRDefault="00727B86" w:rsidP="00FF26C5">
            <w:pPr>
              <w:rPr>
                <w:rFonts w:eastAsia="Calibri" w:cstheme="minorHAnsi"/>
                <w:b/>
              </w:rPr>
            </w:pPr>
          </w:p>
        </w:tc>
      </w:tr>
    </w:tbl>
    <w:p w:rsidR="00700B03" w:rsidRDefault="00700B03" w:rsidP="00727B86">
      <w:pPr>
        <w:spacing w:line="240" w:lineRule="auto"/>
        <w:rPr>
          <w:rFonts w:eastAsia="Calibri" w:cstheme="minorHAnsi"/>
        </w:rPr>
      </w:pPr>
    </w:p>
    <w:p w:rsidR="00727B86" w:rsidRPr="00E252F5" w:rsidRDefault="00B927CB" w:rsidP="00727B86">
      <w:pPr>
        <w:spacing w:line="240" w:lineRule="auto"/>
        <w:rPr>
          <w:rFonts w:eastAsia="Calibri" w:cstheme="minorHAnsi"/>
        </w:rPr>
      </w:pPr>
      <w:r>
        <w:rPr>
          <w:rFonts w:eastAsia="Calibri" w:cstheme="minorHAnsi"/>
        </w:rPr>
        <w:t>Varianta cu echipa redusă:</w:t>
      </w:r>
    </w:p>
    <w:tbl>
      <w:tblPr>
        <w:tblStyle w:val="GrilTabel"/>
        <w:tblW w:w="9427" w:type="dxa"/>
        <w:jc w:val="center"/>
        <w:tblLayout w:type="fixed"/>
        <w:tblLook w:val="04A0" w:firstRow="1" w:lastRow="0" w:firstColumn="1" w:lastColumn="0" w:noHBand="0" w:noVBand="1"/>
      </w:tblPr>
      <w:tblGrid>
        <w:gridCol w:w="558"/>
        <w:gridCol w:w="2339"/>
        <w:gridCol w:w="1040"/>
        <w:gridCol w:w="1620"/>
        <w:gridCol w:w="1090"/>
        <w:gridCol w:w="1630"/>
        <w:gridCol w:w="1150"/>
      </w:tblGrid>
      <w:tr w:rsidR="00B927CB" w:rsidRPr="00E252F5" w:rsidTr="00BA49AE">
        <w:trPr>
          <w:jc w:val="center"/>
        </w:trPr>
        <w:tc>
          <w:tcPr>
            <w:tcW w:w="558" w:type="dxa"/>
          </w:tcPr>
          <w:p w:rsidR="00B927CB" w:rsidRPr="00E252F5" w:rsidRDefault="00B927CB" w:rsidP="00BA49AE">
            <w:pPr>
              <w:rPr>
                <w:rFonts w:eastAsia="Calibri" w:cstheme="minorHAnsi"/>
              </w:rPr>
            </w:pPr>
            <w:r w:rsidRPr="00E252F5">
              <w:rPr>
                <w:rFonts w:eastAsia="Calibri" w:cstheme="minorHAnsi"/>
              </w:rPr>
              <w:t>Nr. crt.</w:t>
            </w:r>
          </w:p>
        </w:tc>
        <w:tc>
          <w:tcPr>
            <w:tcW w:w="2339" w:type="dxa"/>
          </w:tcPr>
          <w:p w:rsidR="00B927CB" w:rsidRPr="00E252F5" w:rsidRDefault="00B927CB" w:rsidP="00BA49AE">
            <w:pPr>
              <w:rPr>
                <w:rFonts w:eastAsia="Calibri" w:cstheme="minorHAnsi"/>
              </w:rPr>
            </w:pPr>
            <w:r w:rsidRPr="00E252F5">
              <w:rPr>
                <w:rFonts w:eastAsia="Calibri" w:cstheme="minorHAnsi"/>
              </w:rPr>
              <w:t>Denumire servicii</w:t>
            </w:r>
          </w:p>
        </w:tc>
        <w:tc>
          <w:tcPr>
            <w:tcW w:w="1040" w:type="dxa"/>
          </w:tcPr>
          <w:p w:rsidR="00B927CB" w:rsidRPr="00E252F5" w:rsidRDefault="00B927CB" w:rsidP="00BA49AE">
            <w:pPr>
              <w:jc w:val="center"/>
              <w:rPr>
                <w:rFonts w:eastAsia="Calibri" w:cstheme="minorHAnsi"/>
              </w:rPr>
            </w:pPr>
            <w:r w:rsidRPr="00E252F5">
              <w:rPr>
                <w:rFonts w:eastAsia="Calibri" w:cstheme="minorHAnsi"/>
              </w:rPr>
              <w:t>Număr maxim posturi</w:t>
            </w:r>
          </w:p>
        </w:tc>
        <w:tc>
          <w:tcPr>
            <w:tcW w:w="1620" w:type="dxa"/>
          </w:tcPr>
          <w:p w:rsidR="00B927CB" w:rsidRPr="00E252F5" w:rsidRDefault="00B927CB" w:rsidP="00BA49AE">
            <w:pPr>
              <w:jc w:val="center"/>
              <w:rPr>
                <w:rFonts w:eastAsia="Calibri" w:cstheme="minorHAnsi"/>
              </w:rPr>
            </w:pPr>
            <w:r w:rsidRPr="00E252F5">
              <w:rPr>
                <w:rFonts w:eastAsia="Calibri" w:cstheme="minorHAnsi"/>
              </w:rPr>
              <w:t>Cantitate maximă acord cadru</w:t>
            </w:r>
          </w:p>
          <w:p w:rsidR="00B927CB" w:rsidRPr="00E252F5" w:rsidRDefault="00B927CB" w:rsidP="00BA49AE">
            <w:pPr>
              <w:jc w:val="center"/>
              <w:rPr>
                <w:rFonts w:eastAsia="Calibri" w:cstheme="minorHAnsi"/>
              </w:rPr>
            </w:pPr>
            <w:r w:rsidRPr="00E252F5">
              <w:rPr>
                <w:rFonts w:eastAsia="Calibri" w:cstheme="minorHAnsi"/>
              </w:rPr>
              <w:t>(ore)</w:t>
            </w:r>
          </w:p>
        </w:tc>
        <w:tc>
          <w:tcPr>
            <w:tcW w:w="1090" w:type="dxa"/>
          </w:tcPr>
          <w:p w:rsidR="00B927CB" w:rsidRPr="00E252F5" w:rsidRDefault="00B927CB" w:rsidP="00BA49AE">
            <w:pPr>
              <w:jc w:val="center"/>
              <w:rPr>
                <w:rFonts w:eastAsia="Calibri" w:cstheme="minorHAnsi"/>
              </w:rPr>
            </w:pPr>
            <w:r w:rsidRPr="00E252F5">
              <w:rPr>
                <w:rFonts w:eastAsia="Calibri" w:cstheme="minorHAnsi"/>
              </w:rPr>
              <w:t>Preț unitar</w:t>
            </w:r>
          </w:p>
          <w:p w:rsidR="00B927CB" w:rsidRPr="00E252F5" w:rsidRDefault="00B927CB" w:rsidP="00BA49AE">
            <w:pPr>
              <w:jc w:val="center"/>
              <w:rPr>
                <w:rFonts w:eastAsia="Calibri" w:cstheme="minorHAnsi"/>
              </w:rPr>
            </w:pPr>
            <w:r w:rsidRPr="00E252F5">
              <w:rPr>
                <w:rFonts w:eastAsia="Calibri" w:cstheme="minorHAnsi"/>
              </w:rPr>
              <w:t xml:space="preserve">lei/oră </w:t>
            </w:r>
          </w:p>
          <w:p w:rsidR="00B927CB" w:rsidRPr="00E252F5" w:rsidRDefault="00B927CB" w:rsidP="00BA49AE">
            <w:pPr>
              <w:jc w:val="center"/>
              <w:rPr>
                <w:rFonts w:eastAsia="Calibri" w:cstheme="minorHAnsi"/>
              </w:rPr>
            </w:pPr>
            <w:r w:rsidRPr="00E252F5">
              <w:rPr>
                <w:rFonts w:eastAsia="Calibri" w:cstheme="minorHAnsi"/>
              </w:rPr>
              <w:t>fără TVA</w:t>
            </w:r>
          </w:p>
        </w:tc>
        <w:tc>
          <w:tcPr>
            <w:tcW w:w="1630" w:type="dxa"/>
          </w:tcPr>
          <w:p w:rsidR="00B927CB" w:rsidRPr="00E252F5" w:rsidRDefault="00B927CB" w:rsidP="00BA49AE">
            <w:pPr>
              <w:jc w:val="center"/>
              <w:rPr>
                <w:rFonts w:eastAsia="Calibri" w:cstheme="minorHAnsi"/>
              </w:rPr>
            </w:pPr>
            <w:r w:rsidRPr="00E252F5">
              <w:rPr>
                <w:rFonts w:eastAsia="Calibri" w:cstheme="minorHAnsi"/>
              </w:rPr>
              <w:t>Valoare</w:t>
            </w:r>
          </w:p>
          <w:p w:rsidR="00B927CB" w:rsidRPr="00E252F5" w:rsidRDefault="00B927CB" w:rsidP="00BA49AE">
            <w:pPr>
              <w:jc w:val="center"/>
              <w:rPr>
                <w:rFonts w:eastAsia="Calibri" w:cstheme="minorHAnsi"/>
              </w:rPr>
            </w:pPr>
            <w:r w:rsidRPr="00E252F5">
              <w:rPr>
                <w:rFonts w:eastAsia="Calibri" w:cstheme="minorHAnsi"/>
              </w:rPr>
              <w:t>lei, fără TVA</w:t>
            </w:r>
          </w:p>
        </w:tc>
        <w:tc>
          <w:tcPr>
            <w:tcW w:w="1150" w:type="dxa"/>
          </w:tcPr>
          <w:p w:rsidR="00B927CB" w:rsidRPr="00E252F5" w:rsidRDefault="00B927CB" w:rsidP="00BA49AE">
            <w:pPr>
              <w:jc w:val="center"/>
              <w:rPr>
                <w:rFonts w:eastAsia="Calibri" w:cstheme="minorHAnsi"/>
              </w:rPr>
            </w:pPr>
            <w:r w:rsidRPr="00E252F5">
              <w:rPr>
                <w:rFonts w:eastAsia="Calibri" w:cstheme="minorHAnsi"/>
              </w:rPr>
              <w:t>TVA</w:t>
            </w:r>
          </w:p>
        </w:tc>
      </w:tr>
      <w:tr w:rsidR="00B927CB" w:rsidRPr="00E252F5" w:rsidTr="00BA49AE">
        <w:trPr>
          <w:jc w:val="center"/>
        </w:trPr>
        <w:tc>
          <w:tcPr>
            <w:tcW w:w="558" w:type="dxa"/>
            <w:vAlign w:val="center"/>
          </w:tcPr>
          <w:p w:rsidR="00B927CB" w:rsidRPr="00E252F5" w:rsidRDefault="00B927CB" w:rsidP="00BA49AE">
            <w:pPr>
              <w:jc w:val="center"/>
              <w:rPr>
                <w:rFonts w:eastAsia="Calibri" w:cstheme="minorHAnsi"/>
              </w:rPr>
            </w:pPr>
            <w:r w:rsidRPr="00E252F5">
              <w:rPr>
                <w:rFonts w:eastAsia="Calibri" w:cstheme="minorHAnsi"/>
              </w:rPr>
              <w:t>1.</w:t>
            </w:r>
          </w:p>
        </w:tc>
        <w:tc>
          <w:tcPr>
            <w:tcW w:w="2339" w:type="dxa"/>
            <w:vAlign w:val="center"/>
          </w:tcPr>
          <w:p w:rsidR="00B927CB" w:rsidRPr="00E252F5" w:rsidRDefault="00B927CB" w:rsidP="00BA49AE">
            <w:pPr>
              <w:spacing w:line="337" w:lineRule="exact"/>
              <w:jc w:val="center"/>
              <w:rPr>
                <w:rFonts w:cstheme="minorHAnsi"/>
              </w:rPr>
            </w:pPr>
            <w:r>
              <w:rPr>
                <w:rFonts w:cstheme="minorHAnsi"/>
              </w:rPr>
              <w:t>Dispecer,</w:t>
            </w:r>
            <w:r w:rsidRPr="00E252F5">
              <w:rPr>
                <w:rFonts w:cstheme="minorHAnsi"/>
              </w:rPr>
              <w:t xml:space="preserve"> 24 ore/zi</w:t>
            </w:r>
          </w:p>
          <w:p w:rsidR="00B927CB" w:rsidRPr="00E252F5" w:rsidRDefault="00B927CB" w:rsidP="00BA49AE">
            <w:pPr>
              <w:jc w:val="center"/>
              <w:rPr>
                <w:rFonts w:eastAsia="Calibri" w:cstheme="minorHAnsi"/>
              </w:rPr>
            </w:pPr>
            <w:r w:rsidRPr="00E252F5">
              <w:rPr>
                <w:rFonts w:cstheme="minorHAnsi"/>
              </w:rPr>
              <w:t>(7 zile/săptămână)</w:t>
            </w:r>
          </w:p>
        </w:tc>
        <w:tc>
          <w:tcPr>
            <w:tcW w:w="1040" w:type="dxa"/>
            <w:vAlign w:val="center"/>
          </w:tcPr>
          <w:p w:rsidR="00B927CB" w:rsidRPr="00E252F5" w:rsidRDefault="00B927CB" w:rsidP="00BA49AE">
            <w:pPr>
              <w:jc w:val="center"/>
              <w:rPr>
                <w:rFonts w:eastAsia="Calibri" w:cstheme="minorHAnsi"/>
              </w:rPr>
            </w:pPr>
            <w:r>
              <w:rPr>
                <w:rFonts w:eastAsia="Calibri" w:cstheme="minorHAnsi"/>
              </w:rPr>
              <w:t>1</w:t>
            </w:r>
          </w:p>
        </w:tc>
        <w:tc>
          <w:tcPr>
            <w:tcW w:w="1620" w:type="dxa"/>
            <w:vAlign w:val="center"/>
          </w:tcPr>
          <w:p w:rsidR="00B927CB" w:rsidRPr="00E252F5" w:rsidRDefault="00B927CB" w:rsidP="00BA49AE">
            <w:pPr>
              <w:jc w:val="center"/>
              <w:rPr>
                <w:rFonts w:eastAsia="Calibri" w:cstheme="minorHAnsi"/>
              </w:rPr>
            </w:pPr>
            <w:r w:rsidRPr="00E252F5">
              <w:rPr>
                <w:rFonts w:eastAsia="Calibri" w:cstheme="minorHAnsi"/>
              </w:rPr>
              <w:t>1</w:t>
            </w:r>
            <w:r>
              <w:rPr>
                <w:rFonts w:eastAsia="Calibri" w:cstheme="minorHAnsi"/>
              </w:rPr>
              <w:t>3</w:t>
            </w:r>
            <w:r w:rsidRPr="00E252F5">
              <w:rPr>
                <w:rFonts w:eastAsia="Calibri" w:cstheme="minorHAnsi"/>
              </w:rPr>
              <w:t>.</w:t>
            </w:r>
            <w:r>
              <w:rPr>
                <w:rFonts w:eastAsia="Calibri" w:cstheme="minorHAnsi"/>
              </w:rPr>
              <w:t>176</w:t>
            </w:r>
          </w:p>
        </w:tc>
        <w:tc>
          <w:tcPr>
            <w:tcW w:w="1090" w:type="dxa"/>
            <w:vAlign w:val="center"/>
          </w:tcPr>
          <w:p w:rsidR="00B927CB" w:rsidRPr="00E252F5" w:rsidRDefault="00B927CB" w:rsidP="00BA49AE">
            <w:pPr>
              <w:jc w:val="center"/>
              <w:rPr>
                <w:rFonts w:eastAsia="Calibri" w:cstheme="minorHAnsi"/>
              </w:rPr>
            </w:pPr>
          </w:p>
        </w:tc>
        <w:tc>
          <w:tcPr>
            <w:tcW w:w="1630" w:type="dxa"/>
            <w:vAlign w:val="center"/>
          </w:tcPr>
          <w:p w:rsidR="00B927CB" w:rsidRPr="00E252F5" w:rsidRDefault="00B927CB" w:rsidP="00BA49AE">
            <w:pPr>
              <w:jc w:val="center"/>
              <w:rPr>
                <w:rFonts w:eastAsia="Calibri" w:cstheme="minorHAnsi"/>
              </w:rPr>
            </w:pPr>
          </w:p>
        </w:tc>
        <w:tc>
          <w:tcPr>
            <w:tcW w:w="1150" w:type="dxa"/>
            <w:vAlign w:val="center"/>
          </w:tcPr>
          <w:p w:rsidR="00B927CB" w:rsidRPr="00E252F5" w:rsidRDefault="00B927CB" w:rsidP="00BA49AE">
            <w:pPr>
              <w:jc w:val="center"/>
              <w:rPr>
                <w:rFonts w:eastAsia="Calibri" w:cstheme="minorHAnsi"/>
              </w:rPr>
            </w:pPr>
          </w:p>
        </w:tc>
      </w:tr>
      <w:tr w:rsidR="00B927CB" w:rsidRPr="00E252F5" w:rsidTr="00BA49AE">
        <w:trPr>
          <w:jc w:val="center"/>
        </w:trPr>
        <w:tc>
          <w:tcPr>
            <w:tcW w:w="558" w:type="dxa"/>
            <w:vAlign w:val="center"/>
          </w:tcPr>
          <w:p w:rsidR="00B927CB" w:rsidRPr="00E252F5" w:rsidRDefault="00B927CB" w:rsidP="00BA49AE">
            <w:pPr>
              <w:jc w:val="center"/>
              <w:rPr>
                <w:rFonts w:eastAsia="Calibri" w:cstheme="minorHAnsi"/>
              </w:rPr>
            </w:pPr>
            <w:r w:rsidRPr="00E252F5">
              <w:rPr>
                <w:rFonts w:eastAsia="Calibri" w:cstheme="minorHAnsi"/>
              </w:rPr>
              <w:t>2.</w:t>
            </w:r>
          </w:p>
        </w:tc>
        <w:tc>
          <w:tcPr>
            <w:tcW w:w="2339" w:type="dxa"/>
            <w:vAlign w:val="center"/>
          </w:tcPr>
          <w:p w:rsidR="00B927CB" w:rsidRPr="00E252F5" w:rsidRDefault="00B927CB" w:rsidP="00BA49AE">
            <w:pPr>
              <w:spacing w:line="337" w:lineRule="exact"/>
              <w:jc w:val="center"/>
              <w:rPr>
                <w:rFonts w:cstheme="minorHAnsi"/>
              </w:rPr>
            </w:pPr>
            <w:r>
              <w:rPr>
                <w:rFonts w:cstheme="minorHAnsi"/>
              </w:rPr>
              <w:t>Tehnician</w:t>
            </w:r>
            <w:r w:rsidR="004C7766">
              <w:rPr>
                <w:rFonts w:cstheme="minorHAnsi"/>
              </w:rPr>
              <w:t xml:space="preserve"> 12</w:t>
            </w:r>
            <w:r w:rsidRPr="00E252F5">
              <w:rPr>
                <w:rFonts w:cstheme="minorHAnsi"/>
              </w:rPr>
              <w:t xml:space="preserve"> ore/zi</w:t>
            </w:r>
          </w:p>
          <w:p w:rsidR="00B927CB" w:rsidRPr="00E252F5" w:rsidRDefault="00B927CB" w:rsidP="00BA49AE">
            <w:pPr>
              <w:jc w:val="center"/>
              <w:rPr>
                <w:rFonts w:eastAsia="Calibri" w:cstheme="minorHAnsi"/>
              </w:rPr>
            </w:pPr>
            <w:r w:rsidRPr="00E252F5">
              <w:rPr>
                <w:rFonts w:cstheme="minorHAnsi"/>
              </w:rPr>
              <w:t>(7 zile/săptămână)</w:t>
            </w:r>
          </w:p>
        </w:tc>
        <w:tc>
          <w:tcPr>
            <w:tcW w:w="1040" w:type="dxa"/>
            <w:vAlign w:val="center"/>
          </w:tcPr>
          <w:p w:rsidR="00B927CB" w:rsidRPr="00E252F5" w:rsidRDefault="00B927CB" w:rsidP="00BA49AE">
            <w:pPr>
              <w:jc w:val="center"/>
              <w:rPr>
                <w:rFonts w:eastAsia="Calibri" w:cstheme="minorHAnsi"/>
              </w:rPr>
            </w:pPr>
            <w:r w:rsidRPr="00E252F5">
              <w:rPr>
                <w:rFonts w:eastAsia="Calibri" w:cstheme="minorHAnsi"/>
              </w:rPr>
              <w:t>1</w:t>
            </w:r>
          </w:p>
        </w:tc>
        <w:tc>
          <w:tcPr>
            <w:tcW w:w="1620" w:type="dxa"/>
            <w:vAlign w:val="center"/>
          </w:tcPr>
          <w:p w:rsidR="00B927CB" w:rsidRPr="00E252F5" w:rsidRDefault="00700B03" w:rsidP="00BA49AE">
            <w:pPr>
              <w:jc w:val="center"/>
              <w:rPr>
                <w:rFonts w:eastAsia="Calibri" w:cstheme="minorHAnsi"/>
              </w:rPr>
            </w:pPr>
            <w:r>
              <w:rPr>
                <w:rFonts w:eastAsia="Calibri" w:cstheme="minorHAnsi"/>
              </w:rPr>
              <w:t>6</w:t>
            </w:r>
            <w:r w:rsidR="00B927CB" w:rsidRPr="00E252F5">
              <w:rPr>
                <w:rFonts w:eastAsia="Calibri" w:cstheme="minorHAnsi"/>
              </w:rPr>
              <w:t>.</w:t>
            </w:r>
            <w:r>
              <w:rPr>
                <w:rFonts w:eastAsia="Calibri" w:cstheme="minorHAnsi"/>
              </w:rPr>
              <w:t>588</w:t>
            </w:r>
          </w:p>
        </w:tc>
        <w:tc>
          <w:tcPr>
            <w:tcW w:w="1090" w:type="dxa"/>
            <w:vAlign w:val="center"/>
          </w:tcPr>
          <w:p w:rsidR="00B927CB" w:rsidRPr="00E252F5" w:rsidRDefault="00B927CB" w:rsidP="00BA49AE">
            <w:pPr>
              <w:jc w:val="center"/>
              <w:rPr>
                <w:rFonts w:eastAsia="Calibri" w:cstheme="minorHAnsi"/>
              </w:rPr>
            </w:pPr>
          </w:p>
        </w:tc>
        <w:tc>
          <w:tcPr>
            <w:tcW w:w="1630" w:type="dxa"/>
            <w:vAlign w:val="center"/>
          </w:tcPr>
          <w:p w:rsidR="00B927CB" w:rsidRPr="00E252F5" w:rsidRDefault="00B927CB" w:rsidP="00BA49AE">
            <w:pPr>
              <w:jc w:val="center"/>
              <w:rPr>
                <w:rFonts w:eastAsia="Calibri" w:cstheme="minorHAnsi"/>
              </w:rPr>
            </w:pPr>
          </w:p>
        </w:tc>
        <w:tc>
          <w:tcPr>
            <w:tcW w:w="1150" w:type="dxa"/>
            <w:vAlign w:val="center"/>
          </w:tcPr>
          <w:p w:rsidR="00B927CB" w:rsidRPr="00E252F5" w:rsidRDefault="00B927CB" w:rsidP="00BA49AE">
            <w:pPr>
              <w:jc w:val="center"/>
              <w:rPr>
                <w:rFonts w:eastAsia="Calibri" w:cstheme="minorHAnsi"/>
              </w:rPr>
            </w:pPr>
          </w:p>
        </w:tc>
      </w:tr>
      <w:tr w:rsidR="00B927CB" w:rsidRPr="00E252F5" w:rsidTr="00BA49AE">
        <w:trPr>
          <w:jc w:val="center"/>
        </w:trPr>
        <w:tc>
          <w:tcPr>
            <w:tcW w:w="3937" w:type="dxa"/>
            <w:gridSpan w:val="3"/>
          </w:tcPr>
          <w:p w:rsidR="00B927CB" w:rsidRPr="00E252F5" w:rsidRDefault="00B927CB" w:rsidP="00BA49AE">
            <w:pPr>
              <w:jc w:val="center"/>
              <w:rPr>
                <w:rFonts w:cstheme="minorHAnsi"/>
                <w:b/>
              </w:rPr>
            </w:pPr>
            <w:r w:rsidRPr="00E252F5">
              <w:rPr>
                <w:rFonts w:cstheme="minorHAnsi"/>
                <w:b/>
              </w:rPr>
              <w:t>Total general (TG)</w:t>
            </w:r>
          </w:p>
        </w:tc>
        <w:tc>
          <w:tcPr>
            <w:tcW w:w="1620" w:type="dxa"/>
          </w:tcPr>
          <w:p w:rsidR="00B927CB" w:rsidRPr="00E252F5" w:rsidRDefault="00700B03" w:rsidP="00BA49AE">
            <w:pPr>
              <w:jc w:val="center"/>
              <w:rPr>
                <w:rFonts w:cstheme="minorHAnsi"/>
                <w:b/>
              </w:rPr>
            </w:pPr>
            <w:r>
              <w:rPr>
                <w:rFonts w:cstheme="minorHAnsi"/>
                <w:b/>
              </w:rPr>
              <w:t>19.764</w:t>
            </w:r>
          </w:p>
        </w:tc>
        <w:tc>
          <w:tcPr>
            <w:tcW w:w="1090" w:type="dxa"/>
          </w:tcPr>
          <w:p w:rsidR="00B927CB" w:rsidRPr="00E252F5" w:rsidRDefault="00B927CB" w:rsidP="00BA49AE">
            <w:pPr>
              <w:rPr>
                <w:rFonts w:eastAsia="Calibri" w:cstheme="minorHAnsi"/>
                <w:b/>
              </w:rPr>
            </w:pPr>
          </w:p>
        </w:tc>
        <w:tc>
          <w:tcPr>
            <w:tcW w:w="1630" w:type="dxa"/>
          </w:tcPr>
          <w:p w:rsidR="00B927CB" w:rsidRPr="00E252F5" w:rsidRDefault="00B927CB" w:rsidP="00BA49AE">
            <w:pPr>
              <w:rPr>
                <w:rFonts w:eastAsia="Calibri" w:cstheme="minorHAnsi"/>
                <w:b/>
              </w:rPr>
            </w:pPr>
          </w:p>
        </w:tc>
        <w:tc>
          <w:tcPr>
            <w:tcW w:w="1150" w:type="dxa"/>
          </w:tcPr>
          <w:p w:rsidR="00B927CB" w:rsidRPr="00E252F5" w:rsidRDefault="00B927CB" w:rsidP="00BA49AE">
            <w:pPr>
              <w:rPr>
                <w:rFonts w:eastAsia="Calibri" w:cstheme="minorHAnsi"/>
                <w:b/>
              </w:rPr>
            </w:pPr>
          </w:p>
        </w:tc>
      </w:tr>
    </w:tbl>
    <w:p w:rsidR="00727B86" w:rsidRPr="00E252F5" w:rsidRDefault="00727B86" w:rsidP="00700B03">
      <w:pPr>
        <w:spacing w:line="240" w:lineRule="auto"/>
        <w:rPr>
          <w:rFonts w:eastAsia="Calibri" w:cstheme="minorHAnsi"/>
        </w:rPr>
      </w:pPr>
    </w:p>
    <w:p w:rsidR="004C7766" w:rsidRDefault="00727B86" w:rsidP="00727B86">
      <w:pPr>
        <w:rPr>
          <w:rFonts w:eastAsia="Calibri" w:cstheme="minorHAnsi"/>
        </w:rPr>
      </w:pPr>
      <w:r w:rsidRPr="00E252F5">
        <w:rPr>
          <w:rFonts w:eastAsia="Calibri" w:cstheme="minorHAnsi"/>
        </w:rPr>
        <w:t xml:space="preserve">Data _____/_____/_____ </w:t>
      </w:r>
    </w:p>
    <w:p w:rsidR="00727B86" w:rsidRPr="00E252F5" w:rsidRDefault="00727B86" w:rsidP="00727B86">
      <w:pPr>
        <w:rPr>
          <w:rFonts w:eastAsia="Calibri" w:cstheme="minorHAnsi"/>
        </w:rPr>
      </w:pPr>
      <w:r w:rsidRPr="00E252F5">
        <w:rPr>
          <w:rFonts w:eastAsia="Calibri" w:cstheme="minorHAnsi"/>
        </w:rPr>
        <w:t xml:space="preserve">..............................................................................., (nume, prenume şi semnătură),  L.S. </w:t>
      </w:r>
    </w:p>
    <w:p w:rsidR="00727B86" w:rsidRPr="00E252F5" w:rsidRDefault="00727B86" w:rsidP="00700B03">
      <w:pPr>
        <w:rPr>
          <w:rFonts w:eastAsia="Calibri" w:cstheme="minorHAnsi"/>
        </w:rPr>
      </w:pPr>
      <w:r w:rsidRPr="00E252F5">
        <w:rPr>
          <w:rFonts w:eastAsia="Calibri" w:cstheme="minorHAnsi"/>
        </w:rPr>
        <w:t xml:space="preserve"> în calitate de ______________________, legal autorizat să semnez oferta pentru şi în numele _________________________ (denumirea/numele operatorului economic) </w:t>
      </w:r>
    </w:p>
    <w:p w:rsidR="00727B86" w:rsidRPr="00E252F5" w:rsidRDefault="00727B86" w:rsidP="00727B86">
      <w:pPr>
        <w:autoSpaceDE w:val="0"/>
        <w:autoSpaceDN w:val="0"/>
        <w:adjustRightInd w:val="0"/>
        <w:spacing w:after="0" w:line="240" w:lineRule="auto"/>
        <w:jc w:val="right"/>
        <w:rPr>
          <w:rFonts w:eastAsia="Calibri" w:cstheme="minorHAnsi"/>
        </w:rPr>
      </w:pPr>
    </w:p>
    <w:p w:rsidR="00727B86" w:rsidRPr="00E252F5" w:rsidRDefault="00727B86" w:rsidP="00727B86">
      <w:pPr>
        <w:autoSpaceDE w:val="0"/>
        <w:autoSpaceDN w:val="0"/>
        <w:adjustRightInd w:val="0"/>
        <w:spacing w:after="0" w:line="240" w:lineRule="auto"/>
        <w:jc w:val="right"/>
        <w:rPr>
          <w:rFonts w:eastAsia="Calibri" w:cstheme="minorHAnsi"/>
        </w:rPr>
      </w:pPr>
    </w:p>
    <w:p w:rsidR="00727B86" w:rsidRPr="00E252F5" w:rsidRDefault="00727B86" w:rsidP="00727B86">
      <w:pPr>
        <w:autoSpaceDE w:val="0"/>
        <w:autoSpaceDN w:val="0"/>
        <w:adjustRightInd w:val="0"/>
        <w:spacing w:after="0" w:line="240" w:lineRule="auto"/>
        <w:jc w:val="right"/>
        <w:rPr>
          <w:rFonts w:eastAsia="Calibri" w:cstheme="minorHAnsi"/>
        </w:rPr>
      </w:pPr>
    </w:p>
    <w:p w:rsidR="00727B86" w:rsidRPr="00E252F5" w:rsidRDefault="00727B86" w:rsidP="00727B86">
      <w:pPr>
        <w:autoSpaceDE w:val="0"/>
        <w:autoSpaceDN w:val="0"/>
        <w:adjustRightInd w:val="0"/>
        <w:spacing w:after="0" w:line="240" w:lineRule="auto"/>
        <w:jc w:val="right"/>
        <w:rPr>
          <w:rFonts w:eastAsia="Calibri" w:cstheme="minorHAnsi"/>
        </w:rPr>
      </w:pPr>
    </w:p>
    <w:p w:rsidR="00727B86" w:rsidRPr="00E252F5" w:rsidRDefault="00727B86" w:rsidP="00727B86">
      <w:pPr>
        <w:autoSpaceDE w:val="0"/>
        <w:autoSpaceDN w:val="0"/>
        <w:adjustRightInd w:val="0"/>
        <w:spacing w:after="0" w:line="240" w:lineRule="auto"/>
        <w:jc w:val="right"/>
        <w:rPr>
          <w:rFonts w:eastAsia="Calibri" w:cstheme="minorHAnsi"/>
        </w:rPr>
      </w:pPr>
    </w:p>
    <w:p w:rsidR="00727B86" w:rsidRPr="00E252F5" w:rsidRDefault="00727B86" w:rsidP="00727B86">
      <w:pPr>
        <w:autoSpaceDE w:val="0"/>
        <w:autoSpaceDN w:val="0"/>
        <w:adjustRightInd w:val="0"/>
        <w:spacing w:after="0" w:line="240" w:lineRule="auto"/>
        <w:jc w:val="right"/>
        <w:rPr>
          <w:rFonts w:eastAsia="Calibri" w:cstheme="minorHAnsi"/>
        </w:rPr>
      </w:pPr>
    </w:p>
    <w:p w:rsidR="00727B86" w:rsidRPr="00E252F5" w:rsidRDefault="00727B86" w:rsidP="00727B86">
      <w:pPr>
        <w:autoSpaceDE w:val="0"/>
        <w:autoSpaceDN w:val="0"/>
        <w:adjustRightInd w:val="0"/>
        <w:spacing w:after="0" w:line="240" w:lineRule="auto"/>
        <w:jc w:val="right"/>
        <w:rPr>
          <w:rFonts w:eastAsia="Calibri" w:cstheme="minorHAnsi"/>
        </w:rPr>
      </w:pPr>
    </w:p>
    <w:p w:rsidR="00727B86" w:rsidRPr="00E252F5" w:rsidRDefault="00727B86" w:rsidP="00727B86">
      <w:pPr>
        <w:autoSpaceDE w:val="0"/>
        <w:autoSpaceDN w:val="0"/>
        <w:adjustRightInd w:val="0"/>
        <w:spacing w:after="0" w:line="240" w:lineRule="auto"/>
        <w:jc w:val="right"/>
        <w:rPr>
          <w:rFonts w:eastAsia="Calibri" w:cstheme="minorHAnsi"/>
        </w:rPr>
      </w:pPr>
    </w:p>
    <w:p w:rsidR="00727B86" w:rsidRPr="00E252F5" w:rsidRDefault="00727B86" w:rsidP="00727B86">
      <w:pPr>
        <w:autoSpaceDE w:val="0"/>
        <w:autoSpaceDN w:val="0"/>
        <w:adjustRightInd w:val="0"/>
        <w:spacing w:after="0" w:line="240" w:lineRule="auto"/>
        <w:jc w:val="right"/>
        <w:rPr>
          <w:rFonts w:eastAsia="Calibri" w:cstheme="minorHAnsi"/>
        </w:rPr>
      </w:pPr>
      <w:r w:rsidRPr="00920413">
        <w:rPr>
          <w:rFonts w:eastAsia="Calibri" w:cstheme="minorHAnsi"/>
        </w:rPr>
        <w:lastRenderedPageBreak/>
        <w:t>Anexa 2</w:t>
      </w:r>
      <w:r w:rsidRPr="00E252F5">
        <w:rPr>
          <w:rFonts w:eastAsia="Calibri" w:cstheme="minorHAnsi"/>
        </w:rPr>
        <w:t xml:space="preserve"> la Formularul de ofertă</w:t>
      </w:r>
    </w:p>
    <w:p w:rsidR="00727B86" w:rsidRPr="00E252F5" w:rsidRDefault="00727B86" w:rsidP="00727B86">
      <w:pPr>
        <w:shd w:val="clear" w:color="auto" w:fill="FFFFFF"/>
        <w:spacing w:after="0" w:line="240" w:lineRule="auto"/>
        <w:rPr>
          <w:rFonts w:cstheme="minorHAnsi"/>
          <w:i/>
        </w:rPr>
      </w:pPr>
    </w:p>
    <w:p w:rsidR="00727B86" w:rsidRPr="00E252F5" w:rsidRDefault="00727B86" w:rsidP="00727B86">
      <w:pPr>
        <w:shd w:val="clear" w:color="auto" w:fill="FFFFFF"/>
        <w:spacing w:after="0" w:line="240" w:lineRule="auto"/>
        <w:rPr>
          <w:rFonts w:cstheme="minorHAnsi"/>
          <w:i/>
        </w:rPr>
      </w:pPr>
    </w:p>
    <w:p w:rsidR="00727B86" w:rsidRPr="00E252F5" w:rsidRDefault="00727B86" w:rsidP="00727B86">
      <w:pPr>
        <w:shd w:val="clear" w:color="auto" w:fill="FFFFFF"/>
        <w:spacing w:after="0" w:line="240" w:lineRule="auto"/>
        <w:rPr>
          <w:rFonts w:cstheme="minorHAnsi"/>
          <w:i/>
        </w:rPr>
      </w:pPr>
    </w:p>
    <w:p w:rsidR="00727B86" w:rsidRPr="00E252F5" w:rsidRDefault="00727B86" w:rsidP="00727B86">
      <w:pPr>
        <w:shd w:val="clear" w:color="auto" w:fill="FFFFFF"/>
        <w:spacing w:after="0" w:line="240" w:lineRule="auto"/>
        <w:jc w:val="center"/>
        <w:rPr>
          <w:rFonts w:cstheme="minorHAnsi"/>
          <w:b/>
        </w:rPr>
      </w:pPr>
      <w:r w:rsidRPr="00E252F5">
        <w:rPr>
          <w:rFonts w:cstheme="minorHAnsi"/>
          <w:b/>
        </w:rPr>
        <w:t>MODEL</w:t>
      </w:r>
    </w:p>
    <w:p w:rsidR="00727B86" w:rsidRPr="00E252F5" w:rsidRDefault="00727B86" w:rsidP="00727B86">
      <w:pPr>
        <w:shd w:val="clear" w:color="auto" w:fill="FFFFFF"/>
        <w:spacing w:after="0" w:line="240" w:lineRule="auto"/>
        <w:jc w:val="center"/>
        <w:rPr>
          <w:rFonts w:cstheme="minorHAnsi"/>
          <w:b/>
        </w:rPr>
      </w:pPr>
    </w:p>
    <w:p w:rsidR="00727B86" w:rsidRPr="00E252F5" w:rsidRDefault="00727B86" w:rsidP="00727B86">
      <w:pPr>
        <w:shd w:val="clear" w:color="auto" w:fill="FFFFFF"/>
        <w:spacing w:after="0" w:line="240" w:lineRule="auto"/>
        <w:jc w:val="center"/>
        <w:rPr>
          <w:rFonts w:cstheme="minorHAnsi"/>
          <w:b/>
        </w:rPr>
      </w:pPr>
      <w:r w:rsidRPr="00E252F5">
        <w:rPr>
          <w:rFonts w:cstheme="minorHAnsi"/>
          <w:b/>
        </w:rPr>
        <w:t>FUNDAMENTAREA PREȚULUI OFERTEI</w:t>
      </w:r>
    </w:p>
    <w:p w:rsidR="00727B86" w:rsidRPr="00E252F5" w:rsidRDefault="00727B86" w:rsidP="00727B86">
      <w:pPr>
        <w:shd w:val="clear" w:color="auto" w:fill="FFFFFF"/>
        <w:spacing w:after="0" w:line="240" w:lineRule="auto"/>
        <w:ind w:left="720"/>
        <w:jc w:val="center"/>
        <w:rPr>
          <w:rFonts w:cstheme="minorHAnsi"/>
          <w:i/>
        </w:rPr>
      </w:pPr>
    </w:p>
    <w:p w:rsidR="00727B86" w:rsidRPr="00E252F5" w:rsidRDefault="00727B86" w:rsidP="00727B86">
      <w:pPr>
        <w:shd w:val="clear" w:color="auto" w:fill="FFFFFF"/>
        <w:spacing w:after="0" w:line="240" w:lineRule="auto"/>
        <w:ind w:left="720"/>
        <w:jc w:val="center"/>
        <w:rPr>
          <w:rFonts w:cstheme="minorHAnsi"/>
          <w:i/>
        </w:rPr>
      </w:pPr>
    </w:p>
    <w:p w:rsidR="00727B86" w:rsidRPr="00E252F5" w:rsidRDefault="00727B86" w:rsidP="00727B86">
      <w:pPr>
        <w:shd w:val="clear" w:color="auto" w:fill="FFFFFF"/>
        <w:spacing w:after="0" w:line="240" w:lineRule="auto"/>
        <w:ind w:left="720"/>
        <w:jc w:val="center"/>
        <w:rPr>
          <w:rFonts w:cstheme="minorHAnsi"/>
          <w:i/>
        </w:rPr>
      </w:pPr>
    </w:p>
    <w:p w:rsidR="00727B86" w:rsidRPr="00E252F5" w:rsidRDefault="00727B86" w:rsidP="00727B86">
      <w:pPr>
        <w:shd w:val="clear" w:color="auto" w:fill="FFFFFF"/>
        <w:spacing w:after="0" w:line="240" w:lineRule="auto"/>
        <w:jc w:val="both"/>
        <w:rPr>
          <w:rFonts w:cstheme="minorHAnsi"/>
        </w:rPr>
      </w:pPr>
      <w:r w:rsidRPr="00E252F5">
        <w:rPr>
          <w:rFonts w:cstheme="minorHAnsi"/>
        </w:rPr>
        <w:t xml:space="preserve">Examinând documentaţia de atribuire, subsemnaţii, reprezentanţi ai ofertantului ........................................................ </w:t>
      </w:r>
      <w:r w:rsidRPr="00E252F5">
        <w:rPr>
          <w:rFonts w:cstheme="minorHAnsi"/>
          <w:i/>
        </w:rPr>
        <w:t>(denumirea/numele ofertantului)</w:t>
      </w:r>
      <w:r w:rsidRPr="00E252F5">
        <w:rPr>
          <w:rFonts w:cstheme="minorHAnsi"/>
        </w:rPr>
        <w:t xml:space="preserve"> ne oferim ca, în conformitate cu prevederile şi cerinţele cuprinse în documentaţia mai sus menţionată, să prestăm serviciile </w:t>
      </w:r>
      <w:r w:rsidRPr="00E252F5">
        <w:rPr>
          <w:rFonts w:cstheme="minorHAnsi"/>
          <w:i/>
        </w:rPr>
        <w:t xml:space="preserve"> ................................................ (denumirea)</w:t>
      </w:r>
      <w:r w:rsidRPr="00E252F5">
        <w:rPr>
          <w:rFonts w:cstheme="minorHAnsi"/>
        </w:rPr>
        <w:t xml:space="preserve"> pentru un preț unitar</w:t>
      </w:r>
      <w:r w:rsidRPr="00E252F5">
        <w:rPr>
          <w:rFonts w:cstheme="minorHAnsi"/>
          <w:i/>
        </w:rPr>
        <w:t xml:space="preserve"> </w:t>
      </w:r>
      <w:r w:rsidRPr="00E252F5">
        <w:rPr>
          <w:rFonts w:cstheme="minorHAnsi"/>
        </w:rPr>
        <w:t xml:space="preserve">............ lei/oră/post </w:t>
      </w:r>
      <w:r w:rsidRPr="00E252F5">
        <w:rPr>
          <w:rFonts w:cstheme="minorHAnsi"/>
          <w:i/>
        </w:rPr>
        <w:t>(suma în litere şi în cifre)</w:t>
      </w:r>
      <w:r w:rsidRPr="00E252F5">
        <w:rPr>
          <w:rFonts w:cstheme="minorHAnsi"/>
        </w:rPr>
        <w:t xml:space="preserve">, la care se adaugă TVA în valoare de ......................... </w:t>
      </w:r>
      <w:r w:rsidRPr="00E252F5">
        <w:rPr>
          <w:rFonts w:cstheme="minorHAnsi"/>
          <w:i/>
        </w:rPr>
        <w:t xml:space="preserve">(suma în litere şi în cifre), </w:t>
      </w:r>
      <w:r w:rsidRPr="00E252F5">
        <w:rPr>
          <w:rFonts w:cstheme="minorHAnsi"/>
        </w:rPr>
        <w:t>preț unitar care este fundamentat astfel:</w:t>
      </w:r>
    </w:p>
    <w:p w:rsidR="00727B86" w:rsidRPr="00E252F5" w:rsidRDefault="00727B86" w:rsidP="00727B86">
      <w:pPr>
        <w:shd w:val="clear" w:color="auto" w:fill="FFFFFF"/>
        <w:spacing w:after="0" w:line="240" w:lineRule="auto"/>
        <w:jc w:val="both"/>
        <w:rPr>
          <w:rFonts w:cstheme="minorHAnsi"/>
        </w:rPr>
      </w:pPr>
    </w:p>
    <w:p w:rsidR="00727B86" w:rsidRPr="00E252F5" w:rsidRDefault="00727B86" w:rsidP="00727B86">
      <w:pPr>
        <w:shd w:val="clear" w:color="auto" w:fill="FFFFFF"/>
        <w:spacing w:after="0" w:line="240" w:lineRule="auto"/>
        <w:jc w:val="both"/>
        <w:rPr>
          <w:rFonts w:cstheme="minorHAnsi"/>
        </w:rPr>
      </w:pPr>
    </w:p>
    <w:p w:rsidR="00727B86" w:rsidRPr="00E252F5" w:rsidRDefault="00727B86" w:rsidP="00727B86">
      <w:pPr>
        <w:spacing w:after="0" w:line="240" w:lineRule="auto"/>
        <w:jc w:val="both"/>
        <w:rPr>
          <w:rFonts w:cstheme="minorHAnsi"/>
          <w:b/>
          <w:u w:val="single"/>
        </w:rPr>
      </w:pPr>
      <w:r w:rsidRPr="00E252F5">
        <w:rPr>
          <w:rFonts w:cstheme="minorHAnsi"/>
          <w:b/>
          <w:u w:val="single"/>
        </w:rPr>
        <w:t>Pentru un post permanent d</w:t>
      </w:r>
      <w:r w:rsidR="00C07020">
        <w:rPr>
          <w:rFonts w:cstheme="minorHAnsi"/>
          <w:b/>
          <w:u w:val="single"/>
        </w:rPr>
        <w:t>e 24 ore/zi, de luni-duminică inclusiv</w:t>
      </w:r>
      <w:r w:rsidRPr="00E252F5">
        <w:rPr>
          <w:rFonts w:cstheme="minorHAnsi"/>
          <w:b/>
          <w:u w:val="single"/>
        </w:rPr>
        <w:t xml:space="preserve"> zilele de sărbători legale</w:t>
      </w:r>
    </w:p>
    <w:p w:rsidR="00727B86" w:rsidRPr="00E252F5" w:rsidRDefault="00727B86" w:rsidP="00727B86">
      <w:pPr>
        <w:shd w:val="clear" w:color="auto" w:fill="FFFFFF"/>
        <w:spacing w:after="0" w:line="240" w:lineRule="auto"/>
        <w:ind w:left="720"/>
        <w:jc w:val="both"/>
        <w:rPr>
          <w:rFonts w:cstheme="minorHAnsi"/>
        </w:rPr>
      </w:pPr>
    </w:p>
    <w:tbl>
      <w:tblPr>
        <w:tblW w:w="10080" w:type="dxa"/>
        <w:tblInd w:w="93" w:type="dxa"/>
        <w:tblLook w:val="04A0" w:firstRow="1" w:lastRow="0" w:firstColumn="1" w:lastColumn="0" w:noHBand="0" w:noVBand="1"/>
      </w:tblPr>
      <w:tblGrid>
        <w:gridCol w:w="488"/>
        <w:gridCol w:w="3485"/>
        <w:gridCol w:w="1429"/>
        <w:gridCol w:w="4678"/>
      </w:tblGrid>
      <w:tr w:rsidR="00727B86" w:rsidRPr="00E252F5" w:rsidTr="00FF26C5">
        <w:trPr>
          <w:trHeight w:val="258"/>
        </w:trPr>
        <w:tc>
          <w:tcPr>
            <w:tcW w:w="4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Nr. crt.</w:t>
            </w:r>
          </w:p>
        </w:tc>
        <w:tc>
          <w:tcPr>
            <w:tcW w:w="3485" w:type="dxa"/>
            <w:tcBorders>
              <w:top w:val="single" w:sz="4" w:space="0" w:color="auto"/>
              <w:left w:val="nil"/>
              <w:bottom w:val="single" w:sz="4" w:space="0" w:color="auto"/>
              <w:right w:val="single" w:sz="4" w:space="0" w:color="auto"/>
            </w:tcBorders>
            <w:shd w:val="clear" w:color="000000" w:fill="D9D9D9"/>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Elemente</w:t>
            </w:r>
          </w:p>
        </w:tc>
        <w:tc>
          <w:tcPr>
            <w:tcW w:w="1429" w:type="dxa"/>
            <w:tcBorders>
              <w:top w:val="single" w:sz="4" w:space="0" w:color="auto"/>
              <w:left w:val="nil"/>
              <w:bottom w:val="single" w:sz="4" w:space="0" w:color="auto"/>
              <w:right w:val="single" w:sz="4" w:space="0" w:color="auto"/>
            </w:tcBorders>
            <w:shd w:val="clear" w:color="000000" w:fill="D9D9D9"/>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Lei, fără TVA</w:t>
            </w:r>
          </w:p>
        </w:tc>
        <w:tc>
          <w:tcPr>
            <w:tcW w:w="4678" w:type="dxa"/>
            <w:tcBorders>
              <w:top w:val="single" w:sz="4" w:space="0" w:color="auto"/>
              <w:left w:val="nil"/>
              <w:bottom w:val="single" w:sz="4" w:space="0" w:color="auto"/>
              <w:right w:val="single" w:sz="4" w:space="0" w:color="auto"/>
            </w:tcBorders>
            <w:shd w:val="clear" w:color="000000" w:fill="D9D9D9"/>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Modalitatea de calcul</w:t>
            </w:r>
          </w:p>
        </w:tc>
      </w:tr>
      <w:tr w:rsidR="00727B86" w:rsidRPr="00E252F5" w:rsidTr="00FF26C5">
        <w:trPr>
          <w:trHeight w:val="258"/>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1</w:t>
            </w:r>
          </w:p>
        </w:tc>
        <w:tc>
          <w:tcPr>
            <w:tcW w:w="3485" w:type="dxa"/>
            <w:tcBorders>
              <w:top w:val="nil"/>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 xml:space="preserve">Salariul brut fără sporuri </w:t>
            </w:r>
          </w:p>
        </w:tc>
        <w:tc>
          <w:tcPr>
            <w:tcW w:w="1429"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jc w:val="center"/>
              <w:rPr>
                <w:rFonts w:eastAsia="Times New Roman" w:cstheme="minorHAnsi"/>
                <w:color w:val="000000"/>
                <w:sz w:val="20"/>
                <w:szCs w:val="20"/>
                <w:lang w:eastAsia="ro-RO"/>
              </w:rPr>
            </w:pPr>
          </w:p>
        </w:tc>
        <w:tc>
          <w:tcPr>
            <w:tcW w:w="4678"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rPr>
                <w:rFonts w:eastAsia="Times New Roman" w:cstheme="minorHAnsi"/>
                <w:color w:val="000000"/>
                <w:sz w:val="20"/>
                <w:szCs w:val="20"/>
                <w:lang w:eastAsia="ro-RO"/>
              </w:rPr>
            </w:pPr>
          </w:p>
        </w:tc>
      </w:tr>
      <w:tr w:rsidR="00727B86" w:rsidRPr="00E252F5" w:rsidTr="00FF26C5">
        <w:trPr>
          <w:trHeight w:val="258"/>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2</w:t>
            </w:r>
          </w:p>
        </w:tc>
        <w:tc>
          <w:tcPr>
            <w:tcW w:w="3485" w:type="dxa"/>
            <w:tcBorders>
              <w:top w:val="nil"/>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Spor de noapte …%</w:t>
            </w:r>
          </w:p>
        </w:tc>
        <w:tc>
          <w:tcPr>
            <w:tcW w:w="1429"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jc w:val="center"/>
              <w:rPr>
                <w:rFonts w:eastAsia="Times New Roman" w:cstheme="minorHAnsi"/>
                <w:color w:val="000000"/>
                <w:sz w:val="20"/>
                <w:szCs w:val="20"/>
                <w:lang w:eastAsia="ro-RO"/>
              </w:rPr>
            </w:pPr>
          </w:p>
        </w:tc>
        <w:tc>
          <w:tcPr>
            <w:tcW w:w="4678"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rPr>
                <w:rFonts w:eastAsia="Times New Roman" w:cstheme="minorHAnsi"/>
                <w:color w:val="000000"/>
                <w:sz w:val="20"/>
                <w:szCs w:val="20"/>
                <w:lang w:eastAsia="ro-RO"/>
              </w:rPr>
            </w:pPr>
          </w:p>
        </w:tc>
      </w:tr>
      <w:tr w:rsidR="00727B86" w:rsidRPr="00E252F5" w:rsidTr="00FF26C5">
        <w:trPr>
          <w:trHeight w:val="277"/>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3</w:t>
            </w:r>
          </w:p>
        </w:tc>
        <w:tc>
          <w:tcPr>
            <w:tcW w:w="3485" w:type="dxa"/>
            <w:tcBorders>
              <w:top w:val="nil"/>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Spor de week-end …%</w:t>
            </w:r>
          </w:p>
        </w:tc>
        <w:tc>
          <w:tcPr>
            <w:tcW w:w="1429"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jc w:val="center"/>
              <w:rPr>
                <w:rFonts w:eastAsia="Times New Roman" w:cstheme="minorHAnsi"/>
                <w:color w:val="000000"/>
                <w:sz w:val="20"/>
                <w:szCs w:val="20"/>
                <w:lang w:eastAsia="ro-RO"/>
              </w:rPr>
            </w:pPr>
          </w:p>
        </w:tc>
        <w:tc>
          <w:tcPr>
            <w:tcW w:w="4678"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rPr>
                <w:rFonts w:eastAsia="Times New Roman" w:cstheme="minorHAnsi"/>
                <w:color w:val="000000"/>
                <w:sz w:val="20"/>
                <w:szCs w:val="20"/>
                <w:lang w:eastAsia="ro-RO"/>
              </w:rPr>
            </w:pPr>
          </w:p>
        </w:tc>
      </w:tr>
      <w:tr w:rsidR="00727B86" w:rsidRPr="00E252F5" w:rsidTr="00FF26C5">
        <w:trPr>
          <w:trHeight w:val="258"/>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4</w:t>
            </w:r>
          </w:p>
        </w:tc>
        <w:tc>
          <w:tcPr>
            <w:tcW w:w="3485" w:type="dxa"/>
            <w:tcBorders>
              <w:top w:val="nil"/>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Spor zile libere …%</w:t>
            </w:r>
          </w:p>
        </w:tc>
        <w:tc>
          <w:tcPr>
            <w:tcW w:w="1429"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jc w:val="center"/>
              <w:rPr>
                <w:rFonts w:eastAsia="Times New Roman" w:cstheme="minorHAnsi"/>
                <w:color w:val="000000"/>
                <w:sz w:val="20"/>
                <w:szCs w:val="20"/>
                <w:lang w:eastAsia="ro-RO"/>
              </w:rPr>
            </w:pPr>
          </w:p>
        </w:tc>
        <w:tc>
          <w:tcPr>
            <w:tcW w:w="4678"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rPr>
                <w:rFonts w:eastAsia="Times New Roman" w:cstheme="minorHAnsi"/>
                <w:color w:val="000000"/>
                <w:sz w:val="20"/>
                <w:szCs w:val="20"/>
                <w:lang w:eastAsia="ro-RO"/>
              </w:rPr>
            </w:pPr>
          </w:p>
        </w:tc>
      </w:tr>
      <w:tr w:rsidR="00727B86" w:rsidRPr="00E252F5" w:rsidTr="00FF26C5">
        <w:trPr>
          <w:trHeight w:val="258"/>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5</w:t>
            </w:r>
          </w:p>
        </w:tc>
        <w:tc>
          <w:tcPr>
            <w:tcW w:w="3485" w:type="dxa"/>
            <w:tcBorders>
              <w:top w:val="nil"/>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Concediu de odihnă</w:t>
            </w:r>
          </w:p>
        </w:tc>
        <w:tc>
          <w:tcPr>
            <w:tcW w:w="1429"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jc w:val="center"/>
              <w:rPr>
                <w:rFonts w:eastAsia="Times New Roman" w:cstheme="minorHAnsi"/>
                <w:color w:val="000000"/>
                <w:sz w:val="20"/>
                <w:szCs w:val="20"/>
                <w:lang w:eastAsia="ro-RO"/>
              </w:rPr>
            </w:pPr>
          </w:p>
        </w:tc>
        <w:tc>
          <w:tcPr>
            <w:tcW w:w="4678"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rPr>
                <w:rFonts w:eastAsia="Times New Roman" w:cstheme="minorHAnsi"/>
                <w:color w:val="000000"/>
                <w:sz w:val="20"/>
                <w:szCs w:val="20"/>
                <w:lang w:eastAsia="ro-RO"/>
              </w:rPr>
            </w:pPr>
          </w:p>
        </w:tc>
      </w:tr>
      <w:tr w:rsidR="00727B86" w:rsidRPr="00E252F5" w:rsidTr="00FF26C5">
        <w:trPr>
          <w:trHeight w:val="258"/>
        </w:trPr>
        <w:tc>
          <w:tcPr>
            <w:tcW w:w="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6</w:t>
            </w:r>
          </w:p>
        </w:tc>
        <w:tc>
          <w:tcPr>
            <w:tcW w:w="3485" w:type="dxa"/>
            <w:tcBorders>
              <w:top w:val="single" w:sz="4" w:space="0" w:color="auto"/>
              <w:left w:val="nil"/>
              <w:bottom w:val="single" w:sz="4" w:space="0" w:color="auto"/>
              <w:right w:val="single" w:sz="4" w:space="0" w:color="auto"/>
            </w:tcBorders>
            <w:shd w:val="clear" w:color="auto" w:fill="auto"/>
            <w:vAlign w:val="center"/>
            <w:hideMark/>
          </w:tcPr>
          <w:p w:rsidR="00727B86" w:rsidRPr="00E252F5" w:rsidRDefault="00727B86" w:rsidP="00FF26C5">
            <w:pPr>
              <w:spacing w:after="0" w:line="240" w:lineRule="auto"/>
              <w:rPr>
                <w:rFonts w:eastAsia="Times New Roman" w:cstheme="minorHAnsi"/>
                <w:color w:val="000000"/>
                <w:sz w:val="20"/>
                <w:szCs w:val="20"/>
                <w:lang w:eastAsia="ro-RO"/>
              </w:rPr>
            </w:pPr>
            <w:r w:rsidRPr="00E252F5">
              <w:rPr>
                <w:rFonts w:eastAsia="Times New Roman" w:cstheme="minorHAnsi"/>
                <w:b/>
                <w:bCs/>
                <w:color w:val="000000"/>
                <w:sz w:val="20"/>
                <w:szCs w:val="20"/>
                <w:lang w:eastAsia="ro-RO"/>
              </w:rPr>
              <w:t xml:space="preserve">Total cost brut </w:t>
            </w:r>
            <w:r w:rsidR="00920413">
              <w:rPr>
                <w:rFonts w:eastAsia="Times New Roman" w:cstheme="minorHAnsi"/>
                <w:color w:val="000000"/>
                <w:sz w:val="20"/>
                <w:szCs w:val="20"/>
                <w:lang w:eastAsia="ro-RO"/>
              </w:rPr>
              <w:t xml:space="preserve">cu salariile </w:t>
            </w:r>
            <w:r w:rsidRPr="00E252F5">
              <w:rPr>
                <w:rFonts w:eastAsia="Times New Roman" w:cstheme="minorHAnsi"/>
                <w:color w:val="000000"/>
                <w:sz w:val="20"/>
                <w:szCs w:val="20"/>
                <w:lang w:eastAsia="ro-RO"/>
              </w:rPr>
              <w:t>pentru un post permanent</w:t>
            </w:r>
          </w:p>
        </w:tc>
        <w:tc>
          <w:tcPr>
            <w:tcW w:w="1429" w:type="dxa"/>
            <w:tcBorders>
              <w:top w:val="single" w:sz="4" w:space="0" w:color="auto"/>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jc w:val="center"/>
              <w:rPr>
                <w:rFonts w:eastAsia="Times New Roman" w:cstheme="minorHAnsi"/>
                <w:b/>
                <w:bCs/>
                <w:color w:val="000000"/>
                <w:sz w:val="20"/>
                <w:szCs w:val="20"/>
                <w:lang w:eastAsia="ro-RO"/>
              </w:rPr>
            </w:pP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rPr>
                <w:rFonts w:eastAsia="Times New Roman" w:cstheme="minorHAnsi"/>
                <w:b/>
                <w:bCs/>
                <w:color w:val="000000"/>
                <w:sz w:val="20"/>
                <w:szCs w:val="20"/>
                <w:lang w:eastAsia="ro-RO"/>
              </w:rPr>
            </w:pPr>
          </w:p>
        </w:tc>
      </w:tr>
      <w:tr w:rsidR="00727B86" w:rsidRPr="00E252F5" w:rsidTr="00FF26C5">
        <w:trPr>
          <w:trHeight w:val="258"/>
        </w:trPr>
        <w:tc>
          <w:tcPr>
            <w:tcW w:w="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7</w:t>
            </w:r>
          </w:p>
        </w:tc>
        <w:tc>
          <w:tcPr>
            <w:tcW w:w="3485" w:type="dxa"/>
            <w:tcBorders>
              <w:top w:val="single" w:sz="4" w:space="0" w:color="auto"/>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Contribuția asiguratorie pentru muncă …%</w:t>
            </w:r>
          </w:p>
        </w:tc>
        <w:tc>
          <w:tcPr>
            <w:tcW w:w="1429" w:type="dxa"/>
            <w:tcBorders>
              <w:top w:val="single" w:sz="4" w:space="0" w:color="auto"/>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jc w:val="center"/>
              <w:rPr>
                <w:rFonts w:eastAsia="Times New Roman" w:cstheme="minorHAnsi"/>
                <w:color w:val="000000"/>
                <w:sz w:val="20"/>
                <w:szCs w:val="20"/>
                <w:lang w:eastAsia="ro-RO"/>
              </w:rPr>
            </w:pP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rPr>
                <w:rFonts w:eastAsia="Times New Roman" w:cstheme="minorHAnsi"/>
                <w:color w:val="000000"/>
                <w:sz w:val="20"/>
                <w:szCs w:val="20"/>
                <w:lang w:eastAsia="ro-RO"/>
              </w:rPr>
            </w:pPr>
          </w:p>
        </w:tc>
      </w:tr>
      <w:tr w:rsidR="00727B86" w:rsidRPr="00E252F5" w:rsidTr="00FF26C5">
        <w:trPr>
          <w:trHeight w:val="258"/>
        </w:trPr>
        <w:tc>
          <w:tcPr>
            <w:tcW w:w="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8</w:t>
            </w:r>
          </w:p>
        </w:tc>
        <w:tc>
          <w:tcPr>
            <w:tcW w:w="3485" w:type="dxa"/>
            <w:tcBorders>
              <w:top w:val="single" w:sz="4" w:space="0" w:color="auto"/>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rPr>
                <w:rFonts w:eastAsia="Times New Roman" w:cstheme="minorHAnsi"/>
                <w:b/>
                <w:bCs/>
                <w:color w:val="000000"/>
                <w:sz w:val="20"/>
                <w:szCs w:val="20"/>
                <w:lang w:eastAsia="ro-RO"/>
              </w:rPr>
            </w:pPr>
            <w:r w:rsidRPr="00E252F5">
              <w:rPr>
                <w:rFonts w:eastAsia="Times New Roman" w:cstheme="minorHAnsi"/>
                <w:b/>
                <w:bCs/>
                <w:color w:val="000000"/>
                <w:sz w:val="20"/>
                <w:szCs w:val="20"/>
                <w:lang w:eastAsia="ro-RO"/>
              </w:rPr>
              <w:t>COST CU SALARIILE</w:t>
            </w:r>
          </w:p>
        </w:tc>
        <w:tc>
          <w:tcPr>
            <w:tcW w:w="1429" w:type="dxa"/>
            <w:tcBorders>
              <w:top w:val="single" w:sz="4" w:space="0" w:color="auto"/>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jc w:val="center"/>
              <w:rPr>
                <w:rFonts w:eastAsia="Times New Roman" w:cstheme="minorHAnsi"/>
                <w:b/>
                <w:bCs/>
                <w:color w:val="000000"/>
                <w:sz w:val="20"/>
                <w:szCs w:val="20"/>
                <w:lang w:eastAsia="ro-RO"/>
              </w:rPr>
            </w:pP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rPr>
                <w:rFonts w:eastAsia="Times New Roman" w:cstheme="minorHAnsi"/>
                <w:b/>
                <w:bCs/>
                <w:color w:val="000000"/>
                <w:sz w:val="20"/>
                <w:szCs w:val="20"/>
                <w:lang w:eastAsia="ro-RO"/>
              </w:rPr>
            </w:pPr>
          </w:p>
        </w:tc>
      </w:tr>
      <w:tr w:rsidR="00727B86" w:rsidRPr="00E252F5" w:rsidTr="00FF26C5">
        <w:trPr>
          <w:trHeight w:val="774"/>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9</w:t>
            </w:r>
          </w:p>
        </w:tc>
        <w:tc>
          <w:tcPr>
            <w:tcW w:w="3485" w:type="dxa"/>
            <w:tcBorders>
              <w:top w:val="nil"/>
              <w:left w:val="nil"/>
              <w:bottom w:val="single" w:sz="4" w:space="0" w:color="auto"/>
              <w:right w:val="single" w:sz="4" w:space="0" w:color="auto"/>
            </w:tcBorders>
            <w:shd w:val="clear" w:color="auto" w:fill="auto"/>
            <w:vAlign w:val="center"/>
            <w:hideMark/>
          </w:tcPr>
          <w:p w:rsidR="00727B86" w:rsidRPr="00E252F5" w:rsidRDefault="00966D68" w:rsidP="00966D68">
            <w:pPr>
              <w:spacing w:after="0" w:line="240" w:lineRule="auto"/>
              <w:rPr>
                <w:rFonts w:eastAsia="Times New Roman" w:cstheme="minorHAnsi"/>
                <w:color w:val="000000"/>
                <w:sz w:val="20"/>
                <w:szCs w:val="20"/>
                <w:lang w:eastAsia="ro-RO"/>
              </w:rPr>
            </w:pPr>
            <w:r>
              <w:rPr>
                <w:rFonts w:eastAsia="Times New Roman" w:cstheme="minorHAnsi"/>
                <w:color w:val="000000"/>
                <w:sz w:val="20"/>
                <w:szCs w:val="20"/>
                <w:lang w:eastAsia="ro-RO"/>
              </w:rPr>
              <w:t xml:space="preserve">Alte cheltuieli directe </w:t>
            </w:r>
            <w:r w:rsidR="00727B86" w:rsidRPr="00E252F5">
              <w:rPr>
                <w:rFonts w:eastAsia="Times New Roman" w:cstheme="minorHAnsi"/>
                <w:color w:val="000000"/>
                <w:sz w:val="20"/>
                <w:szCs w:val="20"/>
                <w:lang w:eastAsia="ro-RO"/>
              </w:rPr>
              <w:t>…%</w:t>
            </w:r>
          </w:p>
        </w:tc>
        <w:tc>
          <w:tcPr>
            <w:tcW w:w="1429"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jc w:val="center"/>
              <w:rPr>
                <w:rFonts w:eastAsia="Times New Roman" w:cstheme="minorHAnsi"/>
                <w:color w:val="000000"/>
                <w:sz w:val="20"/>
                <w:szCs w:val="20"/>
                <w:lang w:eastAsia="ro-RO"/>
              </w:rPr>
            </w:pPr>
          </w:p>
        </w:tc>
        <w:tc>
          <w:tcPr>
            <w:tcW w:w="4678"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rPr>
                <w:rFonts w:eastAsia="Times New Roman" w:cstheme="minorHAnsi"/>
                <w:color w:val="000000"/>
                <w:sz w:val="20"/>
                <w:szCs w:val="20"/>
                <w:lang w:eastAsia="ro-RO"/>
              </w:rPr>
            </w:pPr>
          </w:p>
        </w:tc>
      </w:tr>
      <w:tr w:rsidR="00727B86" w:rsidRPr="00E252F5" w:rsidTr="00FF26C5">
        <w:trPr>
          <w:trHeight w:val="258"/>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10</w:t>
            </w:r>
          </w:p>
        </w:tc>
        <w:tc>
          <w:tcPr>
            <w:tcW w:w="3485" w:type="dxa"/>
            <w:tcBorders>
              <w:top w:val="nil"/>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rPr>
                <w:rFonts w:eastAsia="Times New Roman" w:cstheme="minorHAnsi"/>
                <w:i/>
                <w:iCs/>
                <w:color w:val="000000"/>
                <w:sz w:val="20"/>
                <w:szCs w:val="20"/>
                <w:lang w:eastAsia="ro-RO"/>
              </w:rPr>
            </w:pPr>
            <w:r w:rsidRPr="00E252F5">
              <w:rPr>
                <w:rFonts w:eastAsia="Times New Roman" w:cstheme="minorHAnsi"/>
                <w:i/>
                <w:iCs/>
                <w:color w:val="000000"/>
                <w:sz w:val="20"/>
                <w:szCs w:val="20"/>
                <w:lang w:eastAsia="ro-RO"/>
              </w:rPr>
              <w:t>Subtotal 1</w:t>
            </w:r>
          </w:p>
        </w:tc>
        <w:tc>
          <w:tcPr>
            <w:tcW w:w="1429"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jc w:val="center"/>
              <w:rPr>
                <w:rFonts w:eastAsia="Times New Roman" w:cstheme="minorHAnsi"/>
                <w:color w:val="000000"/>
                <w:sz w:val="20"/>
                <w:szCs w:val="20"/>
                <w:lang w:eastAsia="ro-RO"/>
              </w:rPr>
            </w:pPr>
          </w:p>
        </w:tc>
        <w:tc>
          <w:tcPr>
            <w:tcW w:w="4678"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rPr>
                <w:rFonts w:eastAsia="Times New Roman" w:cstheme="minorHAnsi"/>
                <w:color w:val="000000"/>
                <w:sz w:val="20"/>
                <w:szCs w:val="20"/>
                <w:lang w:eastAsia="ro-RO"/>
              </w:rPr>
            </w:pPr>
          </w:p>
        </w:tc>
      </w:tr>
      <w:tr w:rsidR="00727B86" w:rsidRPr="00E252F5" w:rsidTr="00FF26C5">
        <w:trPr>
          <w:trHeight w:val="774"/>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11</w:t>
            </w:r>
          </w:p>
        </w:tc>
        <w:tc>
          <w:tcPr>
            <w:tcW w:w="3485" w:type="dxa"/>
            <w:tcBorders>
              <w:top w:val="nil"/>
              <w:left w:val="nil"/>
              <w:bottom w:val="single" w:sz="4" w:space="0" w:color="auto"/>
              <w:right w:val="single" w:sz="4" w:space="0" w:color="auto"/>
            </w:tcBorders>
            <w:shd w:val="clear" w:color="auto" w:fill="auto"/>
            <w:vAlign w:val="center"/>
            <w:hideMark/>
          </w:tcPr>
          <w:p w:rsidR="00727B86" w:rsidRPr="00E252F5" w:rsidRDefault="00727B86" w:rsidP="00FF26C5">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Cheltuieli indirecte (salarii personal auxiliar și de conducere, logistică,</w:t>
            </w:r>
            <w:r w:rsidR="00C07020">
              <w:rPr>
                <w:rFonts w:eastAsia="Times New Roman" w:cstheme="minorHAnsi"/>
                <w:color w:val="000000"/>
                <w:sz w:val="20"/>
                <w:szCs w:val="20"/>
                <w:lang w:eastAsia="ro-RO"/>
              </w:rPr>
              <w:t xml:space="preserve"> instruire</w:t>
            </w:r>
            <w:r w:rsidRPr="00E252F5">
              <w:rPr>
                <w:rFonts w:eastAsia="Times New Roman" w:cstheme="minorHAnsi"/>
                <w:color w:val="000000"/>
                <w:sz w:val="20"/>
                <w:szCs w:val="20"/>
                <w:lang w:eastAsia="ro-RO"/>
              </w:rPr>
              <w:t>, asigur</w:t>
            </w:r>
            <w:r w:rsidR="00966D68">
              <w:rPr>
                <w:rFonts w:eastAsia="Times New Roman" w:cstheme="minorHAnsi"/>
                <w:color w:val="000000"/>
                <w:sz w:val="20"/>
                <w:szCs w:val="20"/>
                <w:lang w:eastAsia="ro-RO"/>
              </w:rPr>
              <w:t>ări</w:t>
            </w:r>
            <w:r w:rsidRPr="00E252F5">
              <w:rPr>
                <w:rFonts w:eastAsia="Times New Roman" w:cstheme="minorHAnsi"/>
                <w:color w:val="000000"/>
                <w:sz w:val="20"/>
                <w:szCs w:val="20"/>
                <w:lang w:eastAsia="ro-RO"/>
              </w:rPr>
              <w:t xml:space="preserve"> etc.) …%</w:t>
            </w:r>
          </w:p>
        </w:tc>
        <w:tc>
          <w:tcPr>
            <w:tcW w:w="1429"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jc w:val="center"/>
              <w:rPr>
                <w:rFonts w:eastAsia="Times New Roman" w:cstheme="minorHAnsi"/>
                <w:color w:val="000000"/>
                <w:sz w:val="20"/>
                <w:szCs w:val="20"/>
                <w:lang w:eastAsia="ro-RO"/>
              </w:rPr>
            </w:pPr>
          </w:p>
        </w:tc>
        <w:tc>
          <w:tcPr>
            <w:tcW w:w="4678"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rPr>
                <w:rFonts w:eastAsia="Times New Roman" w:cstheme="minorHAnsi"/>
                <w:color w:val="000000"/>
                <w:sz w:val="20"/>
                <w:szCs w:val="20"/>
                <w:lang w:eastAsia="ro-RO"/>
              </w:rPr>
            </w:pPr>
          </w:p>
        </w:tc>
      </w:tr>
      <w:tr w:rsidR="00727B86" w:rsidRPr="00E252F5" w:rsidTr="00FF26C5">
        <w:trPr>
          <w:trHeight w:val="258"/>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12</w:t>
            </w:r>
          </w:p>
        </w:tc>
        <w:tc>
          <w:tcPr>
            <w:tcW w:w="3485" w:type="dxa"/>
            <w:tcBorders>
              <w:top w:val="nil"/>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rPr>
                <w:rFonts w:eastAsia="Times New Roman" w:cstheme="minorHAnsi"/>
                <w:i/>
                <w:iCs/>
                <w:color w:val="000000"/>
                <w:sz w:val="20"/>
                <w:szCs w:val="20"/>
                <w:lang w:eastAsia="ro-RO"/>
              </w:rPr>
            </w:pPr>
            <w:r w:rsidRPr="00E252F5">
              <w:rPr>
                <w:rFonts w:eastAsia="Times New Roman" w:cstheme="minorHAnsi"/>
                <w:i/>
                <w:iCs/>
                <w:color w:val="000000"/>
                <w:sz w:val="20"/>
                <w:szCs w:val="20"/>
                <w:lang w:eastAsia="ro-RO"/>
              </w:rPr>
              <w:t>Subtotal 2</w:t>
            </w:r>
          </w:p>
        </w:tc>
        <w:tc>
          <w:tcPr>
            <w:tcW w:w="1429"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jc w:val="center"/>
              <w:rPr>
                <w:rFonts w:eastAsia="Times New Roman" w:cstheme="minorHAnsi"/>
                <w:color w:val="000000"/>
                <w:sz w:val="20"/>
                <w:szCs w:val="20"/>
                <w:lang w:eastAsia="ro-RO"/>
              </w:rPr>
            </w:pPr>
          </w:p>
        </w:tc>
        <w:tc>
          <w:tcPr>
            <w:tcW w:w="4678"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rPr>
                <w:rFonts w:eastAsia="Times New Roman" w:cstheme="minorHAnsi"/>
                <w:color w:val="000000"/>
                <w:sz w:val="20"/>
                <w:szCs w:val="20"/>
                <w:lang w:eastAsia="ro-RO"/>
              </w:rPr>
            </w:pPr>
          </w:p>
        </w:tc>
      </w:tr>
      <w:tr w:rsidR="00727B86" w:rsidRPr="00E252F5" w:rsidTr="00FF26C5">
        <w:trPr>
          <w:trHeight w:val="258"/>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13</w:t>
            </w:r>
          </w:p>
        </w:tc>
        <w:tc>
          <w:tcPr>
            <w:tcW w:w="3485" w:type="dxa"/>
            <w:tcBorders>
              <w:top w:val="nil"/>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Profit …%</w:t>
            </w:r>
          </w:p>
        </w:tc>
        <w:tc>
          <w:tcPr>
            <w:tcW w:w="1429"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jc w:val="center"/>
              <w:rPr>
                <w:rFonts w:eastAsia="Times New Roman" w:cstheme="minorHAnsi"/>
                <w:color w:val="000000"/>
                <w:sz w:val="20"/>
                <w:szCs w:val="20"/>
                <w:lang w:eastAsia="ro-RO"/>
              </w:rPr>
            </w:pPr>
          </w:p>
        </w:tc>
        <w:tc>
          <w:tcPr>
            <w:tcW w:w="4678"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rPr>
                <w:rFonts w:eastAsia="Times New Roman" w:cstheme="minorHAnsi"/>
                <w:color w:val="000000"/>
                <w:sz w:val="20"/>
                <w:szCs w:val="20"/>
                <w:lang w:eastAsia="ro-RO"/>
              </w:rPr>
            </w:pPr>
          </w:p>
        </w:tc>
      </w:tr>
      <w:tr w:rsidR="00727B86" w:rsidRPr="00E252F5" w:rsidTr="00FF26C5">
        <w:trPr>
          <w:trHeight w:val="258"/>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14</w:t>
            </w:r>
          </w:p>
        </w:tc>
        <w:tc>
          <w:tcPr>
            <w:tcW w:w="3485" w:type="dxa"/>
            <w:tcBorders>
              <w:top w:val="nil"/>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rPr>
                <w:rFonts w:eastAsia="Times New Roman" w:cstheme="minorHAnsi"/>
                <w:b/>
                <w:bCs/>
                <w:color w:val="000000"/>
                <w:sz w:val="20"/>
                <w:szCs w:val="20"/>
                <w:lang w:eastAsia="ro-RO"/>
              </w:rPr>
            </w:pPr>
            <w:r w:rsidRPr="00E252F5">
              <w:rPr>
                <w:rFonts w:eastAsia="Times New Roman" w:cstheme="minorHAnsi"/>
                <w:b/>
                <w:bCs/>
                <w:color w:val="000000"/>
                <w:sz w:val="20"/>
                <w:szCs w:val="20"/>
                <w:lang w:eastAsia="ro-RO"/>
              </w:rPr>
              <w:t>Total general fără TVA</w:t>
            </w:r>
          </w:p>
        </w:tc>
        <w:tc>
          <w:tcPr>
            <w:tcW w:w="1429"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jc w:val="center"/>
              <w:rPr>
                <w:rFonts w:eastAsia="Times New Roman" w:cstheme="minorHAnsi"/>
                <w:b/>
                <w:bCs/>
                <w:color w:val="000000"/>
                <w:sz w:val="20"/>
                <w:szCs w:val="20"/>
                <w:lang w:eastAsia="ro-RO"/>
              </w:rPr>
            </w:pPr>
          </w:p>
        </w:tc>
        <w:tc>
          <w:tcPr>
            <w:tcW w:w="4678"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rPr>
                <w:rFonts w:eastAsia="Times New Roman" w:cstheme="minorHAnsi"/>
                <w:b/>
                <w:bCs/>
                <w:color w:val="000000"/>
                <w:sz w:val="20"/>
                <w:szCs w:val="20"/>
                <w:lang w:eastAsia="ro-RO"/>
              </w:rPr>
            </w:pPr>
          </w:p>
        </w:tc>
      </w:tr>
      <w:tr w:rsidR="00727B86" w:rsidRPr="00E252F5" w:rsidTr="00FF26C5">
        <w:trPr>
          <w:trHeight w:val="258"/>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p>
        </w:tc>
        <w:tc>
          <w:tcPr>
            <w:tcW w:w="3485" w:type="dxa"/>
            <w:tcBorders>
              <w:top w:val="nil"/>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 </w:t>
            </w:r>
          </w:p>
        </w:tc>
        <w:tc>
          <w:tcPr>
            <w:tcW w:w="1429" w:type="dxa"/>
            <w:tcBorders>
              <w:top w:val="nil"/>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p>
        </w:tc>
        <w:tc>
          <w:tcPr>
            <w:tcW w:w="4678" w:type="dxa"/>
            <w:tcBorders>
              <w:top w:val="nil"/>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 </w:t>
            </w:r>
          </w:p>
        </w:tc>
      </w:tr>
      <w:tr w:rsidR="00727B86" w:rsidRPr="00E252F5" w:rsidTr="00FF26C5">
        <w:trPr>
          <w:trHeight w:val="258"/>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p>
        </w:tc>
        <w:tc>
          <w:tcPr>
            <w:tcW w:w="3485" w:type="dxa"/>
            <w:tcBorders>
              <w:top w:val="nil"/>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Nr. posturi</w:t>
            </w:r>
          </w:p>
        </w:tc>
        <w:tc>
          <w:tcPr>
            <w:tcW w:w="1429" w:type="dxa"/>
            <w:tcBorders>
              <w:top w:val="nil"/>
              <w:left w:val="nil"/>
              <w:bottom w:val="single" w:sz="4" w:space="0" w:color="auto"/>
              <w:right w:val="single" w:sz="4" w:space="0" w:color="auto"/>
            </w:tcBorders>
            <w:shd w:val="clear" w:color="auto" w:fill="auto"/>
            <w:noWrap/>
            <w:vAlign w:val="center"/>
            <w:hideMark/>
          </w:tcPr>
          <w:p w:rsidR="00727B86" w:rsidRPr="00E252F5" w:rsidRDefault="00966D68" w:rsidP="00FF26C5">
            <w:pPr>
              <w:spacing w:after="0" w:line="240" w:lineRule="auto"/>
              <w:jc w:val="center"/>
              <w:rPr>
                <w:rFonts w:eastAsia="Times New Roman" w:cstheme="minorHAnsi"/>
                <w:color w:val="000000"/>
                <w:sz w:val="20"/>
                <w:szCs w:val="20"/>
                <w:lang w:eastAsia="ro-RO"/>
              </w:rPr>
            </w:pPr>
            <w:r>
              <w:rPr>
                <w:rFonts w:eastAsia="Times New Roman" w:cstheme="minorHAnsi"/>
                <w:color w:val="000000"/>
                <w:sz w:val="20"/>
                <w:szCs w:val="20"/>
                <w:lang w:eastAsia="ro-RO"/>
              </w:rPr>
              <w:t>2</w:t>
            </w:r>
          </w:p>
        </w:tc>
        <w:tc>
          <w:tcPr>
            <w:tcW w:w="4678" w:type="dxa"/>
            <w:tcBorders>
              <w:top w:val="nil"/>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 </w:t>
            </w:r>
          </w:p>
        </w:tc>
      </w:tr>
      <w:tr w:rsidR="00727B86" w:rsidRPr="00E252F5" w:rsidTr="00FF26C5">
        <w:trPr>
          <w:trHeight w:val="258"/>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p>
        </w:tc>
        <w:tc>
          <w:tcPr>
            <w:tcW w:w="3485" w:type="dxa"/>
            <w:tcBorders>
              <w:top w:val="nil"/>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Nr. luni</w:t>
            </w:r>
          </w:p>
        </w:tc>
        <w:tc>
          <w:tcPr>
            <w:tcW w:w="1429" w:type="dxa"/>
            <w:tcBorders>
              <w:top w:val="nil"/>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18</w:t>
            </w:r>
          </w:p>
        </w:tc>
        <w:tc>
          <w:tcPr>
            <w:tcW w:w="4678" w:type="dxa"/>
            <w:tcBorders>
              <w:top w:val="nil"/>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 </w:t>
            </w:r>
          </w:p>
        </w:tc>
      </w:tr>
      <w:tr w:rsidR="00727B86" w:rsidRPr="00E252F5" w:rsidTr="00FF26C5">
        <w:trPr>
          <w:trHeight w:val="258"/>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 O</w:t>
            </w:r>
            <w:r w:rsidRPr="00E252F5">
              <w:rPr>
                <w:rFonts w:eastAsia="Times New Roman" w:cstheme="minorHAnsi"/>
                <w:color w:val="000000"/>
                <w:sz w:val="20"/>
                <w:szCs w:val="20"/>
                <w:vertAlign w:val="subscript"/>
                <w:lang w:eastAsia="ro-RO"/>
              </w:rPr>
              <w:t>1</w:t>
            </w:r>
          </w:p>
        </w:tc>
        <w:tc>
          <w:tcPr>
            <w:tcW w:w="3485" w:type="dxa"/>
            <w:tcBorders>
              <w:top w:val="nil"/>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Ore totale</w:t>
            </w:r>
          </w:p>
        </w:tc>
        <w:tc>
          <w:tcPr>
            <w:tcW w:w="1429" w:type="dxa"/>
            <w:tcBorders>
              <w:top w:val="nil"/>
              <w:left w:val="nil"/>
              <w:bottom w:val="single" w:sz="4" w:space="0" w:color="auto"/>
              <w:right w:val="single" w:sz="4" w:space="0" w:color="auto"/>
            </w:tcBorders>
            <w:shd w:val="clear" w:color="auto" w:fill="auto"/>
            <w:noWrap/>
            <w:vAlign w:val="center"/>
            <w:hideMark/>
          </w:tcPr>
          <w:p w:rsidR="00727B86" w:rsidRPr="00E252F5" w:rsidRDefault="00700B03" w:rsidP="00FF26C5">
            <w:pPr>
              <w:spacing w:after="0" w:line="240" w:lineRule="auto"/>
              <w:jc w:val="center"/>
              <w:rPr>
                <w:rFonts w:eastAsia="Times New Roman" w:cstheme="minorHAnsi"/>
                <w:color w:val="000000"/>
                <w:sz w:val="20"/>
                <w:szCs w:val="20"/>
                <w:lang w:eastAsia="ro-RO"/>
              </w:rPr>
            </w:pPr>
            <w:r>
              <w:rPr>
                <w:rFonts w:eastAsia="Times New Roman" w:cstheme="minorHAnsi"/>
                <w:color w:val="000000"/>
                <w:sz w:val="20"/>
                <w:szCs w:val="20"/>
                <w:lang w:eastAsia="ro-RO"/>
              </w:rPr>
              <w:t>26.352</w:t>
            </w:r>
          </w:p>
        </w:tc>
        <w:tc>
          <w:tcPr>
            <w:tcW w:w="4678" w:type="dxa"/>
            <w:tcBorders>
              <w:top w:val="nil"/>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 </w:t>
            </w:r>
          </w:p>
        </w:tc>
      </w:tr>
      <w:tr w:rsidR="00727B86" w:rsidRPr="00E252F5" w:rsidTr="00FF26C5">
        <w:trPr>
          <w:trHeight w:val="258"/>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 T</w:t>
            </w:r>
            <w:r w:rsidRPr="00E252F5">
              <w:rPr>
                <w:rFonts w:eastAsia="Times New Roman" w:cstheme="minorHAnsi"/>
                <w:color w:val="000000"/>
                <w:sz w:val="20"/>
                <w:szCs w:val="20"/>
                <w:vertAlign w:val="subscript"/>
                <w:lang w:eastAsia="ro-RO"/>
              </w:rPr>
              <w:t>1</w:t>
            </w:r>
          </w:p>
        </w:tc>
        <w:tc>
          <w:tcPr>
            <w:tcW w:w="3485" w:type="dxa"/>
            <w:tcBorders>
              <w:top w:val="nil"/>
              <w:left w:val="nil"/>
              <w:bottom w:val="single" w:sz="4" w:space="0" w:color="auto"/>
              <w:right w:val="single" w:sz="4" w:space="0" w:color="auto"/>
            </w:tcBorders>
            <w:shd w:val="clear" w:color="auto" w:fill="D9D9D9" w:themeFill="background1" w:themeFillShade="D9"/>
            <w:noWrap/>
            <w:vAlign w:val="center"/>
            <w:hideMark/>
          </w:tcPr>
          <w:p w:rsidR="00727B86" w:rsidRPr="00E252F5" w:rsidRDefault="00727B86" w:rsidP="00FF26C5">
            <w:pPr>
              <w:spacing w:after="0" w:line="240" w:lineRule="auto"/>
              <w:rPr>
                <w:rFonts w:eastAsia="Times New Roman" w:cstheme="minorHAnsi"/>
                <w:b/>
                <w:bCs/>
                <w:color w:val="000000"/>
                <w:sz w:val="20"/>
                <w:szCs w:val="20"/>
                <w:lang w:eastAsia="ro-RO"/>
              </w:rPr>
            </w:pPr>
            <w:r w:rsidRPr="00E252F5">
              <w:rPr>
                <w:rFonts w:eastAsia="Times New Roman" w:cstheme="minorHAnsi"/>
                <w:b/>
                <w:bCs/>
                <w:color w:val="000000"/>
                <w:sz w:val="20"/>
                <w:szCs w:val="20"/>
                <w:lang w:eastAsia="ro-RO"/>
              </w:rPr>
              <w:t xml:space="preserve">Total lei fără TVA acord cadru </w:t>
            </w:r>
          </w:p>
          <w:p w:rsidR="00727B86" w:rsidRPr="00E252F5" w:rsidRDefault="00727B86" w:rsidP="00FF26C5">
            <w:pPr>
              <w:spacing w:after="0" w:line="240" w:lineRule="auto"/>
              <w:rPr>
                <w:rFonts w:eastAsia="Times New Roman" w:cstheme="minorHAnsi"/>
                <w:b/>
                <w:bCs/>
                <w:color w:val="000000"/>
                <w:sz w:val="20"/>
                <w:szCs w:val="20"/>
                <w:lang w:eastAsia="ro-RO"/>
              </w:rPr>
            </w:pPr>
            <w:r w:rsidRPr="00E252F5">
              <w:rPr>
                <w:rFonts w:eastAsia="Times New Roman" w:cstheme="minorHAnsi"/>
                <w:b/>
                <w:bCs/>
                <w:color w:val="000000"/>
                <w:sz w:val="20"/>
                <w:szCs w:val="20"/>
                <w:lang w:eastAsia="ro-RO"/>
              </w:rPr>
              <w:t>cantitatea maximă</w:t>
            </w:r>
          </w:p>
        </w:tc>
        <w:tc>
          <w:tcPr>
            <w:tcW w:w="1429" w:type="dxa"/>
            <w:tcBorders>
              <w:top w:val="nil"/>
              <w:left w:val="nil"/>
              <w:bottom w:val="single" w:sz="4" w:space="0" w:color="auto"/>
              <w:right w:val="single" w:sz="4" w:space="0" w:color="auto"/>
            </w:tcBorders>
            <w:shd w:val="clear" w:color="auto" w:fill="D9D9D9" w:themeFill="background1" w:themeFillShade="D9"/>
            <w:noWrap/>
            <w:vAlign w:val="center"/>
            <w:hideMark/>
          </w:tcPr>
          <w:p w:rsidR="00727B86" w:rsidRPr="00E252F5" w:rsidRDefault="00727B86" w:rsidP="00FF26C5">
            <w:pPr>
              <w:spacing w:after="0" w:line="240" w:lineRule="auto"/>
              <w:jc w:val="center"/>
              <w:rPr>
                <w:rFonts w:eastAsia="Times New Roman" w:cstheme="minorHAnsi"/>
                <w:b/>
                <w:bCs/>
                <w:color w:val="000000"/>
                <w:sz w:val="20"/>
                <w:szCs w:val="20"/>
                <w:lang w:eastAsia="ro-RO"/>
              </w:rPr>
            </w:pPr>
          </w:p>
        </w:tc>
        <w:tc>
          <w:tcPr>
            <w:tcW w:w="4678" w:type="dxa"/>
            <w:tcBorders>
              <w:top w:val="nil"/>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 </w:t>
            </w:r>
          </w:p>
        </w:tc>
      </w:tr>
    </w:tbl>
    <w:p w:rsidR="00727B86" w:rsidRDefault="00727B86" w:rsidP="00727B86">
      <w:pPr>
        <w:shd w:val="clear" w:color="auto" w:fill="FFFFFF"/>
        <w:spacing w:after="0" w:line="240" w:lineRule="auto"/>
        <w:jc w:val="both"/>
        <w:rPr>
          <w:rFonts w:cstheme="minorHAnsi"/>
        </w:rPr>
      </w:pPr>
    </w:p>
    <w:p w:rsidR="00FC0615" w:rsidRDefault="00FC0615" w:rsidP="00727B86">
      <w:pPr>
        <w:shd w:val="clear" w:color="auto" w:fill="FFFFFF"/>
        <w:spacing w:after="0" w:line="240" w:lineRule="auto"/>
        <w:jc w:val="both"/>
        <w:rPr>
          <w:rFonts w:cstheme="minorHAnsi"/>
        </w:rPr>
      </w:pPr>
    </w:p>
    <w:p w:rsidR="00FC0615" w:rsidRDefault="00FC0615" w:rsidP="00727B86">
      <w:pPr>
        <w:shd w:val="clear" w:color="auto" w:fill="FFFFFF"/>
        <w:spacing w:after="0" w:line="240" w:lineRule="auto"/>
        <w:jc w:val="both"/>
        <w:rPr>
          <w:rFonts w:cstheme="minorHAnsi"/>
        </w:rPr>
      </w:pPr>
    </w:p>
    <w:p w:rsidR="00FC0615" w:rsidRDefault="00FC0615" w:rsidP="00727B86">
      <w:pPr>
        <w:shd w:val="clear" w:color="auto" w:fill="FFFFFF"/>
        <w:spacing w:after="0" w:line="240" w:lineRule="auto"/>
        <w:jc w:val="both"/>
        <w:rPr>
          <w:rFonts w:cstheme="minorHAnsi"/>
        </w:rPr>
      </w:pPr>
    </w:p>
    <w:p w:rsidR="00FC0615" w:rsidRDefault="00FC0615" w:rsidP="00727B86">
      <w:pPr>
        <w:shd w:val="clear" w:color="auto" w:fill="FFFFFF"/>
        <w:spacing w:after="0" w:line="240" w:lineRule="auto"/>
        <w:jc w:val="both"/>
        <w:rPr>
          <w:rFonts w:cstheme="minorHAnsi"/>
        </w:rPr>
      </w:pPr>
    </w:p>
    <w:p w:rsidR="00FC0615" w:rsidRDefault="00FC0615" w:rsidP="00727B86">
      <w:pPr>
        <w:shd w:val="clear" w:color="auto" w:fill="FFFFFF"/>
        <w:spacing w:after="0" w:line="240" w:lineRule="auto"/>
        <w:jc w:val="both"/>
        <w:rPr>
          <w:rFonts w:cstheme="minorHAnsi"/>
        </w:rPr>
      </w:pPr>
    </w:p>
    <w:p w:rsidR="00FC0615" w:rsidRPr="00E252F5" w:rsidRDefault="00FC0615" w:rsidP="00727B86">
      <w:pPr>
        <w:shd w:val="clear" w:color="auto" w:fill="FFFFFF"/>
        <w:spacing w:after="0" w:line="240" w:lineRule="auto"/>
        <w:jc w:val="both"/>
        <w:rPr>
          <w:rFonts w:cstheme="minorHAnsi"/>
        </w:rPr>
      </w:pPr>
    </w:p>
    <w:p w:rsidR="00727B86" w:rsidRPr="00E252F5" w:rsidRDefault="00966D68" w:rsidP="00727B86">
      <w:pPr>
        <w:spacing w:after="0" w:line="240" w:lineRule="auto"/>
        <w:jc w:val="both"/>
        <w:rPr>
          <w:rFonts w:cstheme="minorHAnsi"/>
          <w:b/>
          <w:u w:val="single"/>
        </w:rPr>
      </w:pPr>
      <w:r>
        <w:rPr>
          <w:rFonts w:cstheme="minorHAnsi"/>
          <w:b/>
          <w:u w:val="single"/>
        </w:rPr>
        <w:lastRenderedPageBreak/>
        <w:t>Pentru un post de 16</w:t>
      </w:r>
      <w:r w:rsidR="00C07020">
        <w:rPr>
          <w:rFonts w:cstheme="minorHAnsi"/>
          <w:b/>
          <w:u w:val="single"/>
        </w:rPr>
        <w:t xml:space="preserve"> ore/zi, de luni-vineri inclusiv </w:t>
      </w:r>
      <w:r w:rsidR="00727B86" w:rsidRPr="00E252F5">
        <w:rPr>
          <w:rFonts w:cstheme="minorHAnsi"/>
          <w:b/>
          <w:u w:val="single"/>
        </w:rPr>
        <w:t>zilele de sărbători legale</w:t>
      </w:r>
    </w:p>
    <w:p w:rsidR="00727B86" w:rsidRPr="00E252F5" w:rsidRDefault="00727B86" w:rsidP="00727B86">
      <w:pPr>
        <w:shd w:val="clear" w:color="auto" w:fill="FFFFFF"/>
        <w:spacing w:after="0" w:line="240" w:lineRule="auto"/>
        <w:jc w:val="both"/>
        <w:rPr>
          <w:rFonts w:cstheme="minorHAnsi"/>
        </w:rPr>
      </w:pPr>
    </w:p>
    <w:tbl>
      <w:tblPr>
        <w:tblW w:w="10080" w:type="dxa"/>
        <w:tblInd w:w="93" w:type="dxa"/>
        <w:tblLook w:val="04A0" w:firstRow="1" w:lastRow="0" w:firstColumn="1" w:lastColumn="0" w:noHBand="0" w:noVBand="1"/>
      </w:tblPr>
      <w:tblGrid>
        <w:gridCol w:w="526"/>
        <w:gridCol w:w="3458"/>
        <w:gridCol w:w="1276"/>
        <w:gridCol w:w="4820"/>
      </w:tblGrid>
      <w:tr w:rsidR="00727B86" w:rsidRPr="00E252F5" w:rsidTr="00FF26C5">
        <w:trPr>
          <w:trHeight w:val="36"/>
        </w:trPr>
        <w:tc>
          <w:tcPr>
            <w:tcW w:w="52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Nr. crt.</w:t>
            </w:r>
          </w:p>
        </w:tc>
        <w:tc>
          <w:tcPr>
            <w:tcW w:w="3458" w:type="dxa"/>
            <w:tcBorders>
              <w:top w:val="single" w:sz="4" w:space="0" w:color="auto"/>
              <w:left w:val="nil"/>
              <w:bottom w:val="single" w:sz="4" w:space="0" w:color="auto"/>
              <w:right w:val="single" w:sz="4" w:space="0" w:color="auto"/>
            </w:tcBorders>
            <w:shd w:val="clear" w:color="000000" w:fill="D9D9D9"/>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Elemente</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Lei, fără TVA</w:t>
            </w:r>
          </w:p>
        </w:tc>
        <w:tc>
          <w:tcPr>
            <w:tcW w:w="4820" w:type="dxa"/>
            <w:tcBorders>
              <w:top w:val="single" w:sz="4" w:space="0" w:color="auto"/>
              <w:left w:val="nil"/>
              <w:bottom w:val="single" w:sz="4" w:space="0" w:color="auto"/>
              <w:right w:val="single" w:sz="4" w:space="0" w:color="auto"/>
            </w:tcBorders>
            <w:shd w:val="clear" w:color="000000" w:fill="D9D9D9"/>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Modalitatea de calcul</w:t>
            </w:r>
          </w:p>
        </w:tc>
      </w:tr>
      <w:tr w:rsidR="00727B86" w:rsidRPr="00E252F5" w:rsidTr="00FF26C5">
        <w:trPr>
          <w:trHeight w:val="36"/>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1</w:t>
            </w:r>
          </w:p>
        </w:tc>
        <w:tc>
          <w:tcPr>
            <w:tcW w:w="3458" w:type="dxa"/>
            <w:tcBorders>
              <w:top w:val="nil"/>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 xml:space="preserve">Salariul brut fără sporuri </w:t>
            </w:r>
          </w:p>
        </w:tc>
        <w:tc>
          <w:tcPr>
            <w:tcW w:w="1276"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jc w:val="center"/>
              <w:rPr>
                <w:rFonts w:eastAsia="Times New Roman" w:cstheme="minorHAnsi"/>
                <w:color w:val="000000"/>
                <w:sz w:val="20"/>
                <w:szCs w:val="20"/>
                <w:lang w:eastAsia="ro-RO"/>
              </w:rPr>
            </w:pPr>
          </w:p>
        </w:tc>
        <w:tc>
          <w:tcPr>
            <w:tcW w:w="4820"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rPr>
                <w:rFonts w:eastAsia="Times New Roman" w:cstheme="minorHAnsi"/>
                <w:color w:val="000000"/>
                <w:sz w:val="20"/>
                <w:szCs w:val="20"/>
                <w:lang w:eastAsia="ro-RO"/>
              </w:rPr>
            </w:pPr>
          </w:p>
        </w:tc>
      </w:tr>
      <w:tr w:rsidR="00727B86" w:rsidRPr="00E252F5" w:rsidTr="00FF26C5">
        <w:trPr>
          <w:trHeight w:val="36"/>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2</w:t>
            </w:r>
          </w:p>
        </w:tc>
        <w:tc>
          <w:tcPr>
            <w:tcW w:w="3458" w:type="dxa"/>
            <w:tcBorders>
              <w:top w:val="nil"/>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Spor de noapte …%</w:t>
            </w:r>
          </w:p>
        </w:tc>
        <w:tc>
          <w:tcPr>
            <w:tcW w:w="1276"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jc w:val="center"/>
              <w:rPr>
                <w:rFonts w:eastAsia="Times New Roman" w:cstheme="minorHAnsi"/>
                <w:color w:val="000000"/>
                <w:sz w:val="20"/>
                <w:szCs w:val="20"/>
                <w:lang w:eastAsia="ro-RO"/>
              </w:rPr>
            </w:pPr>
          </w:p>
        </w:tc>
        <w:tc>
          <w:tcPr>
            <w:tcW w:w="4820"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rPr>
                <w:rFonts w:eastAsia="Times New Roman" w:cstheme="minorHAnsi"/>
                <w:color w:val="000000"/>
                <w:sz w:val="20"/>
                <w:szCs w:val="20"/>
                <w:lang w:eastAsia="ro-RO"/>
              </w:rPr>
            </w:pPr>
          </w:p>
        </w:tc>
      </w:tr>
      <w:tr w:rsidR="00727B86" w:rsidRPr="00E252F5" w:rsidTr="00FF26C5">
        <w:trPr>
          <w:trHeight w:val="36"/>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3</w:t>
            </w:r>
          </w:p>
        </w:tc>
        <w:tc>
          <w:tcPr>
            <w:tcW w:w="3458" w:type="dxa"/>
            <w:tcBorders>
              <w:top w:val="nil"/>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Spor de week-end …%</w:t>
            </w:r>
          </w:p>
        </w:tc>
        <w:tc>
          <w:tcPr>
            <w:tcW w:w="1276"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jc w:val="center"/>
              <w:rPr>
                <w:rFonts w:eastAsia="Times New Roman" w:cstheme="minorHAnsi"/>
                <w:color w:val="000000"/>
                <w:sz w:val="20"/>
                <w:szCs w:val="20"/>
                <w:lang w:eastAsia="ro-RO"/>
              </w:rPr>
            </w:pPr>
          </w:p>
        </w:tc>
        <w:tc>
          <w:tcPr>
            <w:tcW w:w="4820"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rPr>
                <w:rFonts w:eastAsia="Times New Roman" w:cstheme="minorHAnsi"/>
                <w:color w:val="000000"/>
                <w:sz w:val="20"/>
                <w:szCs w:val="20"/>
                <w:lang w:eastAsia="ro-RO"/>
              </w:rPr>
            </w:pPr>
          </w:p>
        </w:tc>
      </w:tr>
      <w:tr w:rsidR="00727B86" w:rsidRPr="00E252F5" w:rsidTr="00FF26C5">
        <w:trPr>
          <w:trHeight w:val="36"/>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4</w:t>
            </w:r>
          </w:p>
        </w:tc>
        <w:tc>
          <w:tcPr>
            <w:tcW w:w="3458" w:type="dxa"/>
            <w:tcBorders>
              <w:top w:val="nil"/>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Spor zile libere …%</w:t>
            </w:r>
          </w:p>
        </w:tc>
        <w:tc>
          <w:tcPr>
            <w:tcW w:w="1276"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jc w:val="center"/>
              <w:rPr>
                <w:rFonts w:eastAsia="Times New Roman" w:cstheme="minorHAnsi"/>
                <w:color w:val="000000"/>
                <w:sz w:val="20"/>
                <w:szCs w:val="20"/>
                <w:lang w:eastAsia="ro-RO"/>
              </w:rPr>
            </w:pPr>
          </w:p>
        </w:tc>
        <w:tc>
          <w:tcPr>
            <w:tcW w:w="4820"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rPr>
                <w:rFonts w:eastAsia="Times New Roman" w:cstheme="minorHAnsi"/>
                <w:color w:val="000000"/>
                <w:sz w:val="20"/>
                <w:szCs w:val="20"/>
                <w:lang w:eastAsia="ro-RO"/>
              </w:rPr>
            </w:pPr>
          </w:p>
        </w:tc>
      </w:tr>
      <w:tr w:rsidR="00727B86" w:rsidRPr="00E252F5" w:rsidTr="00FF26C5">
        <w:trPr>
          <w:trHeight w:val="36"/>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5</w:t>
            </w:r>
          </w:p>
        </w:tc>
        <w:tc>
          <w:tcPr>
            <w:tcW w:w="3458" w:type="dxa"/>
            <w:tcBorders>
              <w:top w:val="single" w:sz="4" w:space="0" w:color="auto"/>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Concediu de odihnă</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jc w:val="center"/>
              <w:rPr>
                <w:rFonts w:eastAsia="Times New Roman" w:cstheme="minorHAnsi"/>
                <w:color w:val="000000"/>
                <w:sz w:val="20"/>
                <w:szCs w:val="20"/>
                <w:lang w:eastAsia="ro-RO"/>
              </w:rPr>
            </w:pP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rPr>
                <w:rFonts w:eastAsia="Times New Roman" w:cstheme="minorHAnsi"/>
                <w:color w:val="000000"/>
                <w:sz w:val="20"/>
                <w:szCs w:val="20"/>
                <w:lang w:eastAsia="ro-RO"/>
              </w:rPr>
            </w:pPr>
          </w:p>
        </w:tc>
      </w:tr>
      <w:tr w:rsidR="00727B86" w:rsidRPr="00E252F5" w:rsidTr="00FF26C5">
        <w:trPr>
          <w:trHeight w:val="36"/>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6</w:t>
            </w:r>
          </w:p>
        </w:tc>
        <w:tc>
          <w:tcPr>
            <w:tcW w:w="3458" w:type="dxa"/>
            <w:tcBorders>
              <w:top w:val="nil"/>
              <w:left w:val="nil"/>
              <w:bottom w:val="single" w:sz="4" w:space="0" w:color="auto"/>
              <w:right w:val="single" w:sz="4" w:space="0" w:color="auto"/>
            </w:tcBorders>
            <w:shd w:val="clear" w:color="auto" w:fill="auto"/>
            <w:vAlign w:val="center"/>
            <w:hideMark/>
          </w:tcPr>
          <w:p w:rsidR="00727B86" w:rsidRPr="00E252F5" w:rsidRDefault="00727B86" w:rsidP="00FF26C5">
            <w:pPr>
              <w:spacing w:after="0" w:line="240" w:lineRule="auto"/>
              <w:rPr>
                <w:rFonts w:eastAsia="Times New Roman" w:cstheme="minorHAnsi"/>
                <w:color w:val="000000"/>
                <w:sz w:val="20"/>
                <w:szCs w:val="20"/>
                <w:lang w:eastAsia="ro-RO"/>
              </w:rPr>
            </w:pPr>
            <w:r w:rsidRPr="00E252F5">
              <w:rPr>
                <w:rFonts w:eastAsia="Times New Roman" w:cstheme="minorHAnsi"/>
                <w:b/>
                <w:bCs/>
                <w:color w:val="000000"/>
                <w:sz w:val="20"/>
                <w:szCs w:val="20"/>
                <w:lang w:eastAsia="ro-RO"/>
              </w:rPr>
              <w:t xml:space="preserve">Total cost brut </w:t>
            </w:r>
            <w:r w:rsidRPr="00E252F5">
              <w:rPr>
                <w:rFonts w:eastAsia="Times New Roman" w:cstheme="minorHAnsi"/>
                <w:color w:val="000000"/>
                <w:sz w:val="20"/>
                <w:szCs w:val="20"/>
                <w:lang w:eastAsia="ro-RO"/>
              </w:rPr>
              <w:t>cu salariul</w:t>
            </w:r>
          </w:p>
        </w:tc>
        <w:tc>
          <w:tcPr>
            <w:tcW w:w="1276"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jc w:val="center"/>
              <w:rPr>
                <w:rFonts w:eastAsia="Times New Roman" w:cstheme="minorHAnsi"/>
                <w:b/>
                <w:bCs/>
                <w:color w:val="000000"/>
                <w:sz w:val="20"/>
                <w:szCs w:val="20"/>
                <w:lang w:eastAsia="ro-RO"/>
              </w:rPr>
            </w:pPr>
          </w:p>
        </w:tc>
        <w:tc>
          <w:tcPr>
            <w:tcW w:w="4820"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rPr>
                <w:rFonts w:eastAsia="Times New Roman" w:cstheme="minorHAnsi"/>
                <w:b/>
                <w:bCs/>
                <w:color w:val="000000"/>
                <w:sz w:val="20"/>
                <w:szCs w:val="20"/>
                <w:lang w:eastAsia="ro-RO"/>
              </w:rPr>
            </w:pPr>
          </w:p>
        </w:tc>
      </w:tr>
      <w:tr w:rsidR="00727B86" w:rsidRPr="00E252F5" w:rsidTr="00FF26C5">
        <w:trPr>
          <w:trHeight w:val="36"/>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7</w:t>
            </w:r>
          </w:p>
        </w:tc>
        <w:tc>
          <w:tcPr>
            <w:tcW w:w="3458" w:type="dxa"/>
            <w:tcBorders>
              <w:top w:val="nil"/>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Contribuția asiguratorie pentru muncă …%</w:t>
            </w:r>
          </w:p>
        </w:tc>
        <w:tc>
          <w:tcPr>
            <w:tcW w:w="1276"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jc w:val="center"/>
              <w:rPr>
                <w:rFonts w:eastAsia="Times New Roman" w:cstheme="minorHAnsi"/>
                <w:color w:val="000000"/>
                <w:sz w:val="20"/>
                <w:szCs w:val="20"/>
                <w:lang w:eastAsia="ro-RO"/>
              </w:rPr>
            </w:pPr>
          </w:p>
        </w:tc>
        <w:tc>
          <w:tcPr>
            <w:tcW w:w="4820"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rPr>
                <w:rFonts w:eastAsia="Times New Roman" w:cstheme="minorHAnsi"/>
                <w:color w:val="000000"/>
                <w:sz w:val="20"/>
                <w:szCs w:val="20"/>
                <w:lang w:eastAsia="ro-RO"/>
              </w:rPr>
            </w:pPr>
          </w:p>
        </w:tc>
      </w:tr>
      <w:tr w:rsidR="00727B86" w:rsidRPr="00E252F5" w:rsidTr="00FF26C5">
        <w:trPr>
          <w:trHeight w:val="36"/>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8</w:t>
            </w:r>
          </w:p>
        </w:tc>
        <w:tc>
          <w:tcPr>
            <w:tcW w:w="3458" w:type="dxa"/>
            <w:tcBorders>
              <w:top w:val="nil"/>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rPr>
                <w:rFonts w:eastAsia="Times New Roman" w:cstheme="minorHAnsi"/>
                <w:b/>
                <w:bCs/>
                <w:color w:val="000000"/>
                <w:sz w:val="20"/>
                <w:szCs w:val="20"/>
                <w:lang w:eastAsia="ro-RO"/>
              </w:rPr>
            </w:pPr>
            <w:r w:rsidRPr="00E252F5">
              <w:rPr>
                <w:rFonts w:eastAsia="Times New Roman" w:cstheme="minorHAnsi"/>
                <w:b/>
                <w:bCs/>
                <w:color w:val="000000"/>
                <w:sz w:val="20"/>
                <w:szCs w:val="20"/>
                <w:lang w:eastAsia="ro-RO"/>
              </w:rPr>
              <w:t>COST CU SALARIILE</w:t>
            </w:r>
          </w:p>
        </w:tc>
        <w:tc>
          <w:tcPr>
            <w:tcW w:w="1276"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jc w:val="center"/>
              <w:rPr>
                <w:rFonts w:eastAsia="Times New Roman" w:cstheme="minorHAnsi"/>
                <w:b/>
                <w:bCs/>
                <w:color w:val="000000"/>
                <w:sz w:val="20"/>
                <w:szCs w:val="20"/>
                <w:lang w:eastAsia="ro-RO"/>
              </w:rPr>
            </w:pPr>
          </w:p>
        </w:tc>
        <w:tc>
          <w:tcPr>
            <w:tcW w:w="4820"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rPr>
                <w:rFonts w:eastAsia="Times New Roman" w:cstheme="minorHAnsi"/>
                <w:b/>
                <w:bCs/>
                <w:color w:val="000000"/>
                <w:sz w:val="20"/>
                <w:szCs w:val="20"/>
                <w:lang w:eastAsia="ro-RO"/>
              </w:rPr>
            </w:pPr>
          </w:p>
        </w:tc>
      </w:tr>
      <w:tr w:rsidR="00727B86" w:rsidRPr="00E252F5" w:rsidTr="00FF26C5">
        <w:trPr>
          <w:trHeight w:val="107"/>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9</w:t>
            </w:r>
          </w:p>
        </w:tc>
        <w:tc>
          <w:tcPr>
            <w:tcW w:w="3458" w:type="dxa"/>
            <w:tcBorders>
              <w:top w:val="nil"/>
              <w:left w:val="nil"/>
              <w:bottom w:val="single" w:sz="4" w:space="0" w:color="auto"/>
              <w:right w:val="single" w:sz="4" w:space="0" w:color="auto"/>
            </w:tcBorders>
            <w:shd w:val="clear" w:color="auto" w:fill="auto"/>
            <w:vAlign w:val="center"/>
            <w:hideMark/>
          </w:tcPr>
          <w:p w:rsidR="00727B86" w:rsidRPr="00E252F5" w:rsidRDefault="00C07020" w:rsidP="00C07020">
            <w:pPr>
              <w:spacing w:after="0" w:line="240" w:lineRule="auto"/>
              <w:rPr>
                <w:rFonts w:eastAsia="Times New Roman" w:cstheme="minorHAnsi"/>
                <w:color w:val="000000"/>
                <w:sz w:val="20"/>
                <w:szCs w:val="20"/>
                <w:lang w:eastAsia="ro-RO"/>
              </w:rPr>
            </w:pPr>
            <w:r>
              <w:rPr>
                <w:rFonts w:eastAsia="Times New Roman" w:cstheme="minorHAnsi"/>
                <w:color w:val="000000"/>
                <w:sz w:val="20"/>
                <w:szCs w:val="20"/>
                <w:lang w:eastAsia="ro-RO"/>
              </w:rPr>
              <w:t xml:space="preserve">Alte cheltuieli directe </w:t>
            </w:r>
            <w:r w:rsidR="00727B86" w:rsidRPr="00E252F5">
              <w:rPr>
                <w:rFonts w:eastAsia="Times New Roman" w:cstheme="minorHAnsi"/>
                <w:color w:val="000000"/>
                <w:sz w:val="20"/>
                <w:szCs w:val="20"/>
                <w:lang w:eastAsia="ro-RO"/>
              </w:rPr>
              <w:t>…%</w:t>
            </w:r>
          </w:p>
        </w:tc>
        <w:tc>
          <w:tcPr>
            <w:tcW w:w="1276"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jc w:val="center"/>
              <w:rPr>
                <w:rFonts w:eastAsia="Times New Roman" w:cstheme="minorHAnsi"/>
                <w:color w:val="000000"/>
                <w:sz w:val="20"/>
                <w:szCs w:val="20"/>
                <w:lang w:eastAsia="ro-RO"/>
              </w:rPr>
            </w:pPr>
          </w:p>
        </w:tc>
        <w:tc>
          <w:tcPr>
            <w:tcW w:w="4820"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rPr>
                <w:rFonts w:eastAsia="Times New Roman" w:cstheme="minorHAnsi"/>
                <w:color w:val="000000"/>
                <w:sz w:val="20"/>
                <w:szCs w:val="20"/>
                <w:lang w:eastAsia="ro-RO"/>
              </w:rPr>
            </w:pPr>
          </w:p>
        </w:tc>
      </w:tr>
      <w:tr w:rsidR="00727B86" w:rsidRPr="00E252F5" w:rsidTr="00FF26C5">
        <w:trPr>
          <w:trHeight w:val="36"/>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10</w:t>
            </w:r>
          </w:p>
        </w:tc>
        <w:tc>
          <w:tcPr>
            <w:tcW w:w="3458" w:type="dxa"/>
            <w:tcBorders>
              <w:top w:val="nil"/>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rPr>
                <w:rFonts w:eastAsia="Times New Roman" w:cstheme="minorHAnsi"/>
                <w:i/>
                <w:iCs/>
                <w:color w:val="000000"/>
                <w:sz w:val="20"/>
                <w:szCs w:val="20"/>
                <w:lang w:eastAsia="ro-RO"/>
              </w:rPr>
            </w:pPr>
            <w:r w:rsidRPr="00E252F5">
              <w:rPr>
                <w:rFonts w:eastAsia="Times New Roman" w:cstheme="minorHAnsi"/>
                <w:i/>
                <w:iCs/>
                <w:color w:val="000000"/>
                <w:sz w:val="20"/>
                <w:szCs w:val="20"/>
                <w:lang w:eastAsia="ro-RO"/>
              </w:rPr>
              <w:t>Subtotal 1</w:t>
            </w:r>
          </w:p>
        </w:tc>
        <w:tc>
          <w:tcPr>
            <w:tcW w:w="1276"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jc w:val="center"/>
              <w:rPr>
                <w:rFonts w:eastAsia="Times New Roman" w:cstheme="minorHAnsi"/>
                <w:color w:val="000000"/>
                <w:sz w:val="20"/>
                <w:szCs w:val="20"/>
                <w:lang w:eastAsia="ro-RO"/>
              </w:rPr>
            </w:pPr>
          </w:p>
        </w:tc>
        <w:tc>
          <w:tcPr>
            <w:tcW w:w="4820"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rPr>
                <w:rFonts w:eastAsia="Times New Roman" w:cstheme="minorHAnsi"/>
                <w:color w:val="000000"/>
                <w:sz w:val="20"/>
                <w:szCs w:val="20"/>
                <w:lang w:eastAsia="ro-RO"/>
              </w:rPr>
            </w:pPr>
          </w:p>
        </w:tc>
      </w:tr>
      <w:tr w:rsidR="00727B86" w:rsidRPr="00E252F5" w:rsidTr="00FF26C5">
        <w:trPr>
          <w:trHeight w:val="107"/>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11</w:t>
            </w:r>
          </w:p>
        </w:tc>
        <w:tc>
          <w:tcPr>
            <w:tcW w:w="3458" w:type="dxa"/>
            <w:tcBorders>
              <w:top w:val="nil"/>
              <w:left w:val="nil"/>
              <w:bottom w:val="single" w:sz="4" w:space="0" w:color="auto"/>
              <w:right w:val="single" w:sz="4" w:space="0" w:color="auto"/>
            </w:tcBorders>
            <w:shd w:val="clear" w:color="auto" w:fill="auto"/>
            <w:vAlign w:val="center"/>
            <w:hideMark/>
          </w:tcPr>
          <w:p w:rsidR="00727B86" w:rsidRPr="00E252F5" w:rsidRDefault="00727B86" w:rsidP="00FF26C5">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Cheltuieli indirecte (salarii personal auxiliar și de conducere, logistică,</w:t>
            </w:r>
            <w:r w:rsidR="00C07020">
              <w:rPr>
                <w:rFonts w:eastAsia="Times New Roman" w:cstheme="minorHAnsi"/>
                <w:color w:val="000000"/>
                <w:sz w:val="20"/>
                <w:szCs w:val="20"/>
                <w:lang w:eastAsia="ro-RO"/>
              </w:rPr>
              <w:t xml:space="preserve"> instruire</w:t>
            </w:r>
            <w:r w:rsidRPr="00E252F5">
              <w:rPr>
                <w:rFonts w:eastAsia="Times New Roman" w:cstheme="minorHAnsi"/>
                <w:color w:val="000000"/>
                <w:sz w:val="20"/>
                <w:szCs w:val="20"/>
                <w:lang w:eastAsia="ro-RO"/>
              </w:rPr>
              <w:t>, asigură</w:t>
            </w:r>
            <w:r w:rsidR="00C07020">
              <w:rPr>
                <w:rFonts w:eastAsia="Times New Roman" w:cstheme="minorHAnsi"/>
                <w:color w:val="000000"/>
                <w:sz w:val="20"/>
                <w:szCs w:val="20"/>
                <w:lang w:eastAsia="ro-RO"/>
              </w:rPr>
              <w:t xml:space="preserve">ri, </w:t>
            </w:r>
            <w:r w:rsidRPr="00E252F5">
              <w:rPr>
                <w:rFonts w:eastAsia="Times New Roman" w:cstheme="minorHAnsi"/>
                <w:color w:val="000000"/>
                <w:sz w:val="20"/>
                <w:szCs w:val="20"/>
                <w:lang w:eastAsia="ro-RO"/>
              </w:rPr>
              <w:t>etc.) …%</w:t>
            </w:r>
          </w:p>
        </w:tc>
        <w:tc>
          <w:tcPr>
            <w:tcW w:w="1276"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jc w:val="center"/>
              <w:rPr>
                <w:rFonts w:eastAsia="Times New Roman" w:cstheme="minorHAnsi"/>
                <w:color w:val="000000"/>
                <w:sz w:val="20"/>
                <w:szCs w:val="20"/>
                <w:lang w:eastAsia="ro-RO"/>
              </w:rPr>
            </w:pPr>
          </w:p>
        </w:tc>
        <w:tc>
          <w:tcPr>
            <w:tcW w:w="4820"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rPr>
                <w:rFonts w:eastAsia="Times New Roman" w:cstheme="minorHAnsi"/>
                <w:color w:val="000000"/>
                <w:sz w:val="20"/>
                <w:szCs w:val="20"/>
                <w:lang w:eastAsia="ro-RO"/>
              </w:rPr>
            </w:pPr>
          </w:p>
        </w:tc>
      </w:tr>
      <w:tr w:rsidR="00727B86" w:rsidRPr="00E252F5" w:rsidTr="00FF26C5">
        <w:trPr>
          <w:trHeight w:val="36"/>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12</w:t>
            </w:r>
          </w:p>
        </w:tc>
        <w:tc>
          <w:tcPr>
            <w:tcW w:w="3458" w:type="dxa"/>
            <w:tcBorders>
              <w:top w:val="nil"/>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rPr>
                <w:rFonts w:eastAsia="Times New Roman" w:cstheme="minorHAnsi"/>
                <w:i/>
                <w:iCs/>
                <w:color w:val="000000"/>
                <w:sz w:val="20"/>
                <w:szCs w:val="20"/>
                <w:lang w:eastAsia="ro-RO"/>
              </w:rPr>
            </w:pPr>
            <w:r w:rsidRPr="00E252F5">
              <w:rPr>
                <w:rFonts w:eastAsia="Times New Roman" w:cstheme="minorHAnsi"/>
                <w:i/>
                <w:iCs/>
                <w:color w:val="000000"/>
                <w:sz w:val="20"/>
                <w:szCs w:val="20"/>
                <w:lang w:eastAsia="ro-RO"/>
              </w:rPr>
              <w:t>Subtotal 2</w:t>
            </w:r>
          </w:p>
        </w:tc>
        <w:tc>
          <w:tcPr>
            <w:tcW w:w="1276"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jc w:val="center"/>
              <w:rPr>
                <w:rFonts w:eastAsia="Times New Roman" w:cstheme="minorHAnsi"/>
                <w:color w:val="000000"/>
                <w:sz w:val="20"/>
                <w:szCs w:val="20"/>
                <w:lang w:eastAsia="ro-RO"/>
              </w:rPr>
            </w:pPr>
          </w:p>
        </w:tc>
        <w:tc>
          <w:tcPr>
            <w:tcW w:w="4820"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rPr>
                <w:rFonts w:eastAsia="Times New Roman" w:cstheme="minorHAnsi"/>
                <w:color w:val="000000"/>
                <w:sz w:val="20"/>
                <w:szCs w:val="20"/>
                <w:lang w:eastAsia="ro-RO"/>
              </w:rPr>
            </w:pPr>
          </w:p>
        </w:tc>
      </w:tr>
      <w:tr w:rsidR="00727B86" w:rsidRPr="00E252F5" w:rsidTr="00FF26C5">
        <w:trPr>
          <w:trHeight w:val="36"/>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13</w:t>
            </w:r>
          </w:p>
        </w:tc>
        <w:tc>
          <w:tcPr>
            <w:tcW w:w="3458" w:type="dxa"/>
            <w:tcBorders>
              <w:top w:val="nil"/>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Profit …%</w:t>
            </w:r>
          </w:p>
        </w:tc>
        <w:tc>
          <w:tcPr>
            <w:tcW w:w="1276"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jc w:val="center"/>
              <w:rPr>
                <w:rFonts w:eastAsia="Times New Roman" w:cstheme="minorHAnsi"/>
                <w:color w:val="000000"/>
                <w:sz w:val="20"/>
                <w:szCs w:val="20"/>
                <w:lang w:eastAsia="ro-RO"/>
              </w:rPr>
            </w:pPr>
          </w:p>
        </w:tc>
        <w:tc>
          <w:tcPr>
            <w:tcW w:w="4820"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rPr>
                <w:rFonts w:eastAsia="Times New Roman" w:cstheme="minorHAnsi"/>
                <w:color w:val="000000"/>
                <w:sz w:val="20"/>
                <w:szCs w:val="20"/>
                <w:lang w:eastAsia="ro-RO"/>
              </w:rPr>
            </w:pPr>
          </w:p>
        </w:tc>
      </w:tr>
      <w:tr w:rsidR="00727B86" w:rsidRPr="00E252F5" w:rsidTr="00FF26C5">
        <w:trPr>
          <w:trHeight w:val="36"/>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14</w:t>
            </w:r>
          </w:p>
        </w:tc>
        <w:tc>
          <w:tcPr>
            <w:tcW w:w="3458" w:type="dxa"/>
            <w:tcBorders>
              <w:top w:val="nil"/>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rPr>
                <w:rFonts w:eastAsia="Times New Roman" w:cstheme="minorHAnsi"/>
                <w:b/>
                <w:bCs/>
                <w:color w:val="000000"/>
                <w:sz w:val="20"/>
                <w:szCs w:val="20"/>
                <w:lang w:eastAsia="ro-RO"/>
              </w:rPr>
            </w:pPr>
            <w:r w:rsidRPr="00E252F5">
              <w:rPr>
                <w:rFonts w:eastAsia="Times New Roman" w:cstheme="minorHAnsi"/>
                <w:b/>
                <w:bCs/>
                <w:color w:val="000000"/>
                <w:sz w:val="20"/>
                <w:szCs w:val="20"/>
                <w:lang w:eastAsia="ro-RO"/>
              </w:rPr>
              <w:t>Total general fără TVA</w:t>
            </w:r>
          </w:p>
        </w:tc>
        <w:tc>
          <w:tcPr>
            <w:tcW w:w="1276"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jc w:val="center"/>
              <w:rPr>
                <w:rFonts w:eastAsia="Times New Roman" w:cstheme="minorHAnsi"/>
                <w:b/>
                <w:bCs/>
                <w:color w:val="000000"/>
                <w:sz w:val="20"/>
                <w:szCs w:val="20"/>
                <w:lang w:eastAsia="ro-RO"/>
              </w:rPr>
            </w:pPr>
          </w:p>
        </w:tc>
        <w:tc>
          <w:tcPr>
            <w:tcW w:w="4820" w:type="dxa"/>
            <w:tcBorders>
              <w:top w:val="nil"/>
              <w:left w:val="nil"/>
              <w:bottom w:val="single" w:sz="4" w:space="0" w:color="auto"/>
              <w:right w:val="single" w:sz="4" w:space="0" w:color="auto"/>
            </w:tcBorders>
            <w:shd w:val="clear" w:color="auto" w:fill="auto"/>
            <w:noWrap/>
            <w:vAlign w:val="center"/>
          </w:tcPr>
          <w:p w:rsidR="00727B86" w:rsidRPr="00E252F5" w:rsidRDefault="00727B86" w:rsidP="00FF26C5">
            <w:pPr>
              <w:spacing w:after="0" w:line="240" w:lineRule="auto"/>
              <w:rPr>
                <w:rFonts w:eastAsia="Times New Roman" w:cstheme="minorHAnsi"/>
                <w:b/>
                <w:bCs/>
                <w:color w:val="000000"/>
                <w:sz w:val="20"/>
                <w:szCs w:val="20"/>
                <w:lang w:eastAsia="ro-RO"/>
              </w:rPr>
            </w:pPr>
          </w:p>
        </w:tc>
      </w:tr>
      <w:tr w:rsidR="00727B86" w:rsidRPr="00E252F5" w:rsidTr="00FF26C5">
        <w:trPr>
          <w:trHeight w:val="36"/>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p>
        </w:tc>
        <w:tc>
          <w:tcPr>
            <w:tcW w:w="3458" w:type="dxa"/>
            <w:tcBorders>
              <w:top w:val="nil"/>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 </w:t>
            </w:r>
          </w:p>
        </w:tc>
        <w:tc>
          <w:tcPr>
            <w:tcW w:w="1276" w:type="dxa"/>
            <w:tcBorders>
              <w:top w:val="nil"/>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p>
        </w:tc>
        <w:tc>
          <w:tcPr>
            <w:tcW w:w="4820" w:type="dxa"/>
            <w:tcBorders>
              <w:top w:val="nil"/>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 </w:t>
            </w:r>
          </w:p>
        </w:tc>
      </w:tr>
      <w:tr w:rsidR="00727B86" w:rsidRPr="00E252F5" w:rsidTr="00FF26C5">
        <w:trPr>
          <w:trHeight w:val="36"/>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p>
        </w:tc>
        <w:tc>
          <w:tcPr>
            <w:tcW w:w="3458" w:type="dxa"/>
            <w:tcBorders>
              <w:top w:val="nil"/>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Nr. posturi</w:t>
            </w:r>
          </w:p>
        </w:tc>
        <w:tc>
          <w:tcPr>
            <w:tcW w:w="1276" w:type="dxa"/>
            <w:tcBorders>
              <w:top w:val="nil"/>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1</w:t>
            </w:r>
          </w:p>
        </w:tc>
        <w:tc>
          <w:tcPr>
            <w:tcW w:w="4820" w:type="dxa"/>
            <w:tcBorders>
              <w:top w:val="nil"/>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 </w:t>
            </w:r>
          </w:p>
        </w:tc>
      </w:tr>
      <w:tr w:rsidR="00727B86" w:rsidRPr="00E252F5" w:rsidTr="00FF26C5">
        <w:trPr>
          <w:trHeight w:val="36"/>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p>
        </w:tc>
        <w:tc>
          <w:tcPr>
            <w:tcW w:w="3458" w:type="dxa"/>
            <w:tcBorders>
              <w:top w:val="nil"/>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Nr. luni</w:t>
            </w:r>
          </w:p>
        </w:tc>
        <w:tc>
          <w:tcPr>
            <w:tcW w:w="1276" w:type="dxa"/>
            <w:tcBorders>
              <w:top w:val="nil"/>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18</w:t>
            </w:r>
          </w:p>
        </w:tc>
        <w:tc>
          <w:tcPr>
            <w:tcW w:w="4820" w:type="dxa"/>
            <w:tcBorders>
              <w:top w:val="nil"/>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 </w:t>
            </w:r>
          </w:p>
        </w:tc>
      </w:tr>
      <w:tr w:rsidR="00727B86" w:rsidRPr="00E252F5" w:rsidTr="00FF26C5">
        <w:trPr>
          <w:trHeight w:val="36"/>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O</w:t>
            </w:r>
            <w:r w:rsidRPr="00E252F5">
              <w:rPr>
                <w:rFonts w:eastAsia="Times New Roman" w:cstheme="minorHAnsi"/>
                <w:color w:val="000000"/>
                <w:sz w:val="20"/>
                <w:szCs w:val="20"/>
                <w:vertAlign w:val="subscript"/>
                <w:lang w:eastAsia="ro-RO"/>
              </w:rPr>
              <w:t>2</w:t>
            </w:r>
          </w:p>
        </w:tc>
        <w:tc>
          <w:tcPr>
            <w:tcW w:w="3458" w:type="dxa"/>
            <w:tcBorders>
              <w:top w:val="nil"/>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Ore totale</w:t>
            </w:r>
          </w:p>
        </w:tc>
        <w:tc>
          <w:tcPr>
            <w:tcW w:w="1276" w:type="dxa"/>
            <w:tcBorders>
              <w:top w:val="nil"/>
              <w:left w:val="nil"/>
              <w:bottom w:val="single" w:sz="4" w:space="0" w:color="auto"/>
              <w:right w:val="single" w:sz="4" w:space="0" w:color="auto"/>
            </w:tcBorders>
            <w:shd w:val="clear" w:color="auto" w:fill="auto"/>
            <w:noWrap/>
            <w:vAlign w:val="center"/>
            <w:hideMark/>
          </w:tcPr>
          <w:p w:rsidR="00727B86" w:rsidRPr="00E252F5" w:rsidRDefault="00C07020" w:rsidP="00FF26C5">
            <w:pPr>
              <w:spacing w:after="0" w:line="240" w:lineRule="auto"/>
              <w:jc w:val="center"/>
              <w:rPr>
                <w:rFonts w:eastAsia="Times New Roman" w:cstheme="minorHAnsi"/>
                <w:color w:val="000000"/>
                <w:sz w:val="20"/>
                <w:szCs w:val="20"/>
                <w:lang w:eastAsia="ro-RO"/>
              </w:rPr>
            </w:pPr>
            <w:r>
              <w:rPr>
                <w:rFonts w:eastAsia="Times New Roman" w:cstheme="minorHAnsi"/>
                <w:color w:val="000000"/>
                <w:sz w:val="20"/>
                <w:szCs w:val="20"/>
                <w:lang w:eastAsia="ro-RO"/>
              </w:rPr>
              <w:t>6.288</w:t>
            </w:r>
          </w:p>
        </w:tc>
        <w:tc>
          <w:tcPr>
            <w:tcW w:w="4820" w:type="dxa"/>
            <w:tcBorders>
              <w:top w:val="nil"/>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 </w:t>
            </w:r>
          </w:p>
        </w:tc>
      </w:tr>
      <w:tr w:rsidR="00727B86" w:rsidRPr="00E252F5" w:rsidTr="00FF26C5">
        <w:trPr>
          <w:trHeight w:val="36"/>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T</w:t>
            </w:r>
            <w:r w:rsidRPr="00E252F5">
              <w:rPr>
                <w:rFonts w:eastAsia="Times New Roman" w:cstheme="minorHAnsi"/>
                <w:color w:val="000000"/>
                <w:sz w:val="20"/>
                <w:szCs w:val="20"/>
                <w:vertAlign w:val="subscript"/>
                <w:lang w:eastAsia="ro-RO"/>
              </w:rPr>
              <w:t>2</w:t>
            </w:r>
          </w:p>
        </w:tc>
        <w:tc>
          <w:tcPr>
            <w:tcW w:w="3458" w:type="dxa"/>
            <w:tcBorders>
              <w:top w:val="nil"/>
              <w:left w:val="nil"/>
              <w:bottom w:val="single" w:sz="4" w:space="0" w:color="auto"/>
              <w:right w:val="single" w:sz="4" w:space="0" w:color="auto"/>
            </w:tcBorders>
            <w:shd w:val="clear" w:color="auto" w:fill="D9D9D9" w:themeFill="background1" w:themeFillShade="D9"/>
            <w:noWrap/>
            <w:vAlign w:val="center"/>
            <w:hideMark/>
          </w:tcPr>
          <w:p w:rsidR="00727B86" w:rsidRPr="00E252F5" w:rsidRDefault="00727B86" w:rsidP="00FF26C5">
            <w:pPr>
              <w:spacing w:after="0" w:line="240" w:lineRule="auto"/>
              <w:rPr>
                <w:rFonts w:eastAsia="Times New Roman" w:cstheme="minorHAnsi"/>
                <w:b/>
                <w:bCs/>
                <w:color w:val="000000"/>
                <w:sz w:val="20"/>
                <w:szCs w:val="20"/>
                <w:lang w:eastAsia="ro-RO"/>
              </w:rPr>
            </w:pPr>
            <w:r w:rsidRPr="00E252F5">
              <w:rPr>
                <w:rFonts w:eastAsia="Times New Roman" w:cstheme="minorHAnsi"/>
                <w:b/>
                <w:bCs/>
                <w:color w:val="000000"/>
                <w:sz w:val="20"/>
                <w:szCs w:val="20"/>
                <w:lang w:eastAsia="ro-RO"/>
              </w:rPr>
              <w:t>Total lei fără TVA acord cadru cantitate maximă</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727B86" w:rsidRPr="00E252F5" w:rsidRDefault="00727B86" w:rsidP="00FF26C5">
            <w:pPr>
              <w:spacing w:after="0" w:line="240" w:lineRule="auto"/>
              <w:jc w:val="center"/>
              <w:rPr>
                <w:rFonts w:eastAsia="Times New Roman" w:cstheme="minorHAnsi"/>
                <w:b/>
                <w:bCs/>
                <w:color w:val="000000"/>
                <w:sz w:val="20"/>
                <w:szCs w:val="20"/>
                <w:lang w:eastAsia="ro-RO"/>
              </w:rPr>
            </w:pPr>
          </w:p>
        </w:tc>
        <w:tc>
          <w:tcPr>
            <w:tcW w:w="4820" w:type="dxa"/>
            <w:tcBorders>
              <w:top w:val="nil"/>
              <w:left w:val="nil"/>
              <w:bottom w:val="single" w:sz="4" w:space="0" w:color="auto"/>
              <w:right w:val="single" w:sz="4" w:space="0" w:color="auto"/>
            </w:tcBorders>
            <w:shd w:val="clear" w:color="auto" w:fill="auto"/>
            <w:noWrap/>
            <w:vAlign w:val="center"/>
            <w:hideMark/>
          </w:tcPr>
          <w:p w:rsidR="00727B86" w:rsidRPr="00E252F5" w:rsidRDefault="00727B86" w:rsidP="00FF26C5">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 </w:t>
            </w:r>
          </w:p>
        </w:tc>
      </w:tr>
    </w:tbl>
    <w:p w:rsidR="00727B86" w:rsidRDefault="00727B86" w:rsidP="00727B86">
      <w:pPr>
        <w:shd w:val="clear" w:color="auto" w:fill="FFFFFF"/>
        <w:spacing w:after="0" w:line="240" w:lineRule="auto"/>
        <w:jc w:val="both"/>
        <w:rPr>
          <w:rFonts w:cstheme="minorHAnsi"/>
        </w:rPr>
      </w:pPr>
    </w:p>
    <w:p w:rsidR="00C07020" w:rsidRPr="00E252F5" w:rsidRDefault="00C07020" w:rsidP="00C07020">
      <w:pPr>
        <w:spacing w:after="0" w:line="240" w:lineRule="auto"/>
        <w:jc w:val="both"/>
        <w:rPr>
          <w:rFonts w:cstheme="minorHAnsi"/>
          <w:b/>
          <w:u w:val="single"/>
        </w:rPr>
      </w:pPr>
      <w:r>
        <w:rPr>
          <w:rFonts w:cstheme="minorHAnsi"/>
          <w:b/>
          <w:u w:val="single"/>
        </w:rPr>
        <w:t xml:space="preserve">Pentru un post de 8 ore/zi, sâmbătă și duminică, inclusiv </w:t>
      </w:r>
      <w:r w:rsidRPr="00E252F5">
        <w:rPr>
          <w:rFonts w:cstheme="minorHAnsi"/>
          <w:b/>
          <w:u w:val="single"/>
        </w:rPr>
        <w:t>zilele de sărbători legale</w:t>
      </w:r>
    </w:p>
    <w:p w:rsidR="00C07020" w:rsidRPr="00E252F5" w:rsidRDefault="00C07020" w:rsidP="00727B86">
      <w:pPr>
        <w:shd w:val="clear" w:color="auto" w:fill="FFFFFF"/>
        <w:spacing w:after="0" w:line="240" w:lineRule="auto"/>
        <w:jc w:val="both"/>
        <w:rPr>
          <w:rFonts w:cstheme="minorHAnsi"/>
        </w:rPr>
      </w:pPr>
    </w:p>
    <w:tbl>
      <w:tblPr>
        <w:tblW w:w="10080" w:type="dxa"/>
        <w:tblInd w:w="93" w:type="dxa"/>
        <w:tblLook w:val="04A0" w:firstRow="1" w:lastRow="0" w:firstColumn="1" w:lastColumn="0" w:noHBand="0" w:noVBand="1"/>
      </w:tblPr>
      <w:tblGrid>
        <w:gridCol w:w="526"/>
        <w:gridCol w:w="3458"/>
        <w:gridCol w:w="1276"/>
        <w:gridCol w:w="4820"/>
      </w:tblGrid>
      <w:tr w:rsidR="00C07020" w:rsidRPr="00E252F5" w:rsidTr="00555749">
        <w:trPr>
          <w:trHeight w:val="36"/>
        </w:trPr>
        <w:tc>
          <w:tcPr>
            <w:tcW w:w="52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07020" w:rsidRPr="00E252F5" w:rsidRDefault="00C07020" w:rsidP="00555749">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Nr. crt.</w:t>
            </w:r>
          </w:p>
        </w:tc>
        <w:tc>
          <w:tcPr>
            <w:tcW w:w="3458" w:type="dxa"/>
            <w:tcBorders>
              <w:top w:val="single" w:sz="4" w:space="0" w:color="auto"/>
              <w:left w:val="nil"/>
              <w:bottom w:val="single" w:sz="4" w:space="0" w:color="auto"/>
              <w:right w:val="single" w:sz="4" w:space="0" w:color="auto"/>
            </w:tcBorders>
            <w:shd w:val="clear" w:color="000000" w:fill="D9D9D9"/>
            <w:noWrap/>
            <w:vAlign w:val="center"/>
            <w:hideMark/>
          </w:tcPr>
          <w:p w:rsidR="00C07020" w:rsidRPr="00E252F5" w:rsidRDefault="00C07020" w:rsidP="00555749">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Elemente</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rsidR="00C07020" w:rsidRPr="00E252F5" w:rsidRDefault="00C07020" w:rsidP="00555749">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Lei, fără TVA</w:t>
            </w:r>
          </w:p>
        </w:tc>
        <w:tc>
          <w:tcPr>
            <w:tcW w:w="4820" w:type="dxa"/>
            <w:tcBorders>
              <w:top w:val="single" w:sz="4" w:space="0" w:color="auto"/>
              <w:left w:val="nil"/>
              <w:bottom w:val="single" w:sz="4" w:space="0" w:color="auto"/>
              <w:right w:val="single" w:sz="4" w:space="0" w:color="auto"/>
            </w:tcBorders>
            <w:shd w:val="clear" w:color="000000" w:fill="D9D9D9"/>
            <w:noWrap/>
            <w:vAlign w:val="center"/>
            <w:hideMark/>
          </w:tcPr>
          <w:p w:rsidR="00C07020" w:rsidRPr="00E252F5" w:rsidRDefault="00C07020" w:rsidP="00555749">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Modalitatea de calcul</w:t>
            </w:r>
          </w:p>
        </w:tc>
      </w:tr>
      <w:tr w:rsidR="00C07020" w:rsidRPr="00E252F5" w:rsidTr="00555749">
        <w:trPr>
          <w:trHeight w:val="36"/>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C07020" w:rsidRPr="00E252F5" w:rsidRDefault="00C07020" w:rsidP="00555749">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1</w:t>
            </w:r>
          </w:p>
        </w:tc>
        <w:tc>
          <w:tcPr>
            <w:tcW w:w="3458" w:type="dxa"/>
            <w:tcBorders>
              <w:top w:val="nil"/>
              <w:left w:val="nil"/>
              <w:bottom w:val="single" w:sz="4" w:space="0" w:color="auto"/>
              <w:right w:val="single" w:sz="4" w:space="0" w:color="auto"/>
            </w:tcBorders>
            <w:shd w:val="clear" w:color="auto" w:fill="auto"/>
            <w:noWrap/>
            <w:vAlign w:val="center"/>
            <w:hideMark/>
          </w:tcPr>
          <w:p w:rsidR="00C07020" w:rsidRPr="00E252F5" w:rsidRDefault="00C07020" w:rsidP="00555749">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 xml:space="preserve">Salariul brut fără sporuri </w:t>
            </w:r>
          </w:p>
        </w:tc>
        <w:tc>
          <w:tcPr>
            <w:tcW w:w="1276" w:type="dxa"/>
            <w:tcBorders>
              <w:top w:val="nil"/>
              <w:left w:val="nil"/>
              <w:bottom w:val="single" w:sz="4" w:space="0" w:color="auto"/>
              <w:right w:val="single" w:sz="4" w:space="0" w:color="auto"/>
            </w:tcBorders>
            <w:shd w:val="clear" w:color="auto" w:fill="auto"/>
            <w:noWrap/>
            <w:vAlign w:val="center"/>
          </w:tcPr>
          <w:p w:rsidR="00C07020" w:rsidRPr="00E252F5" w:rsidRDefault="00C07020" w:rsidP="00555749">
            <w:pPr>
              <w:spacing w:after="0" w:line="240" w:lineRule="auto"/>
              <w:jc w:val="center"/>
              <w:rPr>
                <w:rFonts w:eastAsia="Times New Roman" w:cstheme="minorHAnsi"/>
                <w:color w:val="000000"/>
                <w:sz w:val="20"/>
                <w:szCs w:val="20"/>
                <w:lang w:eastAsia="ro-RO"/>
              </w:rPr>
            </w:pPr>
          </w:p>
        </w:tc>
        <w:tc>
          <w:tcPr>
            <w:tcW w:w="4820" w:type="dxa"/>
            <w:tcBorders>
              <w:top w:val="nil"/>
              <w:left w:val="nil"/>
              <w:bottom w:val="single" w:sz="4" w:space="0" w:color="auto"/>
              <w:right w:val="single" w:sz="4" w:space="0" w:color="auto"/>
            </w:tcBorders>
            <w:shd w:val="clear" w:color="auto" w:fill="auto"/>
            <w:noWrap/>
            <w:vAlign w:val="center"/>
          </w:tcPr>
          <w:p w:rsidR="00C07020" w:rsidRPr="00E252F5" w:rsidRDefault="00C07020" w:rsidP="00555749">
            <w:pPr>
              <w:spacing w:after="0" w:line="240" w:lineRule="auto"/>
              <w:rPr>
                <w:rFonts w:eastAsia="Times New Roman" w:cstheme="minorHAnsi"/>
                <w:color w:val="000000"/>
                <w:sz w:val="20"/>
                <w:szCs w:val="20"/>
                <w:lang w:eastAsia="ro-RO"/>
              </w:rPr>
            </w:pPr>
          </w:p>
        </w:tc>
      </w:tr>
      <w:tr w:rsidR="00C07020" w:rsidRPr="00E252F5" w:rsidTr="00555749">
        <w:trPr>
          <w:trHeight w:val="36"/>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C07020" w:rsidRPr="00E252F5" w:rsidRDefault="00C07020" w:rsidP="00555749">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2</w:t>
            </w:r>
          </w:p>
        </w:tc>
        <w:tc>
          <w:tcPr>
            <w:tcW w:w="3458" w:type="dxa"/>
            <w:tcBorders>
              <w:top w:val="nil"/>
              <w:left w:val="nil"/>
              <w:bottom w:val="single" w:sz="4" w:space="0" w:color="auto"/>
              <w:right w:val="single" w:sz="4" w:space="0" w:color="auto"/>
            </w:tcBorders>
            <w:shd w:val="clear" w:color="auto" w:fill="auto"/>
            <w:noWrap/>
            <w:vAlign w:val="center"/>
            <w:hideMark/>
          </w:tcPr>
          <w:p w:rsidR="00C07020" w:rsidRPr="00E252F5" w:rsidRDefault="00C07020" w:rsidP="00555749">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Spor de noapte …%</w:t>
            </w:r>
          </w:p>
        </w:tc>
        <w:tc>
          <w:tcPr>
            <w:tcW w:w="1276" w:type="dxa"/>
            <w:tcBorders>
              <w:top w:val="nil"/>
              <w:left w:val="nil"/>
              <w:bottom w:val="single" w:sz="4" w:space="0" w:color="auto"/>
              <w:right w:val="single" w:sz="4" w:space="0" w:color="auto"/>
            </w:tcBorders>
            <w:shd w:val="clear" w:color="auto" w:fill="auto"/>
            <w:noWrap/>
            <w:vAlign w:val="center"/>
          </w:tcPr>
          <w:p w:rsidR="00C07020" w:rsidRPr="00E252F5" w:rsidRDefault="00C07020" w:rsidP="00555749">
            <w:pPr>
              <w:spacing w:after="0" w:line="240" w:lineRule="auto"/>
              <w:jc w:val="center"/>
              <w:rPr>
                <w:rFonts w:eastAsia="Times New Roman" w:cstheme="minorHAnsi"/>
                <w:color w:val="000000"/>
                <w:sz w:val="20"/>
                <w:szCs w:val="20"/>
                <w:lang w:eastAsia="ro-RO"/>
              </w:rPr>
            </w:pPr>
          </w:p>
        </w:tc>
        <w:tc>
          <w:tcPr>
            <w:tcW w:w="4820" w:type="dxa"/>
            <w:tcBorders>
              <w:top w:val="nil"/>
              <w:left w:val="nil"/>
              <w:bottom w:val="single" w:sz="4" w:space="0" w:color="auto"/>
              <w:right w:val="single" w:sz="4" w:space="0" w:color="auto"/>
            </w:tcBorders>
            <w:shd w:val="clear" w:color="auto" w:fill="auto"/>
            <w:noWrap/>
            <w:vAlign w:val="center"/>
          </w:tcPr>
          <w:p w:rsidR="00C07020" w:rsidRPr="00E252F5" w:rsidRDefault="00C07020" w:rsidP="00555749">
            <w:pPr>
              <w:spacing w:after="0" w:line="240" w:lineRule="auto"/>
              <w:rPr>
                <w:rFonts w:eastAsia="Times New Roman" w:cstheme="minorHAnsi"/>
                <w:color w:val="000000"/>
                <w:sz w:val="20"/>
                <w:szCs w:val="20"/>
                <w:lang w:eastAsia="ro-RO"/>
              </w:rPr>
            </w:pPr>
          </w:p>
        </w:tc>
      </w:tr>
      <w:tr w:rsidR="00C07020" w:rsidRPr="00E252F5" w:rsidTr="00555749">
        <w:trPr>
          <w:trHeight w:val="36"/>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C07020" w:rsidRPr="00E252F5" w:rsidRDefault="00C07020" w:rsidP="00555749">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3</w:t>
            </w:r>
          </w:p>
        </w:tc>
        <w:tc>
          <w:tcPr>
            <w:tcW w:w="3458" w:type="dxa"/>
            <w:tcBorders>
              <w:top w:val="nil"/>
              <w:left w:val="nil"/>
              <w:bottom w:val="single" w:sz="4" w:space="0" w:color="auto"/>
              <w:right w:val="single" w:sz="4" w:space="0" w:color="auto"/>
            </w:tcBorders>
            <w:shd w:val="clear" w:color="auto" w:fill="auto"/>
            <w:noWrap/>
            <w:vAlign w:val="center"/>
            <w:hideMark/>
          </w:tcPr>
          <w:p w:rsidR="00C07020" w:rsidRPr="00E252F5" w:rsidRDefault="00C07020" w:rsidP="00555749">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Spor de week-end …%</w:t>
            </w:r>
          </w:p>
        </w:tc>
        <w:tc>
          <w:tcPr>
            <w:tcW w:w="1276" w:type="dxa"/>
            <w:tcBorders>
              <w:top w:val="nil"/>
              <w:left w:val="nil"/>
              <w:bottom w:val="single" w:sz="4" w:space="0" w:color="auto"/>
              <w:right w:val="single" w:sz="4" w:space="0" w:color="auto"/>
            </w:tcBorders>
            <w:shd w:val="clear" w:color="auto" w:fill="auto"/>
            <w:noWrap/>
            <w:vAlign w:val="center"/>
          </w:tcPr>
          <w:p w:rsidR="00C07020" w:rsidRPr="00E252F5" w:rsidRDefault="00C07020" w:rsidP="00555749">
            <w:pPr>
              <w:spacing w:after="0" w:line="240" w:lineRule="auto"/>
              <w:jc w:val="center"/>
              <w:rPr>
                <w:rFonts w:eastAsia="Times New Roman" w:cstheme="minorHAnsi"/>
                <w:color w:val="000000"/>
                <w:sz w:val="20"/>
                <w:szCs w:val="20"/>
                <w:lang w:eastAsia="ro-RO"/>
              </w:rPr>
            </w:pPr>
          </w:p>
        </w:tc>
        <w:tc>
          <w:tcPr>
            <w:tcW w:w="4820" w:type="dxa"/>
            <w:tcBorders>
              <w:top w:val="nil"/>
              <w:left w:val="nil"/>
              <w:bottom w:val="single" w:sz="4" w:space="0" w:color="auto"/>
              <w:right w:val="single" w:sz="4" w:space="0" w:color="auto"/>
            </w:tcBorders>
            <w:shd w:val="clear" w:color="auto" w:fill="auto"/>
            <w:noWrap/>
            <w:vAlign w:val="center"/>
          </w:tcPr>
          <w:p w:rsidR="00C07020" w:rsidRPr="00E252F5" w:rsidRDefault="00C07020" w:rsidP="00555749">
            <w:pPr>
              <w:spacing w:after="0" w:line="240" w:lineRule="auto"/>
              <w:rPr>
                <w:rFonts w:eastAsia="Times New Roman" w:cstheme="minorHAnsi"/>
                <w:color w:val="000000"/>
                <w:sz w:val="20"/>
                <w:szCs w:val="20"/>
                <w:lang w:eastAsia="ro-RO"/>
              </w:rPr>
            </w:pPr>
          </w:p>
        </w:tc>
      </w:tr>
      <w:tr w:rsidR="00C07020" w:rsidRPr="00E252F5" w:rsidTr="00555749">
        <w:trPr>
          <w:trHeight w:val="36"/>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C07020" w:rsidRPr="00E252F5" w:rsidRDefault="00C07020" w:rsidP="00555749">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4</w:t>
            </w:r>
          </w:p>
        </w:tc>
        <w:tc>
          <w:tcPr>
            <w:tcW w:w="3458" w:type="dxa"/>
            <w:tcBorders>
              <w:top w:val="nil"/>
              <w:left w:val="nil"/>
              <w:bottom w:val="single" w:sz="4" w:space="0" w:color="auto"/>
              <w:right w:val="single" w:sz="4" w:space="0" w:color="auto"/>
            </w:tcBorders>
            <w:shd w:val="clear" w:color="auto" w:fill="auto"/>
            <w:noWrap/>
            <w:vAlign w:val="center"/>
            <w:hideMark/>
          </w:tcPr>
          <w:p w:rsidR="00C07020" w:rsidRPr="00E252F5" w:rsidRDefault="00C07020" w:rsidP="00555749">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Spor zile libere …%</w:t>
            </w:r>
          </w:p>
        </w:tc>
        <w:tc>
          <w:tcPr>
            <w:tcW w:w="1276" w:type="dxa"/>
            <w:tcBorders>
              <w:top w:val="nil"/>
              <w:left w:val="nil"/>
              <w:bottom w:val="single" w:sz="4" w:space="0" w:color="auto"/>
              <w:right w:val="single" w:sz="4" w:space="0" w:color="auto"/>
            </w:tcBorders>
            <w:shd w:val="clear" w:color="auto" w:fill="auto"/>
            <w:noWrap/>
            <w:vAlign w:val="center"/>
          </w:tcPr>
          <w:p w:rsidR="00C07020" w:rsidRPr="00E252F5" w:rsidRDefault="00C07020" w:rsidP="00555749">
            <w:pPr>
              <w:spacing w:after="0" w:line="240" w:lineRule="auto"/>
              <w:jc w:val="center"/>
              <w:rPr>
                <w:rFonts w:eastAsia="Times New Roman" w:cstheme="minorHAnsi"/>
                <w:color w:val="000000"/>
                <w:sz w:val="20"/>
                <w:szCs w:val="20"/>
                <w:lang w:eastAsia="ro-RO"/>
              </w:rPr>
            </w:pPr>
          </w:p>
        </w:tc>
        <w:tc>
          <w:tcPr>
            <w:tcW w:w="4820" w:type="dxa"/>
            <w:tcBorders>
              <w:top w:val="nil"/>
              <w:left w:val="nil"/>
              <w:bottom w:val="single" w:sz="4" w:space="0" w:color="auto"/>
              <w:right w:val="single" w:sz="4" w:space="0" w:color="auto"/>
            </w:tcBorders>
            <w:shd w:val="clear" w:color="auto" w:fill="auto"/>
            <w:noWrap/>
            <w:vAlign w:val="center"/>
          </w:tcPr>
          <w:p w:rsidR="00C07020" w:rsidRPr="00E252F5" w:rsidRDefault="00C07020" w:rsidP="00555749">
            <w:pPr>
              <w:spacing w:after="0" w:line="240" w:lineRule="auto"/>
              <w:rPr>
                <w:rFonts w:eastAsia="Times New Roman" w:cstheme="minorHAnsi"/>
                <w:color w:val="000000"/>
                <w:sz w:val="20"/>
                <w:szCs w:val="20"/>
                <w:lang w:eastAsia="ro-RO"/>
              </w:rPr>
            </w:pPr>
          </w:p>
        </w:tc>
      </w:tr>
      <w:tr w:rsidR="00C07020" w:rsidRPr="00E252F5" w:rsidTr="00555749">
        <w:trPr>
          <w:trHeight w:val="36"/>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020" w:rsidRPr="00E252F5" w:rsidRDefault="00C07020" w:rsidP="00555749">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5</w:t>
            </w:r>
          </w:p>
        </w:tc>
        <w:tc>
          <w:tcPr>
            <w:tcW w:w="3458" w:type="dxa"/>
            <w:tcBorders>
              <w:top w:val="single" w:sz="4" w:space="0" w:color="auto"/>
              <w:left w:val="nil"/>
              <w:bottom w:val="single" w:sz="4" w:space="0" w:color="auto"/>
              <w:right w:val="single" w:sz="4" w:space="0" w:color="auto"/>
            </w:tcBorders>
            <w:shd w:val="clear" w:color="auto" w:fill="auto"/>
            <w:noWrap/>
            <w:vAlign w:val="center"/>
            <w:hideMark/>
          </w:tcPr>
          <w:p w:rsidR="00C07020" w:rsidRPr="00E252F5" w:rsidRDefault="00C07020" w:rsidP="00555749">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Concediu de odihnă</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07020" w:rsidRPr="00E252F5" w:rsidRDefault="00C07020" w:rsidP="00555749">
            <w:pPr>
              <w:spacing w:after="0" w:line="240" w:lineRule="auto"/>
              <w:jc w:val="center"/>
              <w:rPr>
                <w:rFonts w:eastAsia="Times New Roman" w:cstheme="minorHAnsi"/>
                <w:color w:val="000000"/>
                <w:sz w:val="20"/>
                <w:szCs w:val="20"/>
                <w:lang w:eastAsia="ro-RO"/>
              </w:rPr>
            </w:pP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C07020" w:rsidRPr="00E252F5" w:rsidRDefault="00C07020" w:rsidP="00555749">
            <w:pPr>
              <w:spacing w:after="0" w:line="240" w:lineRule="auto"/>
              <w:rPr>
                <w:rFonts w:eastAsia="Times New Roman" w:cstheme="minorHAnsi"/>
                <w:color w:val="000000"/>
                <w:sz w:val="20"/>
                <w:szCs w:val="20"/>
                <w:lang w:eastAsia="ro-RO"/>
              </w:rPr>
            </w:pPr>
          </w:p>
        </w:tc>
      </w:tr>
      <w:tr w:rsidR="00C07020" w:rsidRPr="00E252F5" w:rsidTr="00555749">
        <w:trPr>
          <w:trHeight w:val="36"/>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C07020" w:rsidRPr="00E252F5" w:rsidRDefault="00C07020" w:rsidP="00555749">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6</w:t>
            </w:r>
          </w:p>
        </w:tc>
        <w:tc>
          <w:tcPr>
            <w:tcW w:w="3458" w:type="dxa"/>
            <w:tcBorders>
              <w:top w:val="nil"/>
              <w:left w:val="nil"/>
              <w:bottom w:val="single" w:sz="4" w:space="0" w:color="auto"/>
              <w:right w:val="single" w:sz="4" w:space="0" w:color="auto"/>
            </w:tcBorders>
            <w:shd w:val="clear" w:color="auto" w:fill="auto"/>
            <w:vAlign w:val="center"/>
            <w:hideMark/>
          </w:tcPr>
          <w:p w:rsidR="00C07020" w:rsidRPr="00E252F5" w:rsidRDefault="00C07020" w:rsidP="00555749">
            <w:pPr>
              <w:spacing w:after="0" w:line="240" w:lineRule="auto"/>
              <w:rPr>
                <w:rFonts w:eastAsia="Times New Roman" w:cstheme="minorHAnsi"/>
                <w:color w:val="000000"/>
                <w:sz w:val="20"/>
                <w:szCs w:val="20"/>
                <w:lang w:eastAsia="ro-RO"/>
              </w:rPr>
            </w:pPr>
            <w:r w:rsidRPr="00E252F5">
              <w:rPr>
                <w:rFonts w:eastAsia="Times New Roman" w:cstheme="minorHAnsi"/>
                <w:b/>
                <w:bCs/>
                <w:color w:val="000000"/>
                <w:sz w:val="20"/>
                <w:szCs w:val="20"/>
                <w:lang w:eastAsia="ro-RO"/>
              </w:rPr>
              <w:t xml:space="preserve">Total cost brut </w:t>
            </w:r>
            <w:r w:rsidRPr="00E252F5">
              <w:rPr>
                <w:rFonts w:eastAsia="Times New Roman" w:cstheme="minorHAnsi"/>
                <w:color w:val="000000"/>
                <w:sz w:val="20"/>
                <w:szCs w:val="20"/>
                <w:lang w:eastAsia="ro-RO"/>
              </w:rPr>
              <w:t>cu salariul</w:t>
            </w:r>
          </w:p>
        </w:tc>
        <w:tc>
          <w:tcPr>
            <w:tcW w:w="1276" w:type="dxa"/>
            <w:tcBorders>
              <w:top w:val="nil"/>
              <w:left w:val="nil"/>
              <w:bottom w:val="single" w:sz="4" w:space="0" w:color="auto"/>
              <w:right w:val="single" w:sz="4" w:space="0" w:color="auto"/>
            </w:tcBorders>
            <w:shd w:val="clear" w:color="auto" w:fill="auto"/>
            <w:noWrap/>
            <w:vAlign w:val="center"/>
          </w:tcPr>
          <w:p w:rsidR="00C07020" w:rsidRPr="00E252F5" w:rsidRDefault="00C07020" w:rsidP="00555749">
            <w:pPr>
              <w:spacing w:after="0" w:line="240" w:lineRule="auto"/>
              <w:jc w:val="center"/>
              <w:rPr>
                <w:rFonts w:eastAsia="Times New Roman" w:cstheme="minorHAnsi"/>
                <w:b/>
                <w:bCs/>
                <w:color w:val="000000"/>
                <w:sz w:val="20"/>
                <w:szCs w:val="20"/>
                <w:lang w:eastAsia="ro-RO"/>
              </w:rPr>
            </w:pPr>
          </w:p>
        </w:tc>
        <w:tc>
          <w:tcPr>
            <w:tcW w:w="4820" w:type="dxa"/>
            <w:tcBorders>
              <w:top w:val="nil"/>
              <w:left w:val="nil"/>
              <w:bottom w:val="single" w:sz="4" w:space="0" w:color="auto"/>
              <w:right w:val="single" w:sz="4" w:space="0" w:color="auto"/>
            </w:tcBorders>
            <w:shd w:val="clear" w:color="auto" w:fill="auto"/>
            <w:noWrap/>
            <w:vAlign w:val="center"/>
          </w:tcPr>
          <w:p w:rsidR="00C07020" w:rsidRPr="00E252F5" w:rsidRDefault="00C07020" w:rsidP="00555749">
            <w:pPr>
              <w:spacing w:after="0" w:line="240" w:lineRule="auto"/>
              <w:rPr>
                <w:rFonts w:eastAsia="Times New Roman" w:cstheme="minorHAnsi"/>
                <w:b/>
                <w:bCs/>
                <w:color w:val="000000"/>
                <w:sz w:val="20"/>
                <w:szCs w:val="20"/>
                <w:lang w:eastAsia="ro-RO"/>
              </w:rPr>
            </w:pPr>
          </w:p>
        </w:tc>
      </w:tr>
      <w:tr w:rsidR="00C07020" w:rsidRPr="00E252F5" w:rsidTr="00555749">
        <w:trPr>
          <w:trHeight w:val="36"/>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C07020" w:rsidRPr="00E252F5" w:rsidRDefault="00C07020" w:rsidP="00555749">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7</w:t>
            </w:r>
          </w:p>
        </w:tc>
        <w:tc>
          <w:tcPr>
            <w:tcW w:w="3458" w:type="dxa"/>
            <w:tcBorders>
              <w:top w:val="nil"/>
              <w:left w:val="nil"/>
              <w:bottom w:val="single" w:sz="4" w:space="0" w:color="auto"/>
              <w:right w:val="single" w:sz="4" w:space="0" w:color="auto"/>
            </w:tcBorders>
            <w:shd w:val="clear" w:color="auto" w:fill="auto"/>
            <w:noWrap/>
            <w:vAlign w:val="center"/>
            <w:hideMark/>
          </w:tcPr>
          <w:p w:rsidR="00C07020" w:rsidRPr="00E252F5" w:rsidRDefault="00C07020" w:rsidP="00555749">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Contribuția asiguratorie pentru muncă …%</w:t>
            </w:r>
          </w:p>
        </w:tc>
        <w:tc>
          <w:tcPr>
            <w:tcW w:w="1276" w:type="dxa"/>
            <w:tcBorders>
              <w:top w:val="nil"/>
              <w:left w:val="nil"/>
              <w:bottom w:val="single" w:sz="4" w:space="0" w:color="auto"/>
              <w:right w:val="single" w:sz="4" w:space="0" w:color="auto"/>
            </w:tcBorders>
            <w:shd w:val="clear" w:color="auto" w:fill="auto"/>
            <w:noWrap/>
            <w:vAlign w:val="center"/>
          </w:tcPr>
          <w:p w:rsidR="00C07020" w:rsidRPr="00E252F5" w:rsidRDefault="00C07020" w:rsidP="00555749">
            <w:pPr>
              <w:spacing w:after="0" w:line="240" w:lineRule="auto"/>
              <w:jc w:val="center"/>
              <w:rPr>
                <w:rFonts w:eastAsia="Times New Roman" w:cstheme="minorHAnsi"/>
                <w:color w:val="000000"/>
                <w:sz w:val="20"/>
                <w:szCs w:val="20"/>
                <w:lang w:eastAsia="ro-RO"/>
              </w:rPr>
            </w:pPr>
          </w:p>
        </w:tc>
        <w:tc>
          <w:tcPr>
            <w:tcW w:w="4820" w:type="dxa"/>
            <w:tcBorders>
              <w:top w:val="nil"/>
              <w:left w:val="nil"/>
              <w:bottom w:val="single" w:sz="4" w:space="0" w:color="auto"/>
              <w:right w:val="single" w:sz="4" w:space="0" w:color="auto"/>
            </w:tcBorders>
            <w:shd w:val="clear" w:color="auto" w:fill="auto"/>
            <w:noWrap/>
            <w:vAlign w:val="center"/>
          </w:tcPr>
          <w:p w:rsidR="00C07020" w:rsidRPr="00E252F5" w:rsidRDefault="00C07020" w:rsidP="00555749">
            <w:pPr>
              <w:spacing w:after="0" w:line="240" w:lineRule="auto"/>
              <w:rPr>
                <w:rFonts w:eastAsia="Times New Roman" w:cstheme="minorHAnsi"/>
                <w:color w:val="000000"/>
                <w:sz w:val="20"/>
                <w:szCs w:val="20"/>
                <w:lang w:eastAsia="ro-RO"/>
              </w:rPr>
            </w:pPr>
          </w:p>
        </w:tc>
      </w:tr>
      <w:tr w:rsidR="00C07020" w:rsidRPr="00E252F5" w:rsidTr="00555749">
        <w:trPr>
          <w:trHeight w:val="36"/>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C07020" w:rsidRPr="00E252F5" w:rsidRDefault="00C07020" w:rsidP="00555749">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8</w:t>
            </w:r>
          </w:p>
        </w:tc>
        <w:tc>
          <w:tcPr>
            <w:tcW w:w="3458" w:type="dxa"/>
            <w:tcBorders>
              <w:top w:val="nil"/>
              <w:left w:val="nil"/>
              <w:bottom w:val="single" w:sz="4" w:space="0" w:color="auto"/>
              <w:right w:val="single" w:sz="4" w:space="0" w:color="auto"/>
            </w:tcBorders>
            <w:shd w:val="clear" w:color="auto" w:fill="auto"/>
            <w:noWrap/>
            <w:vAlign w:val="center"/>
            <w:hideMark/>
          </w:tcPr>
          <w:p w:rsidR="00C07020" w:rsidRPr="00E252F5" w:rsidRDefault="00C07020" w:rsidP="00555749">
            <w:pPr>
              <w:spacing w:after="0" w:line="240" w:lineRule="auto"/>
              <w:rPr>
                <w:rFonts w:eastAsia="Times New Roman" w:cstheme="minorHAnsi"/>
                <w:b/>
                <w:bCs/>
                <w:color w:val="000000"/>
                <w:sz w:val="20"/>
                <w:szCs w:val="20"/>
                <w:lang w:eastAsia="ro-RO"/>
              </w:rPr>
            </w:pPr>
            <w:r w:rsidRPr="00E252F5">
              <w:rPr>
                <w:rFonts w:eastAsia="Times New Roman" w:cstheme="minorHAnsi"/>
                <w:b/>
                <w:bCs/>
                <w:color w:val="000000"/>
                <w:sz w:val="20"/>
                <w:szCs w:val="20"/>
                <w:lang w:eastAsia="ro-RO"/>
              </w:rPr>
              <w:t>COST CU SALARIILE</w:t>
            </w:r>
          </w:p>
        </w:tc>
        <w:tc>
          <w:tcPr>
            <w:tcW w:w="1276" w:type="dxa"/>
            <w:tcBorders>
              <w:top w:val="nil"/>
              <w:left w:val="nil"/>
              <w:bottom w:val="single" w:sz="4" w:space="0" w:color="auto"/>
              <w:right w:val="single" w:sz="4" w:space="0" w:color="auto"/>
            </w:tcBorders>
            <w:shd w:val="clear" w:color="auto" w:fill="auto"/>
            <w:noWrap/>
            <w:vAlign w:val="center"/>
          </w:tcPr>
          <w:p w:rsidR="00C07020" w:rsidRPr="00E252F5" w:rsidRDefault="00C07020" w:rsidP="00555749">
            <w:pPr>
              <w:spacing w:after="0" w:line="240" w:lineRule="auto"/>
              <w:jc w:val="center"/>
              <w:rPr>
                <w:rFonts w:eastAsia="Times New Roman" w:cstheme="minorHAnsi"/>
                <w:b/>
                <w:bCs/>
                <w:color w:val="000000"/>
                <w:sz w:val="20"/>
                <w:szCs w:val="20"/>
                <w:lang w:eastAsia="ro-RO"/>
              </w:rPr>
            </w:pPr>
          </w:p>
        </w:tc>
        <w:tc>
          <w:tcPr>
            <w:tcW w:w="4820" w:type="dxa"/>
            <w:tcBorders>
              <w:top w:val="nil"/>
              <w:left w:val="nil"/>
              <w:bottom w:val="single" w:sz="4" w:space="0" w:color="auto"/>
              <w:right w:val="single" w:sz="4" w:space="0" w:color="auto"/>
            </w:tcBorders>
            <w:shd w:val="clear" w:color="auto" w:fill="auto"/>
            <w:noWrap/>
            <w:vAlign w:val="center"/>
          </w:tcPr>
          <w:p w:rsidR="00C07020" w:rsidRPr="00E252F5" w:rsidRDefault="00C07020" w:rsidP="00555749">
            <w:pPr>
              <w:spacing w:after="0" w:line="240" w:lineRule="auto"/>
              <w:rPr>
                <w:rFonts w:eastAsia="Times New Roman" w:cstheme="minorHAnsi"/>
                <w:b/>
                <w:bCs/>
                <w:color w:val="000000"/>
                <w:sz w:val="20"/>
                <w:szCs w:val="20"/>
                <w:lang w:eastAsia="ro-RO"/>
              </w:rPr>
            </w:pPr>
          </w:p>
        </w:tc>
      </w:tr>
      <w:tr w:rsidR="00C07020" w:rsidRPr="00E252F5" w:rsidTr="00555749">
        <w:trPr>
          <w:trHeight w:val="107"/>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C07020" w:rsidRPr="00E252F5" w:rsidRDefault="00C07020" w:rsidP="00555749">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9</w:t>
            </w:r>
          </w:p>
        </w:tc>
        <w:tc>
          <w:tcPr>
            <w:tcW w:w="3458" w:type="dxa"/>
            <w:tcBorders>
              <w:top w:val="nil"/>
              <w:left w:val="nil"/>
              <w:bottom w:val="single" w:sz="4" w:space="0" w:color="auto"/>
              <w:right w:val="single" w:sz="4" w:space="0" w:color="auto"/>
            </w:tcBorders>
            <w:shd w:val="clear" w:color="auto" w:fill="auto"/>
            <w:vAlign w:val="center"/>
            <w:hideMark/>
          </w:tcPr>
          <w:p w:rsidR="00C07020" w:rsidRPr="00E252F5" w:rsidRDefault="00C07020" w:rsidP="00555749">
            <w:pPr>
              <w:spacing w:after="0" w:line="240" w:lineRule="auto"/>
              <w:rPr>
                <w:rFonts w:eastAsia="Times New Roman" w:cstheme="minorHAnsi"/>
                <w:color w:val="000000"/>
                <w:sz w:val="20"/>
                <w:szCs w:val="20"/>
                <w:lang w:eastAsia="ro-RO"/>
              </w:rPr>
            </w:pPr>
            <w:r>
              <w:rPr>
                <w:rFonts w:eastAsia="Times New Roman" w:cstheme="minorHAnsi"/>
                <w:color w:val="000000"/>
                <w:sz w:val="20"/>
                <w:szCs w:val="20"/>
                <w:lang w:eastAsia="ro-RO"/>
              </w:rPr>
              <w:t xml:space="preserve">Alte cheltuieli directe </w:t>
            </w:r>
            <w:r w:rsidRPr="00E252F5">
              <w:rPr>
                <w:rFonts w:eastAsia="Times New Roman" w:cstheme="minorHAnsi"/>
                <w:color w:val="000000"/>
                <w:sz w:val="20"/>
                <w:szCs w:val="20"/>
                <w:lang w:eastAsia="ro-RO"/>
              </w:rPr>
              <w:t>…%</w:t>
            </w:r>
          </w:p>
        </w:tc>
        <w:tc>
          <w:tcPr>
            <w:tcW w:w="1276" w:type="dxa"/>
            <w:tcBorders>
              <w:top w:val="nil"/>
              <w:left w:val="nil"/>
              <w:bottom w:val="single" w:sz="4" w:space="0" w:color="auto"/>
              <w:right w:val="single" w:sz="4" w:space="0" w:color="auto"/>
            </w:tcBorders>
            <w:shd w:val="clear" w:color="auto" w:fill="auto"/>
            <w:noWrap/>
            <w:vAlign w:val="center"/>
          </w:tcPr>
          <w:p w:rsidR="00C07020" w:rsidRPr="00E252F5" w:rsidRDefault="00C07020" w:rsidP="00555749">
            <w:pPr>
              <w:spacing w:after="0" w:line="240" w:lineRule="auto"/>
              <w:jc w:val="center"/>
              <w:rPr>
                <w:rFonts w:eastAsia="Times New Roman" w:cstheme="minorHAnsi"/>
                <w:color w:val="000000"/>
                <w:sz w:val="20"/>
                <w:szCs w:val="20"/>
                <w:lang w:eastAsia="ro-RO"/>
              </w:rPr>
            </w:pPr>
          </w:p>
        </w:tc>
        <w:tc>
          <w:tcPr>
            <w:tcW w:w="4820" w:type="dxa"/>
            <w:tcBorders>
              <w:top w:val="nil"/>
              <w:left w:val="nil"/>
              <w:bottom w:val="single" w:sz="4" w:space="0" w:color="auto"/>
              <w:right w:val="single" w:sz="4" w:space="0" w:color="auto"/>
            </w:tcBorders>
            <w:shd w:val="clear" w:color="auto" w:fill="auto"/>
            <w:noWrap/>
            <w:vAlign w:val="center"/>
          </w:tcPr>
          <w:p w:rsidR="00C07020" w:rsidRPr="00E252F5" w:rsidRDefault="00C07020" w:rsidP="00555749">
            <w:pPr>
              <w:spacing w:after="0" w:line="240" w:lineRule="auto"/>
              <w:rPr>
                <w:rFonts w:eastAsia="Times New Roman" w:cstheme="minorHAnsi"/>
                <w:color w:val="000000"/>
                <w:sz w:val="20"/>
                <w:szCs w:val="20"/>
                <w:lang w:eastAsia="ro-RO"/>
              </w:rPr>
            </w:pPr>
          </w:p>
        </w:tc>
      </w:tr>
      <w:tr w:rsidR="00C07020" w:rsidRPr="00E252F5" w:rsidTr="00555749">
        <w:trPr>
          <w:trHeight w:val="36"/>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C07020" w:rsidRPr="00E252F5" w:rsidRDefault="00C07020" w:rsidP="00555749">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10</w:t>
            </w:r>
          </w:p>
        </w:tc>
        <w:tc>
          <w:tcPr>
            <w:tcW w:w="3458" w:type="dxa"/>
            <w:tcBorders>
              <w:top w:val="nil"/>
              <w:left w:val="nil"/>
              <w:bottom w:val="single" w:sz="4" w:space="0" w:color="auto"/>
              <w:right w:val="single" w:sz="4" w:space="0" w:color="auto"/>
            </w:tcBorders>
            <w:shd w:val="clear" w:color="auto" w:fill="auto"/>
            <w:noWrap/>
            <w:vAlign w:val="center"/>
            <w:hideMark/>
          </w:tcPr>
          <w:p w:rsidR="00C07020" w:rsidRPr="00E252F5" w:rsidRDefault="00C07020" w:rsidP="00555749">
            <w:pPr>
              <w:spacing w:after="0" w:line="240" w:lineRule="auto"/>
              <w:rPr>
                <w:rFonts w:eastAsia="Times New Roman" w:cstheme="minorHAnsi"/>
                <w:i/>
                <w:iCs/>
                <w:color w:val="000000"/>
                <w:sz w:val="20"/>
                <w:szCs w:val="20"/>
                <w:lang w:eastAsia="ro-RO"/>
              </w:rPr>
            </w:pPr>
            <w:r w:rsidRPr="00E252F5">
              <w:rPr>
                <w:rFonts w:eastAsia="Times New Roman" w:cstheme="minorHAnsi"/>
                <w:i/>
                <w:iCs/>
                <w:color w:val="000000"/>
                <w:sz w:val="20"/>
                <w:szCs w:val="20"/>
                <w:lang w:eastAsia="ro-RO"/>
              </w:rPr>
              <w:t>Subtotal 1</w:t>
            </w:r>
          </w:p>
        </w:tc>
        <w:tc>
          <w:tcPr>
            <w:tcW w:w="1276" w:type="dxa"/>
            <w:tcBorders>
              <w:top w:val="nil"/>
              <w:left w:val="nil"/>
              <w:bottom w:val="single" w:sz="4" w:space="0" w:color="auto"/>
              <w:right w:val="single" w:sz="4" w:space="0" w:color="auto"/>
            </w:tcBorders>
            <w:shd w:val="clear" w:color="auto" w:fill="auto"/>
            <w:noWrap/>
            <w:vAlign w:val="center"/>
          </w:tcPr>
          <w:p w:rsidR="00C07020" w:rsidRPr="00E252F5" w:rsidRDefault="00C07020" w:rsidP="00555749">
            <w:pPr>
              <w:spacing w:after="0" w:line="240" w:lineRule="auto"/>
              <w:jc w:val="center"/>
              <w:rPr>
                <w:rFonts w:eastAsia="Times New Roman" w:cstheme="minorHAnsi"/>
                <w:color w:val="000000"/>
                <w:sz w:val="20"/>
                <w:szCs w:val="20"/>
                <w:lang w:eastAsia="ro-RO"/>
              </w:rPr>
            </w:pPr>
          </w:p>
        </w:tc>
        <w:tc>
          <w:tcPr>
            <w:tcW w:w="4820" w:type="dxa"/>
            <w:tcBorders>
              <w:top w:val="nil"/>
              <w:left w:val="nil"/>
              <w:bottom w:val="single" w:sz="4" w:space="0" w:color="auto"/>
              <w:right w:val="single" w:sz="4" w:space="0" w:color="auto"/>
            </w:tcBorders>
            <w:shd w:val="clear" w:color="auto" w:fill="auto"/>
            <w:noWrap/>
            <w:vAlign w:val="center"/>
          </w:tcPr>
          <w:p w:rsidR="00C07020" w:rsidRPr="00E252F5" w:rsidRDefault="00C07020" w:rsidP="00555749">
            <w:pPr>
              <w:spacing w:after="0" w:line="240" w:lineRule="auto"/>
              <w:rPr>
                <w:rFonts w:eastAsia="Times New Roman" w:cstheme="minorHAnsi"/>
                <w:color w:val="000000"/>
                <w:sz w:val="20"/>
                <w:szCs w:val="20"/>
                <w:lang w:eastAsia="ro-RO"/>
              </w:rPr>
            </w:pPr>
          </w:p>
        </w:tc>
      </w:tr>
      <w:tr w:rsidR="00C07020" w:rsidRPr="00E252F5" w:rsidTr="00555749">
        <w:trPr>
          <w:trHeight w:val="107"/>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C07020" w:rsidRPr="00E252F5" w:rsidRDefault="00C07020" w:rsidP="00555749">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11</w:t>
            </w:r>
          </w:p>
        </w:tc>
        <w:tc>
          <w:tcPr>
            <w:tcW w:w="3458" w:type="dxa"/>
            <w:tcBorders>
              <w:top w:val="nil"/>
              <w:left w:val="nil"/>
              <w:bottom w:val="single" w:sz="4" w:space="0" w:color="auto"/>
              <w:right w:val="single" w:sz="4" w:space="0" w:color="auto"/>
            </w:tcBorders>
            <w:shd w:val="clear" w:color="auto" w:fill="auto"/>
            <w:vAlign w:val="center"/>
            <w:hideMark/>
          </w:tcPr>
          <w:p w:rsidR="00C07020" w:rsidRPr="00E252F5" w:rsidRDefault="00C07020" w:rsidP="00555749">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Cheltuieli indirecte (salarii personal auxiliar și de conducere, logistică,</w:t>
            </w:r>
            <w:r>
              <w:rPr>
                <w:rFonts w:eastAsia="Times New Roman" w:cstheme="minorHAnsi"/>
                <w:color w:val="000000"/>
                <w:sz w:val="20"/>
                <w:szCs w:val="20"/>
                <w:lang w:eastAsia="ro-RO"/>
              </w:rPr>
              <w:t xml:space="preserve"> instruire, asigurări, </w:t>
            </w:r>
            <w:r w:rsidRPr="00E252F5">
              <w:rPr>
                <w:rFonts w:eastAsia="Times New Roman" w:cstheme="minorHAnsi"/>
                <w:color w:val="000000"/>
                <w:sz w:val="20"/>
                <w:szCs w:val="20"/>
                <w:lang w:eastAsia="ro-RO"/>
              </w:rPr>
              <w:t>etc.) …%</w:t>
            </w:r>
          </w:p>
        </w:tc>
        <w:tc>
          <w:tcPr>
            <w:tcW w:w="1276" w:type="dxa"/>
            <w:tcBorders>
              <w:top w:val="nil"/>
              <w:left w:val="nil"/>
              <w:bottom w:val="single" w:sz="4" w:space="0" w:color="auto"/>
              <w:right w:val="single" w:sz="4" w:space="0" w:color="auto"/>
            </w:tcBorders>
            <w:shd w:val="clear" w:color="auto" w:fill="auto"/>
            <w:noWrap/>
            <w:vAlign w:val="center"/>
          </w:tcPr>
          <w:p w:rsidR="00C07020" w:rsidRPr="00E252F5" w:rsidRDefault="00C07020" w:rsidP="00555749">
            <w:pPr>
              <w:spacing w:after="0" w:line="240" w:lineRule="auto"/>
              <w:jc w:val="center"/>
              <w:rPr>
                <w:rFonts w:eastAsia="Times New Roman" w:cstheme="minorHAnsi"/>
                <w:color w:val="000000"/>
                <w:sz w:val="20"/>
                <w:szCs w:val="20"/>
                <w:lang w:eastAsia="ro-RO"/>
              </w:rPr>
            </w:pPr>
          </w:p>
        </w:tc>
        <w:tc>
          <w:tcPr>
            <w:tcW w:w="4820" w:type="dxa"/>
            <w:tcBorders>
              <w:top w:val="nil"/>
              <w:left w:val="nil"/>
              <w:bottom w:val="single" w:sz="4" w:space="0" w:color="auto"/>
              <w:right w:val="single" w:sz="4" w:space="0" w:color="auto"/>
            </w:tcBorders>
            <w:shd w:val="clear" w:color="auto" w:fill="auto"/>
            <w:noWrap/>
            <w:vAlign w:val="center"/>
          </w:tcPr>
          <w:p w:rsidR="00C07020" w:rsidRPr="00E252F5" w:rsidRDefault="00C07020" w:rsidP="00555749">
            <w:pPr>
              <w:spacing w:after="0" w:line="240" w:lineRule="auto"/>
              <w:rPr>
                <w:rFonts w:eastAsia="Times New Roman" w:cstheme="minorHAnsi"/>
                <w:color w:val="000000"/>
                <w:sz w:val="20"/>
                <w:szCs w:val="20"/>
                <w:lang w:eastAsia="ro-RO"/>
              </w:rPr>
            </w:pPr>
          </w:p>
        </w:tc>
      </w:tr>
      <w:tr w:rsidR="00C07020" w:rsidRPr="00E252F5" w:rsidTr="00555749">
        <w:trPr>
          <w:trHeight w:val="36"/>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C07020" w:rsidRPr="00E252F5" w:rsidRDefault="00C07020" w:rsidP="00555749">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12</w:t>
            </w:r>
          </w:p>
        </w:tc>
        <w:tc>
          <w:tcPr>
            <w:tcW w:w="3458" w:type="dxa"/>
            <w:tcBorders>
              <w:top w:val="nil"/>
              <w:left w:val="nil"/>
              <w:bottom w:val="single" w:sz="4" w:space="0" w:color="auto"/>
              <w:right w:val="single" w:sz="4" w:space="0" w:color="auto"/>
            </w:tcBorders>
            <w:shd w:val="clear" w:color="auto" w:fill="auto"/>
            <w:noWrap/>
            <w:vAlign w:val="center"/>
            <w:hideMark/>
          </w:tcPr>
          <w:p w:rsidR="00C07020" w:rsidRPr="00E252F5" w:rsidRDefault="00C07020" w:rsidP="00555749">
            <w:pPr>
              <w:spacing w:after="0" w:line="240" w:lineRule="auto"/>
              <w:rPr>
                <w:rFonts w:eastAsia="Times New Roman" w:cstheme="minorHAnsi"/>
                <w:i/>
                <w:iCs/>
                <w:color w:val="000000"/>
                <w:sz w:val="20"/>
                <w:szCs w:val="20"/>
                <w:lang w:eastAsia="ro-RO"/>
              </w:rPr>
            </w:pPr>
            <w:r w:rsidRPr="00E252F5">
              <w:rPr>
                <w:rFonts w:eastAsia="Times New Roman" w:cstheme="minorHAnsi"/>
                <w:i/>
                <w:iCs/>
                <w:color w:val="000000"/>
                <w:sz w:val="20"/>
                <w:szCs w:val="20"/>
                <w:lang w:eastAsia="ro-RO"/>
              </w:rPr>
              <w:t>Subtotal 2</w:t>
            </w:r>
          </w:p>
        </w:tc>
        <w:tc>
          <w:tcPr>
            <w:tcW w:w="1276" w:type="dxa"/>
            <w:tcBorders>
              <w:top w:val="nil"/>
              <w:left w:val="nil"/>
              <w:bottom w:val="single" w:sz="4" w:space="0" w:color="auto"/>
              <w:right w:val="single" w:sz="4" w:space="0" w:color="auto"/>
            </w:tcBorders>
            <w:shd w:val="clear" w:color="auto" w:fill="auto"/>
            <w:noWrap/>
            <w:vAlign w:val="center"/>
          </w:tcPr>
          <w:p w:rsidR="00C07020" w:rsidRPr="00E252F5" w:rsidRDefault="00C07020" w:rsidP="00555749">
            <w:pPr>
              <w:spacing w:after="0" w:line="240" w:lineRule="auto"/>
              <w:jc w:val="center"/>
              <w:rPr>
                <w:rFonts w:eastAsia="Times New Roman" w:cstheme="minorHAnsi"/>
                <w:color w:val="000000"/>
                <w:sz w:val="20"/>
                <w:szCs w:val="20"/>
                <w:lang w:eastAsia="ro-RO"/>
              </w:rPr>
            </w:pPr>
          </w:p>
        </w:tc>
        <w:tc>
          <w:tcPr>
            <w:tcW w:w="4820" w:type="dxa"/>
            <w:tcBorders>
              <w:top w:val="nil"/>
              <w:left w:val="nil"/>
              <w:bottom w:val="single" w:sz="4" w:space="0" w:color="auto"/>
              <w:right w:val="single" w:sz="4" w:space="0" w:color="auto"/>
            </w:tcBorders>
            <w:shd w:val="clear" w:color="auto" w:fill="auto"/>
            <w:noWrap/>
            <w:vAlign w:val="center"/>
          </w:tcPr>
          <w:p w:rsidR="00C07020" w:rsidRPr="00E252F5" w:rsidRDefault="00C07020" w:rsidP="00555749">
            <w:pPr>
              <w:spacing w:after="0" w:line="240" w:lineRule="auto"/>
              <w:rPr>
                <w:rFonts w:eastAsia="Times New Roman" w:cstheme="minorHAnsi"/>
                <w:color w:val="000000"/>
                <w:sz w:val="20"/>
                <w:szCs w:val="20"/>
                <w:lang w:eastAsia="ro-RO"/>
              </w:rPr>
            </w:pPr>
          </w:p>
        </w:tc>
      </w:tr>
      <w:tr w:rsidR="00C07020" w:rsidRPr="00E252F5" w:rsidTr="00555749">
        <w:trPr>
          <w:trHeight w:val="36"/>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C07020" w:rsidRPr="00E252F5" w:rsidRDefault="00C07020" w:rsidP="00555749">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13</w:t>
            </w:r>
          </w:p>
        </w:tc>
        <w:tc>
          <w:tcPr>
            <w:tcW w:w="3458" w:type="dxa"/>
            <w:tcBorders>
              <w:top w:val="nil"/>
              <w:left w:val="nil"/>
              <w:bottom w:val="single" w:sz="4" w:space="0" w:color="auto"/>
              <w:right w:val="single" w:sz="4" w:space="0" w:color="auto"/>
            </w:tcBorders>
            <w:shd w:val="clear" w:color="auto" w:fill="auto"/>
            <w:noWrap/>
            <w:vAlign w:val="center"/>
            <w:hideMark/>
          </w:tcPr>
          <w:p w:rsidR="00C07020" w:rsidRPr="00E252F5" w:rsidRDefault="00C07020" w:rsidP="00555749">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Profit …%</w:t>
            </w:r>
          </w:p>
        </w:tc>
        <w:tc>
          <w:tcPr>
            <w:tcW w:w="1276" w:type="dxa"/>
            <w:tcBorders>
              <w:top w:val="nil"/>
              <w:left w:val="nil"/>
              <w:bottom w:val="single" w:sz="4" w:space="0" w:color="auto"/>
              <w:right w:val="single" w:sz="4" w:space="0" w:color="auto"/>
            </w:tcBorders>
            <w:shd w:val="clear" w:color="auto" w:fill="auto"/>
            <w:noWrap/>
            <w:vAlign w:val="center"/>
          </w:tcPr>
          <w:p w:rsidR="00C07020" w:rsidRPr="00E252F5" w:rsidRDefault="00C07020" w:rsidP="00555749">
            <w:pPr>
              <w:spacing w:after="0" w:line="240" w:lineRule="auto"/>
              <w:jc w:val="center"/>
              <w:rPr>
                <w:rFonts w:eastAsia="Times New Roman" w:cstheme="minorHAnsi"/>
                <w:color w:val="000000"/>
                <w:sz w:val="20"/>
                <w:szCs w:val="20"/>
                <w:lang w:eastAsia="ro-RO"/>
              </w:rPr>
            </w:pPr>
          </w:p>
        </w:tc>
        <w:tc>
          <w:tcPr>
            <w:tcW w:w="4820" w:type="dxa"/>
            <w:tcBorders>
              <w:top w:val="nil"/>
              <w:left w:val="nil"/>
              <w:bottom w:val="single" w:sz="4" w:space="0" w:color="auto"/>
              <w:right w:val="single" w:sz="4" w:space="0" w:color="auto"/>
            </w:tcBorders>
            <w:shd w:val="clear" w:color="auto" w:fill="auto"/>
            <w:noWrap/>
            <w:vAlign w:val="center"/>
          </w:tcPr>
          <w:p w:rsidR="00C07020" w:rsidRPr="00E252F5" w:rsidRDefault="00C07020" w:rsidP="00555749">
            <w:pPr>
              <w:spacing w:after="0" w:line="240" w:lineRule="auto"/>
              <w:rPr>
                <w:rFonts w:eastAsia="Times New Roman" w:cstheme="minorHAnsi"/>
                <w:color w:val="000000"/>
                <w:sz w:val="20"/>
                <w:szCs w:val="20"/>
                <w:lang w:eastAsia="ro-RO"/>
              </w:rPr>
            </w:pPr>
          </w:p>
        </w:tc>
      </w:tr>
      <w:tr w:rsidR="00C07020" w:rsidRPr="00E252F5" w:rsidTr="00555749">
        <w:trPr>
          <w:trHeight w:val="36"/>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C07020" w:rsidRPr="00E252F5" w:rsidRDefault="00C07020" w:rsidP="00555749">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14</w:t>
            </w:r>
          </w:p>
        </w:tc>
        <w:tc>
          <w:tcPr>
            <w:tcW w:w="3458" w:type="dxa"/>
            <w:tcBorders>
              <w:top w:val="nil"/>
              <w:left w:val="nil"/>
              <w:bottom w:val="single" w:sz="4" w:space="0" w:color="auto"/>
              <w:right w:val="single" w:sz="4" w:space="0" w:color="auto"/>
            </w:tcBorders>
            <w:shd w:val="clear" w:color="auto" w:fill="auto"/>
            <w:noWrap/>
            <w:vAlign w:val="center"/>
            <w:hideMark/>
          </w:tcPr>
          <w:p w:rsidR="00C07020" w:rsidRPr="00E252F5" w:rsidRDefault="00C07020" w:rsidP="00555749">
            <w:pPr>
              <w:spacing w:after="0" w:line="240" w:lineRule="auto"/>
              <w:rPr>
                <w:rFonts w:eastAsia="Times New Roman" w:cstheme="minorHAnsi"/>
                <w:b/>
                <w:bCs/>
                <w:color w:val="000000"/>
                <w:sz w:val="20"/>
                <w:szCs w:val="20"/>
                <w:lang w:eastAsia="ro-RO"/>
              </w:rPr>
            </w:pPr>
            <w:r w:rsidRPr="00E252F5">
              <w:rPr>
                <w:rFonts w:eastAsia="Times New Roman" w:cstheme="minorHAnsi"/>
                <w:b/>
                <w:bCs/>
                <w:color w:val="000000"/>
                <w:sz w:val="20"/>
                <w:szCs w:val="20"/>
                <w:lang w:eastAsia="ro-RO"/>
              </w:rPr>
              <w:t>Total general fără TVA</w:t>
            </w:r>
          </w:p>
        </w:tc>
        <w:tc>
          <w:tcPr>
            <w:tcW w:w="1276" w:type="dxa"/>
            <w:tcBorders>
              <w:top w:val="nil"/>
              <w:left w:val="nil"/>
              <w:bottom w:val="single" w:sz="4" w:space="0" w:color="auto"/>
              <w:right w:val="single" w:sz="4" w:space="0" w:color="auto"/>
            </w:tcBorders>
            <w:shd w:val="clear" w:color="auto" w:fill="auto"/>
            <w:noWrap/>
            <w:vAlign w:val="center"/>
          </w:tcPr>
          <w:p w:rsidR="00C07020" w:rsidRPr="00E252F5" w:rsidRDefault="00C07020" w:rsidP="00555749">
            <w:pPr>
              <w:spacing w:after="0" w:line="240" w:lineRule="auto"/>
              <w:jc w:val="center"/>
              <w:rPr>
                <w:rFonts w:eastAsia="Times New Roman" w:cstheme="minorHAnsi"/>
                <w:b/>
                <w:bCs/>
                <w:color w:val="000000"/>
                <w:sz w:val="20"/>
                <w:szCs w:val="20"/>
                <w:lang w:eastAsia="ro-RO"/>
              </w:rPr>
            </w:pPr>
          </w:p>
        </w:tc>
        <w:tc>
          <w:tcPr>
            <w:tcW w:w="4820" w:type="dxa"/>
            <w:tcBorders>
              <w:top w:val="nil"/>
              <w:left w:val="nil"/>
              <w:bottom w:val="single" w:sz="4" w:space="0" w:color="auto"/>
              <w:right w:val="single" w:sz="4" w:space="0" w:color="auto"/>
            </w:tcBorders>
            <w:shd w:val="clear" w:color="auto" w:fill="auto"/>
            <w:noWrap/>
            <w:vAlign w:val="center"/>
          </w:tcPr>
          <w:p w:rsidR="00C07020" w:rsidRPr="00E252F5" w:rsidRDefault="00C07020" w:rsidP="00555749">
            <w:pPr>
              <w:spacing w:after="0" w:line="240" w:lineRule="auto"/>
              <w:rPr>
                <w:rFonts w:eastAsia="Times New Roman" w:cstheme="minorHAnsi"/>
                <w:b/>
                <w:bCs/>
                <w:color w:val="000000"/>
                <w:sz w:val="20"/>
                <w:szCs w:val="20"/>
                <w:lang w:eastAsia="ro-RO"/>
              </w:rPr>
            </w:pPr>
          </w:p>
        </w:tc>
      </w:tr>
      <w:tr w:rsidR="00C07020" w:rsidRPr="00E252F5" w:rsidTr="00555749">
        <w:trPr>
          <w:trHeight w:val="36"/>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C07020" w:rsidRPr="00E252F5" w:rsidRDefault="00C07020" w:rsidP="00555749">
            <w:pPr>
              <w:spacing w:after="0" w:line="240" w:lineRule="auto"/>
              <w:jc w:val="center"/>
              <w:rPr>
                <w:rFonts w:eastAsia="Times New Roman" w:cstheme="minorHAnsi"/>
                <w:color w:val="000000"/>
                <w:sz w:val="20"/>
                <w:szCs w:val="20"/>
                <w:lang w:eastAsia="ro-RO"/>
              </w:rPr>
            </w:pPr>
          </w:p>
        </w:tc>
        <w:tc>
          <w:tcPr>
            <w:tcW w:w="3458" w:type="dxa"/>
            <w:tcBorders>
              <w:top w:val="nil"/>
              <w:left w:val="nil"/>
              <w:bottom w:val="single" w:sz="4" w:space="0" w:color="auto"/>
              <w:right w:val="single" w:sz="4" w:space="0" w:color="auto"/>
            </w:tcBorders>
            <w:shd w:val="clear" w:color="auto" w:fill="auto"/>
            <w:noWrap/>
            <w:vAlign w:val="center"/>
            <w:hideMark/>
          </w:tcPr>
          <w:p w:rsidR="00C07020" w:rsidRPr="00E252F5" w:rsidRDefault="00C07020" w:rsidP="00555749">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 </w:t>
            </w:r>
          </w:p>
        </w:tc>
        <w:tc>
          <w:tcPr>
            <w:tcW w:w="1276" w:type="dxa"/>
            <w:tcBorders>
              <w:top w:val="nil"/>
              <w:left w:val="nil"/>
              <w:bottom w:val="single" w:sz="4" w:space="0" w:color="auto"/>
              <w:right w:val="single" w:sz="4" w:space="0" w:color="auto"/>
            </w:tcBorders>
            <w:shd w:val="clear" w:color="auto" w:fill="auto"/>
            <w:noWrap/>
            <w:vAlign w:val="center"/>
            <w:hideMark/>
          </w:tcPr>
          <w:p w:rsidR="00C07020" w:rsidRPr="00E252F5" w:rsidRDefault="00C07020" w:rsidP="00555749">
            <w:pPr>
              <w:spacing w:after="0" w:line="240" w:lineRule="auto"/>
              <w:jc w:val="center"/>
              <w:rPr>
                <w:rFonts w:eastAsia="Times New Roman" w:cstheme="minorHAnsi"/>
                <w:color w:val="000000"/>
                <w:sz w:val="20"/>
                <w:szCs w:val="20"/>
                <w:lang w:eastAsia="ro-RO"/>
              </w:rPr>
            </w:pPr>
          </w:p>
        </w:tc>
        <w:tc>
          <w:tcPr>
            <w:tcW w:w="4820" w:type="dxa"/>
            <w:tcBorders>
              <w:top w:val="nil"/>
              <w:left w:val="nil"/>
              <w:bottom w:val="single" w:sz="4" w:space="0" w:color="auto"/>
              <w:right w:val="single" w:sz="4" w:space="0" w:color="auto"/>
            </w:tcBorders>
            <w:shd w:val="clear" w:color="auto" w:fill="auto"/>
            <w:noWrap/>
            <w:vAlign w:val="center"/>
            <w:hideMark/>
          </w:tcPr>
          <w:p w:rsidR="00C07020" w:rsidRPr="00E252F5" w:rsidRDefault="00C07020" w:rsidP="00555749">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 </w:t>
            </w:r>
          </w:p>
        </w:tc>
      </w:tr>
      <w:tr w:rsidR="00C07020" w:rsidRPr="00E252F5" w:rsidTr="00555749">
        <w:trPr>
          <w:trHeight w:val="36"/>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C07020" w:rsidRPr="00E252F5" w:rsidRDefault="00C07020" w:rsidP="00555749">
            <w:pPr>
              <w:spacing w:after="0" w:line="240" w:lineRule="auto"/>
              <w:jc w:val="center"/>
              <w:rPr>
                <w:rFonts w:eastAsia="Times New Roman" w:cstheme="minorHAnsi"/>
                <w:color w:val="000000"/>
                <w:sz w:val="20"/>
                <w:szCs w:val="20"/>
                <w:lang w:eastAsia="ro-RO"/>
              </w:rPr>
            </w:pPr>
          </w:p>
        </w:tc>
        <w:tc>
          <w:tcPr>
            <w:tcW w:w="3458" w:type="dxa"/>
            <w:tcBorders>
              <w:top w:val="nil"/>
              <w:left w:val="nil"/>
              <w:bottom w:val="single" w:sz="4" w:space="0" w:color="auto"/>
              <w:right w:val="single" w:sz="4" w:space="0" w:color="auto"/>
            </w:tcBorders>
            <w:shd w:val="clear" w:color="auto" w:fill="auto"/>
            <w:noWrap/>
            <w:vAlign w:val="center"/>
            <w:hideMark/>
          </w:tcPr>
          <w:p w:rsidR="00C07020" w:rsidRPr="00E252F5" w:rsidRDefault="00C07020" w:rsidP="00555749">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Nr. posturi</w:t>
            </w:r>
          </w:p>
        </w:tc>
        <w:tc>
          <w:tcPr>
            <w:tcW w:w="1276" w:type="dxa"/>
            <w:tcBorders>
              <w:top w:val="nil"/>
              <w:left w:val="nil"/>
              <w:bottom w:val="single" w:sz="4" w:space="0" w:color="auto"/>
              <w:right w:val="single" w:sz="4" w:space="0" w:color="auto"/>
            </w:tcBorders>
            <w:shd w:val="clear" w:color="auto" w:fill="auto"/>
            <w:noWrap/>
            <w:vAlign w:val="center"/>
            <w:hideMark/>
          </w:tcPr>
          <w:p w:rsidR="00C07020" w:rsidRPr="00E252F5" w:rsidRDefault="00C07020" w:rsidP="00555749">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1</w:t>
            </w:r>
          </w:p>
        </w:tc>
        <w:tc>
          <w:tcPr>
            <w:tcW w:w="4820" w:type="dxa"/>
            <w:tcBorders>
              <w:top w:val="nil"/>
              <w:left w:val="nil"/>
              <w:bottom w:val="single" w:sz="4" w:space="0" w:color="auto"/>
              <w:right w:val="single" w:sz="4" w:space="0" w:color="auto"/>
            </w:tcBorders>
            <w:shd w:val="clear" w:color="auto" w:fill="auto"/>
            <w:noWrap/>
            <w:vAlign w:val="center"/>
            <w:hideMark/>
          </w:tcPr>
          <w:p w:rsidR="00C07020" w:rsidRPr="00E252F5" w:rsidRDefault="00C07020" w:rsidP="00555749">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 </w:t>
            </w:r>
          </w:p>
        </w:tc>
      </w:tr>
      <w:tr w:rsidR="00C07020" w:rsidRPr="00E252F5" w:rsidTr="00555749">
        <w:trPr>
          <w:trHeight w:val="36"/>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C07020" w:rsidRPr="00E252F5" w:rsidRDefault="00C07020" w:rsidP="00555749">
            <w:pPr>
              <w:spacing w:after="0" w:line="240" w:lineRule="auto"/>
              <w:jc w:val="center"/>
              <w:rPr>
                <w:rFonts w:eastAsia="Times New Roman" w:cstheme="minorHAnsi"/>
                <w:color w:val="000000"/>
                <w:sz w:val="20"/>
                <w:szCs w:val="20"/>
                <w:lang w:eastAsia="ro-RO"/>
              </w:rPr>
            </w:pPr>
          </w:p>
        </w:tc>
        <w:tc>
          <w:tcPr>
            <w:tcW w:w="3458" w:type="dxa"/>
            <w:tcBorders>
              <w:top w:val="nil"/>
              <w:left w:val="nil"/>
              <w:bottom w:val="single" w:sz="4" w:space="0" w:color="auto"/>
              <w:right w:val="single" w:sz="4" w:space="0" w:color="auto"/>
            </w:tcBorders>
            <w:shd w:val="clear" w:color="auto" w:fill="auto"/>
            <w:noWrap/>
            <w:vAlign w:val="center"/>
            <w:hideMark/>
          </w:tcPr>
          <w:p w:rsidR="00C07020" w:rsidRPr="00E252F5" w:rsidRDefault="00C07020" w:rsidP="00555749">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Nr. luni</w:t>
            </w:r>
          </w:p>
        </w:tc>
        <w:tc>
          <w:tcPr>
            <w:tcW w:w="1276" w:type="dxa"/>
            <w:tcBorders>
              <w:top w:val="nil"/>
              <w:left w:val="nil"/>
              <w:bottom w:val="single" w:sz="4" w:space="0" w:color="auto"/>
              <w:right w:val="single" w:sz="4" w:space="0" w:color="auto"/>
            </w:tcBorders>
            <w:shd w:val="clear" w:color="auto" w:fill="auto"/>
            <w:noWrap/>
            <w:vAlign w:val="center"/>
            <w:hideMark/>
          </w:tcPr>
          <w:p w:rsidR="00C07020" w:rsidRPr="00E252F5" w:rsidRDefault="00C07020" w:rsidP="00555749">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18</w:t>
            </w:r>
          </w:p>
        </w:tc>
        <w:tc>
          <w:tcPr>
            <w:tcW w:w="4820" w:type="dxa"/>
            <w:tcBorders>
              <w:top w:val="nil"/>
              <w:left w:val="nil"/>
              <w:bottom w:val="single" w:sz="4" w:space="0" w:color="auto"/>
              <w:right w:val="single" w:sz="4" w:space="0" w:color="auto"/>
            </w:tcBorders>
            <w:shd w:val="clear" w:color="auto" w:fill="auto"/>
            <w:noWrap/>
            <w:vAlign w:val="center"/>
            <w:hideMark/>
          </w:tcPr>
          <w:p w:rsidR="00C07020" w:rsidRPr="00E252F5" w:rsidRDefault="00C07020" w:rsidP="00555749">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 </w:t>
            </w:r>
          </w:p>
        </w:tc>
      </w:tr>
      <w:tr w:rsidR="00C07020" w:rsidRPr="00E252F5" w:rsidTr="00555749">
        <w:trPr>
          <w:trHeight w:val="36"/>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C07020" w:rsidRPr="00E252F5" w:rsidRDefault="00C07020" w:rsidP="00555749">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O</w:t>
            </w:r>
            <w:r>
              <w:rPr>
                <w:rFonts w:eastAsia="Times New Roman" w:cstheme="minorHAnsi"/>
                <w:color w:val="000000"/>
                <w:sz w:val="20"/>
                <w:szCs w:val="20"/>
                <w:vertAlign w:val="subscript"/>
                <w:lang w:eastAsia="ro-RO"/>
              </w:rPr>
              <w:t>3</w:t>
            </w:r>
          </w:p>
        </w:tc>
        <w:tc>
          <w:tcPr>
            <w:tcW w:w="3458" w:type="dxa"/>
            <w:tcBorders>
              <w:top w:val="nil"/>
              <w:left w:val="nil"/>
              <w:bottom w:val="single" w:sz="4" w:space="0" w:color="auto"/>
              <w:right w:val="single" w:sz="4" w:space="0" w:color="auto"/>
            </w:tcBorders>
            <w:shd w:val="clear" w:color="auto" w:fill="auto"/>
            <w:noWrap/>
            <w:vAlign w:val="center"/>
            <w:hideMark/>
          </w:tcPr>
          <w:p w:rsidR="00C07020" w:rsidRPr="00E252F5" w:rsidRDefault="00C07020" w:rsidP="00555749">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Ore totale</w:t>
            </w:r>
          </w:p>
        </w:tc>
        <w:tc>
          <w:tcPr>
            <w:tcW w:w="1276" w:type="dxa"/>
            <w:tcBorders>
              <w:top w:val="nil"/>
              <w:left w:val="nil"/>
              <w:bottom w:val="single" w:sz="4" w:space="0" w:color="auto"/>
              <w:right w:val="single" w:sz="4" w:space="0" w:color="auto"/>
            </w:tcBorders>
            <w:shd w:val="clear" w:color="auto" w:fill="auto"/>
            <w:noWrap/>
            <w:vAlign w:val="center"/>
            <w:hideMark/>
          </w:tcPr>
          <w:p w:rsidR="00C07020" w:rsidRPr="00E252F5" w:rsidRDefault="00700B03" w:rsidP="00555749">
            <w:pPr>
              <w:spacing w:after="0" w:line="240" w:lineRule="auto"/>
              <w:jc w:val="center"/>
              <w:rPr>
                <w:rFonts w:eastAsia="Times New Roman" w:cstheme="minorHAnsi"/>
                <w:color w:val="000000"/>
                <w:sz w:val="20"/>
                <w:szCs w:val="20"/>
                <w:lang w:eastAsia="ro-RO"/>
              </w:rPr>
            </w:pPr>
            <w:r>
              <w:rPr>
                <w:rFonts w:eastAsia="Times New Roman" w:cstheme="minorHAnsi"/>
                <w:color w:val="000000"/>
                <w:sz w:val="20"/>
                <w:szCs w:val="20"/>
                <w:lang w:eastAsia="ro-RO"/>
              </w:rPr>
              <w:t>1.24</w:t>
            </w:r>
            <w:r w:rsidR="00C07020">
              <w:rPr>
                <w:rFonts w:eastAsia="Times New Roman" w:cstheme="minorHAnsi"/>
                <w:color w:val="000000"/>
                <w:sz w:val="20"/>
                <w:szCs w:val="20"/>
                <w:lang w:eastAsia="ro-RO"/>
              </w:rPr>
              <w:t>8</w:t>
            </w:r>
          </w:p>
        </w:tc>
        <w:tc>
          <w:tcPr>
            <w:tcW w:w="4820" w:type="dxa"/>
            <w:tcBorders>
              <w:top w:val="nil"/>
              <w:left w:val="nil"/>
              <w:bottom w:val="single" w:sz="4" w:space="0" w:color="auto"/>
              <w:right w:val="single" w:sz="4" w:space="0" w:color="auto"/>
            </w:tcBorders>
            <w:shd w:val="clear" w:color="auto" w:fill="auto"/>
            <w:noWrap/>
            <w:vAlign w:val="center"/>
            <w:hideMark/>
          </w:tcPr>
          <w:p w:rsidR="00C07020" w:rsidRPr="00E252F5" w:rsidRDefault="00C07020" w:rsidP="00555749">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 </w:t>
            </w:r>
          </w:p>
        </w:tc>
      </w:tr>
      <w:tr w:rsidR="00C07020" w:rsidRPr="00E252F5" w:rsidTr="00555749">
        <w:trPr>
          <w:trHeight w:val="36"/>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C07020" w:rsidRPr="00E252F5" w:rsidRDefault="00C07020" w:rsidP="00555749">
            <w:pPr>
              <w:spacing w:after="0" w:line="240" w:lineRule="auto"/>
              <w:jc w:val="center"/>
              <w:rPr>
                <w:rFonts w:eastAsia="Times New Roman" w:cstheme="minorHAnsi"/>
                <w:color w:val="000000"/>
                <w:sz w:val="20"/>
                <w:szCs w:val="20"/>
                <w:lang w:eastAsia="ro-RO"/>
              </w:rPr>
            </w:pPr>
            <w:r w:rsidRPr="00E252F5">
              <w:rPr>
                <w:rFonts w:eastAsia="Times New Roman" w:cstheme="minorHAnsi"/>
                <w:color w:val="000000"/>
                <w:sz w:val="20"/>
                <w:szCs w:val="20"/>
                <w:lang w:eastAsia="ro-RO"/>
              </w:rPr>
              <w:t>T</w:t>
            </w:r>
            <w:r>
              <w:rPr>
                <w:rFonts w:eastAsia="Times New Roman" w:cstheme="minorHAnsi"/>
                <w:color w:val="000000"/>
                <w:sz w:val="20"/>
                <w:szCs w:val="20"/>
                <w:vertAlign w:val="subscript"/>
                <w:lang w:eastAsia="ro-RO"/>
              </w:rPr>
              <w:t>3</w:t>
            </w:r>
          </w:p>
        </w:tc>
        <w:tc>
          <w:tcPr>
            <w:tcW w:w="3458" w:type="dxa"/>
            <w:tcBorders>
              <w:top w:val="nil"/>
              <w:left w:val="nil"/>
              <w:bottom w:val="single" w:sz="4" w:space="0" w:color="auto"/>
              <w:right w:val="single" w:sz="4" w:space="0" w:color="auto"/>
            </w:tcBorders>
            <w:shd w:val="clear" w:color="auto" w:fill="D9D9D9" w:themeFill="background1" w:themeFillShade="D9"/>
            <w:noWrap/>
            <w:vAlign w:val="center"/>
            <w:hideMark/>
          </w:tcPr>
          <w:p w:rsidR="00C07020" w:rsidRPr="00E252F5" w:rsidRDefault="00C07020" w:rsidP="00555749">
            <w:pPr>
              <w:spacing w:after="0" w:line="240" w:lineRule="auto"/>
              <w:rPr>
                <w:rFonts w:eastAsia="Times New Roman" w:cstheme="minorHAnsi"/>
                <w:b/>
                <w:bCs/>
                <w:color w:val="000000"/>
                <w:sz w:val="20"/>
                <w:szCs w:val="20"/>
                <w:lang w:eastAsia="ro-RO"/>
              </w:rPr>
            </w:pPr>
            <w:r w:rsidRPr="00E252F5">
              <w:rPr>
                <w:rFonts w:eastAsia="Times New Roman" w:cstheme="minorHAnsi"/>
                <w:b/>
                <w:bCs/>
                <w:color w:val="000000"/>
                <w:sz w:val="20"/>
                <w:szCs w:val="20"/>
                <w:lang w:eastAsia="ro-RO"/>
              </w:rPr>
              <w:t>Total lei fără TVA acord cadru cantitate maximă</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C07020" w:rsidRPr="00E252F5" w:rsidRDefault="00C07020" w:rsidP="00555749">
            <w:pPr>
              <w:spacing w:after="0" w:line="240" w:lineRule="auto"/>
              <w:jc w:val="center"/>
              <w:rPr>
                <w:rFonts w:eastAsia="Times New Roman" w:cstheme="minorHAnsi"/>
                <w:b/>
                <w:bCs/>
                <w:color w:val="000000"/>
                <w:sz w:val="20"/>
                <w:szCs w:val="20"/>
                <w:lang w:eastAsia="ro-RO"/>
              </w:rPr>
            </w:pPr>
          </w:p>
        </w:tc>
        <w:tc>
          <w:tcPr>
            <w:tcW w:w="4820" w:type="dxa"/>
            <w:tcBorders>
              <w:top w:val="nil"/>
              <w:left w:val="nil"/>
              <w:bottom w:val="single" w:sz="4" w:space="0" w:color="auto"/>
              <w:right w:val="single" w:sz="4" w:space="0" w:color="auto"/>
            </w:tcBorders>
            <w:shd w:val="clear" w:color="auto" w:fill="auto"/>
            <w:noWrap/>
            <w:vAlign w:val="center"/>
            <w:hideMark/>
          </w:tcPr>
          <w:p w:rsidR="00C07020" w:rsidRPr="00E252F5" w:rsidRDefault="00C07020" w:rsidP="00555749">
            <w:pPr>
              <w:spacing w:after="0" w:line="240" w:lineRule="auto"/>
              <w:rPr>
                <w:rFonts w:eastAsia="Times New Roman" w:cstheme="minorHAnsi"/>
                <w:color w:val="000000"/>
                <w:sz w:val="20"/>
                <w:szCs w:val="20"/>
                <w:lang w:eastAsia="ro-RO"/>
              </w:rPr>
            </w:pPr>
            <w:r w:rsidRPr="00E252F5">
              <w:rPr>
                <w:rFonts w:eastAsia="Times New Roman" w:cstheme="minorHAnsi"/>
                <w:color w:val="000000"/>
                <w:sz w:val="20"/>
                <w:szCs w:val="20"/>
                <w:lang w:eastAsia="ro-RO"/>
              </w:rPr>
              <w:t> </w:t>
            </w:r>
          </w:p>
        </w:tc>
      </w:tr>
    </w:tbl>
    <w:p w:rsidR="00727B86" w:rsidRPr="00E252F5" w:rsidRDefault="00727B86" w:rsidP="00727B86">
      <w:pPr>
        <w:shd w:val="clear" w:color="auto" w:fill="FFFFFF"/>
        <w:spacing w:after="0" w:line="240" w:lineRule="auto"/>
        <w:ind w:left="720"/>
        <w:jc w:val="both"/>
        <w:rPr>
          <w:rFonts w:cstheme="minorHAnsi"/>
        </w:rPr>
      </w:pPr>
    </w:p>
    <w:p w:rsidR="00727B86" w:rsidRPr="00E252F5" w:rsidRDefault="00727B86" w:rsidP="00727B86">
      <w:pPr>
        <w:spacing w:line="240" w:lineRule="auto"/>
        <w:jc w:val="both"/>
        <w:rPr>
          <w:rFonts w:eastAsia="Calibri" w:cstheme="minorHAnsi"/>
          <w:b/>
        </w:rPr>
      </w:pPr>
      <w:r w:rsidRPr="00E252F5">
        <w:rPr>
          <w:rFonts w:eastAsia="Calibri" w:cstheme="minorHAnsi"/>
          <w:b/>
        </w:rPr>
        <w:t>TOTAL GENERAL (TG) acord cadru cantitatea maximă:</w:t>
      </w:r>
      <w:r w:rsidRPr="00E252F5">
        <w:rPr>
          <w:rFonts w:eastAsia="Calibri" w:cstheme="minorHAnsi"/>
        </w:rPr>
        <w:t xml:space="preserve"> </w:t>
      </w:r>
      <w:r w:rsidRPr="00E252F5">
        <w:rPr>
          <w:rFonts w:eastAsia="Calibri" w:cstheme="minorHAnsi"/>
          <w:b/>
        </w:rPr>
        <w:t>T</w:t>
      </w:r>
      <w:r w:rsidRPr="00E252F5">
        <w:rPr>
          <w:rFonts w:eastAsia="Calibri" w:cstheme="minorHAnsi"/>
          <w:b/>
          <w:vertAlign w:val="subscript"/>
        </w:rPr>
        <w:t>1</w:t>
      </w:r>
      <w:r w:rsidRPr="00E252F5">
        <w:rPr>
          <w:rFonts w:eastAsia="Calibri" w:cstheme="minorHAnsi"/>
          <w:b/>
        </w:rPr>
        <w:t xml:space="preserve"> + T</w:t>
      </w:r>
      <w:r w:rsidRPr="00E252F5">
        <w:rPr>
          <w:rFonts w:eastAsia="Calibri" w:cstheme="minorHAnsi"/>
          <w:b/>
          <w:vertAlign w:val="subscript"/>
        </w:rPr>
        <w:t>2</w:t>
      </w:r>
      <w:r w:rsidRPr="00E252F5">
        <w:rPr>
          <w:rFonts w:eastAsia="Calibri" w:cstheme="minorHAnsi"/>
          <w:b/>
        </w:rPr>
        <w:t xml:space="preserve"> </w:t>
      </w:r>
      <w:r w:rsidR="00C07020">
        <w:rPr>
          <w:rFonts w:eastAsia="Calibri" w:cstheme="minorHAnsi"/>
          <w:b/>
        </w:rPr>
        <w:t xml:space="preserve">+ </w:t>
      </w:r>
      <w:r w:rsidR="00C07020" w:rsidRPr="00E252F5">
        <w:rPr>
          <w:rFonts w:eastAsia="Calibri" w:cstheme="minorHAnsi"/>
          <w:b/>
        </w:rPr>
        <w:t>T</w:t>
      </w:r>
      <w:r w:rsidR="00C07020">
        <w:rPr>
          <w:rFonts w:eastAsia="Calibri" w:cstheme="minorHAnsi"/>
          <w:b/>
          <w:vertAlign w:val="subscript"/>
        </w:rPr>
        <w:t>3</w:t>
      </w:r>
      <w:r w:rsidR="00C07020" w:rsidRPr="00E252F5">
        <w:rPr>
          <w:rFonts w:eastAsia="Calibri" w:cstheme="minorHAnsi"/>
          <w:b/>
        </w:rPr>
        <w:t xml:space="preserve"> </w:t>
      </w:r>
      <w:r w:rsidRPr="00E252F5">
        <w:rPr>
          <w:rFonts w:eastAsia="Calibri" w:cstheme="minorHAnsi"/>
          <w:b/>
        </w:rPr>
        <w:t>=</w:t>
      </w:r>
      <w:r w:rsidRPr="00E252F5">
        <w:rPr>
          <w:rFonts w:eastAsia="Calibri" w:cstheme="minorHAnsi"/>
        </w:rPr>
        <w:t xml:space="preserve"> ………….. </w:t>
      </w:r>
      <w:r w:rsidRPr="00E252F5">
        <w:rPr>
          <w:rFonts w:eastAsia="Calibri" w:cstheme="minorHAnsi"/>
          <w:b/>
        </w:rPr>
        <w:t>lei, fără TVA</w:t>
      </w:r>
    </w:p>
    <w:p w:rsidR="00727B86" w:rsidRPr="00E252F5" w:rsidRDefault="00727B86" w:rsidP="00727B86">
      <w:pPr>
        <w:spacing w:line="240" w:lineRule="auto"/>
        <w:jc w:val="both"/>
        <w:rPr>
          <w:rFonts w:eastAsia="Calibri" w:cstheme="minorHAnsi"/>
          <w:b/>
        </w:rPr>
      </w:pPr>
      <w:r w:rsidRPr="00E252F5">
        <w:rPr>
          <w:rFonts w:eastAsia="Calibri" w:cstheme="minorHAnsi"/>
          <w:b/>
        </w:rPr>
        <w:lastRenderedPageBreak/>
        <w:t>Preț unitar:</w:t>
      </w:r>
      <w:r w:rsidRPr="00E252F5">
        <w:rPr>
          <w:rFonts w:eastAsia="Calibri" w:cstheme="minorHAnsi"/>
        </w:rPr>
        <w:t xml:space="preserve"> </w:t>
      </w:r>
      <w:r w:rsidRPr="00E252F5">
        <w:rPr>
          <w:rFonts w:eastAsia="Calibri" w:cstheme="minorHAnsi"/>
          <w:b/>
        </w:rPr>
        <w:t>TG / (O</w:t>
      </w:r>
      <w:r w:rsidRPr="00E252F5">
        <w:rPr>
          <w:rFonts w:eastAsia="Calibri" w:cstheme="minorHAnsi"/>
          <w:b/>
          <w:vertAlign w:val="subscript"/>
        </w:rPr>
        <w:t>1</w:t>
      </w:r>
      <w:r w:rsidRPr="00E252F5">
        <w:rPr>
          <w:rFonts w:eastAsia="Calibri" w:cstheme="minorHAnsi"/>
          <w:b/>
        </w:rPr>
        <w:t>+O</w:t>
      </w:r>
      <w:r w:rsidRPr="00E252F5">
        <w:rPr>
          <w:rFonts w:eastAsia="Calibri" w:cstheme="minorHAnsi"/>
          <w:b/>
          <w:vertAlign w:val="subscript"/>
        </w:rPr>
        <w:t>2</w:t>
      </w:r>
      <w:r w:rsidR="00C07020">
        <w:rPr>
          <w:rFonts w:eastAsia="Calibri" w:cstheme="minorHAnsi"/>
          <w:b/>
          <w:vertAlign w:val="subscript"/>
        </w:rPr>
        <w:t>+</w:t>
      </w:r>
      <w:r w:rsidR="00C07020" w:rsidRPr="00C07020">
        <w:rPr>
          <w:rFonts w:eastAsia="Calibri" w:cstheme="minorHAnsi"/>
          <w:b/>
        </w:rPr>
        <w:t xml:space="preserve"> </w:t>
      </w:r>
      <w:r w:rsidR="00C07020" w:rsidRPr="00E252F5">
        <w:rPr>
          <w:rFonts w:eastAsia="Calibri" w:cstheme="minorHAnsi"/>
          <w:b/>
        </w:rPr>
        <w:t>O</w:t>
      </w:r>
      <w:r w:rsidR="00C07020">
        <w:rPr>
          <w:rFonts w:eastAsia="Calibri" w:cstheme="minorHAnsi"/>
          <w:b/>
          <w:vertAlign w:val="subscript"/>
        </w:rPr>
        <w:t>3</w:t>
      </w:r>
      <w:r w:rsidRPr="00E252F5">
        <w:rPr>
          <w:rFonts w:eastAsia="Calibri" w:cstheme="minorHAnsi"/>
          <w:b/>
        </w:rPr>
        <w:t>)</w:t>
      </w:r>
      <w:r w:rsidRPr="00E252F5">
        <w:rPr>
          <w:rFonts w:eastAsia="Calibri" w:cstheme="minorHAnsi"/>
        </w:rPr>
        <w:t xml:space="preserve"> ………………….. </w:t>
      </w:r>
      <w:r w:rsidRPr="00E252F5">
        <w:rPr>
          <w:rFonts w:eastAsia="Calibri" w:cstheme="minorHAnsi"/>
          <w:b/>
        </w:rPr>
        <w:t xml:space="preserve">lei/oră </w:t>
      </w: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rPr>
          <w:rFonts w:eastAsia="Calibri" w:cstheme="minorHAnsi"/>
        </w:rPr>
      </w:pPr>
      <w:r w:rsidRPr="00E252F5">
        <w:rPr>
          <w:rFonts w:eastAsia="Calibri" w:cstheme="minorHAnsi"/>
        </w:rPr>
        <w:t xml:space="preserve">Data _____/_____/_____ ..............................................................................., (nume, prenume şi semnătură),  L.S. </w:t>
      </w:r>
    </w:p>
    <w:p w:rsidR="00727B86" w:rsidRPr="00E252F5" w:rsidRDefault="00727B86" w:rsidP="00727B86">
      <w:pPr>
        <w:rPr>
          <w:rFonts w:eastAsia="Calibri" w:cstheme="minorHAnsi"/>
        </w:rPr>
      </w:pPr>
      <w:r w:rsidRPr="00E252F5">
        <w:rPr>
          <w:rFonts w:eastAsia="Calibri" w:cstheme="minorHAnsi"/>
        </w:rPr>
        <w:t xml:space="preserve"> </w:t>
      </w:r>
    </w:p>
    <w:p w:rsidR="00727B86" w:rsidRPr="00E252F5" w:rsidRDefault="00727B86" w:rsidP="00727B86">
      <w:pPr>
        <w:jc w:val="both"/>
        <w:rPr>
          <w:rFonts w:eastAsia="Calibri" w:cstheme="minorHAnsi"/>
        </w:rPr>
      </w:pPr>
      <w:r w:rsidRPr="00E252F5">
        <w:rPr>
          <w:rFonts w:eastAsia="Calibri" w:cstheme="minorHAnsi"/>
        </w:rPr>
        <w:t xml:space="preserve">în calitate de ______________________, legal autorizat să semnez oferta pentru şi în numele _________________________ (denumirea/numele operatorului economic) </w:t>
      </w: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rPr>
      </w:pPr>
    </w:p>
    <w:p w:rsidR="00727B86" w:rsidRPr="00E252F5" w:rsidRDefault="00727B86" w:rsidP="00727B86">
      <w:pPr>
        <w:spacing w:after="0" w:line="240" w:lineRule="auto"/>
        <w:rPr>
          <w:rFonts w:eastAsia="Calibri" w:cstheme="minorHAnsi"/>
        </w:rPr>
      </w:pPr>
    </w:p>
    <w:p w:rsidR="00727B86" w:rsidRPr="00E252F5" w:rsidRDefault="00727B86" w:rsidP="00727B86">
      <w:pPr>
        <w:spacing w:after="0" w:line="240" w:lineRule="auto"/>
        <w:rPr>
          <w:rFonts w:eastAsia="Calibri" w:cstheme="minorHAnsi"/>
        </w:rPr>
      </w:pPr>
    </w:p>
    <w:p w:rsidR="00727B86" w:rsidRPr="00E252F5" w:rsidRDefault="00727B86" w:rsidP="00727B86">
      <w:pPr>
        <w:spacing w:after="0" w:line="240" w:lineRule="auto"/>
        <w:rPr>
          <w:rFonts w:eastAsia="Calibri" w:cstheme="minorHAnsi"/>
        </w:rPr>
      </w:pPr>
    </w:p>
    <w:p w:rsidR="00727B86" w:rsidRPr="00E252F5" w:rsidRDefault="00727B86" w:rsidP="00727B86">
      <w:pPr>
        <w:spacing w:after="0" w:line="240" w:lineRule="auto"/>
        <w:rPr>
          <w:rFonts w:eastAsia="Calibri" w:cstheme="minorHAnsi"/>
        </w:rPr>
      </w:pPr>
    </w:p>
    <w:p w:rsidR="00727B86" w:rsidRDefault="00727B86" w:rsidP="00727B86">
      <w:pPr>
        <w:spacing w:after="0" w:line="240" w:lineRule="auto"/>
        <w:rPr>
          <w:rFonts w:eastAsia="Calibri" w:cstheme="minorHAnsi"/>
        </w:rPr>
      </w:pPr>
    </w:p>
    <w:p w:rsidR="00C07020" w:rsidRDefault="00C07020" w:rsidP="00727B86">
      <w:pPr>
        <w:spacing w:after="0" w:line="240" w:lineRule="auto"/>
        <w:rPr>
          <w:rFonts w:eastAsia="Calibri" w:cstheme="minorHAnsi"/>
        </w:rPr>
      </w:pPr>
    </w:p>
    <w:p w:rsidR="00C07020" w:rsidRDefault="00C07020" w:rsidP="00727B86">
      <w:pPr>
        <w:spacing w:after="0" w:line="240" w:lineRule="auto"/>
        <w:rPr>
          <w:rFonts w:eastAsia="Calibri" w:cstheme="minorHAnsi"/>
        </w:rPr>
      </w:pPr>
    </w:p>
    <w:p w:rsidR="00C07020" w:rsidRDefault="00C07020" w:rsidP="00727B86">
      <w:pPr>
        <w:spacing w:after="0" w:line="240" w:lineRule="auto"/>
        <w:rPr>
          <w:rFonts w:eastAsia="Calibri" w:cstheme="minorHAnsi"/>
        </w:rPr>
      </w:pPr>
    </w:p>
    <w:p w:rsidR="00C07020" w:rsidRDefault="00C07020" w:rsidP="00727B86">
      <w:pPr>
        <w:spacing w:after="0" w:line="240" w:lineRule="auto"/>
        <w:rPr>
          <w:rFonts w:eastAsia="Calibri" w:cstheme="minorHAnsi"/>
        </w:rPr>
      </w:pPr>
    </w:p>
    <w:p w:rsidR="00C07020" w:rsidRDefault="00C07020" w:rsidP="00727B86">
      <w:pPr>
        <w:spacing w:after="0" w:line="240" w:lineRule="auto"/>
        <w:rPr>
          <w:rFonts w:eastAsia="Calibri" w:cstheme="minorHAnsi"/>
        </w:rPr>
      </w:pPr>
    </w:p>
    <w:p w:rsidR="00C07020" w:rsidRDefault="00C07020" w:rsidP="00727B86">
      <w:pPr>
        <w:spacing w:after="0" w:line="240" w:lineRule="auto"/>
        <w:rPr>
          <w:rFonts w:eastAsia="Calibri" w:cstheme="minorHAnsi"/>
        </w:rPr>
      </w:pPr>
    </w:p>
    <w:p w:rsidR="00C07020" w:rsidRDefault="00C07020" w:rsidP="00727B86">
      <w:pPr>
        <w:spacing w:after="0" w:line="240" w:lineRule="auto"/>
        <w:rPr>
          <w:rFonts w:eastAsia="Calibri" w:cstheme="minorHAnsi"/>
        </w:rPr>
      </w:pPr>
    </w:p>
    <w:p w:rsidR="00C07020" w:rsidRDefault="00C07020" w:rsidP="00727B86">
      <w:pPr>
        <w:spacing w:after="0" w:line="240" w:lineRule="auto"/>
        <w:rPr>
          <w:rFonts w:eastAsia="Calibri" w:cstheme="minorHAnsi"/>
        </w:rPr>
      </w:pPr>
    </w:p>
    <w:p w:rsidR="00C07020" w:rsidRDefault="00C07020" w:rsidP="00727B86">
      <w:pPr>
        <w:spacing w:after="0" w:line="240" w:lineRule="auto"/>
        <w:rPr>
          <w:rFonts w:eastAsia="Calibri" w:cstheme="minorHAnsi"/>
        </w:rPr>
      </w:pPr>
    </w:p>
    <w:p w:rsidR="00C07020" w:rsidRDefault="00C07020" w:rsidP="00727B86">
      <w:pPr>
        <w:spacing w:after="0" w:line="240" w:lineRule="auto"/>
        <w:rPr>
          <w:rFonts w:eastAsia="Calibri" w:cstheme="minorHAnsi"/>
        </w:rPr>
      </w:pPr>
    </w:p>
    <w:p w:rsidR="00C07020" w:rsidRDefault="00C07020" w:rsidP="00727B86">
      <w:pPr>
        <w:spacing w:after="0" w:line="240" w:lineRule="auto"/>
        <w:rPr>
          <w:rFonts w:eastAsia="Calibri" w:cstheme="minorHAnsi"/>
        </w:rPr>
      </w:pPr>
    </w:p>
    <w:p w:rsidR="00C07020" w:rsidRDefault="00C07020" w:rsidP="00727B86">
      <w:pPr>
        <w:spacing w:after="0" w:line="240" w:lineRule="auto"/>
        <w:rPr>
          <w:rFonts w:eastAsia="Calibri" w:cstheme="minorHAnsi"/>
        </w:rPr>
      </w:pPr>
    </w:p>
    <w:p w:rsidR="00C07020" w:rsidRDefault="00C07020" w:rsidP="00727B86">
      <w:pPr>
        <w:spacing w:after="0" w:line="240" w:lineRule="auto"/>
        <w:rPr>
          <w:rFonts w:eastAsia="Calibri" w:cstheme="minorHAnsi"/>
        </w:rPr>
      </w:pPr>
    </w:p>
    <w:p w:rsidR="00C07020" w:rsidRDefault="00C07020" w:rsidP="00727B86">
      <w:pPr>
        <w:spacing w:after="0" w:line="240" w:lineRule="auto"/>
        <w:rPr>
          <w:rFonts w:eastAsia="Calibri" w:cstheme="minorHAnsi"/>
        </w:rPr>
      </w:pPr>
    </w:p>
    <w:p w:rsidR="00C07020" w:rsidRDefault="00C07020" w:rsidP="00727B86">
      <w:pPr>
        <w:spacing w:after="0" w:line="240" w:lineRule="auto"/>
        <w:rPr>
          <w:rFonts w:eastAsia="Calibri" w:cstheme="minorHAnsi"/>
        </w:rPr>
      </w:pPr>
    </w:p>
    <w:p w:rsidR="00C07020" w:rsidRDefault="00C07020" w:rsidP="00727B86">
      <w:pPr>
        <w:spacing w:after="0" w:line="240" w:lineRule="auto"/>
        <w:rPr>
          <w:rFonts w:eastAsia="Calibri" w:cstheme="minorHAnsi"/>
        </w:rPr>
      </w:pPr>
    </w:p>
    <w:p w:rsidR="00C07020" w:rsidRDefault="00C07020" w:rsidP="00727B86">
      <w:pPr>
        <w:spacing w:after="0" w:line="240" w:lineRule="auto"/>
        <w:rPr>
          <w:rFonts w:eastAsia="Calibri" w:cstheme="minorHAnsi"/>
        </w:rPr>
      </w:pPr>
    </w:p>
    <w:p w:rsidR="00C07020" w:rsidRDefault="00C07020" w:rsidP="00727B86">
      <w:pPr>
        <w:spacing w:after="0" w:line="240" w:lineRule="auto"/>
        <w:rPr>
          <w:rFonts w:eastAsia="Calibri" w:cstheme="minorHAnsi"/>
        </w:rPr>
      </w:pPr>
    </w:p>
    <w:p w:rsidR="00C07020" w:rsidRDefault="00C07020" w:rsidP="00727B86">
      <w:pPr>
        <w:spacing w:after="0" w:line="240" w:lineRule="auto"/>
        <w:rPr>
          <w:rFonts w:eastAsia="Calibri" w:cstheme="minorHAnsi"/>
        </w:rPr>
      </w:pPr>
    </w:p>
    <w:p w:rsidR="00C07020" w:rsidRDefault="00C07020" w:rsidP="00727B86">
      <w:pPr>
        <w:spacing w:after="0" w:line="240" w:lineRule="auto"/>
        <w:rPr>
          <w:rFonts w:eastAsia="Calibri" w:cstheme="minorHAnsi"/>
        </w:rPr>
      </w:pPr>
    </w:p>
    <w:p w:rsidR="00C07020" w:rsidRDefault="00C07020" w:rsidP="00727B86">
      <w:pPr>
        <w:spacing w:after="0" w:line="240" w:lineRule="auto"/>
        <w:rPr>
          <w:rFonts w:eastAsia="Calibri" w:cstheme="minorHAnsi"/>
        </w:rPr>
      </w:pPr>
    </w:p>
    <w:p w:rsidR="00C07020" w:rsidRDefault="00C07020" w:rsidP="00727B86">
      <w:pPr>
        <w:spacing w:after="0" w:line="240" w:lineRule="auto"/>
        <w:rPr>
          <w:rFonts w:eastAsia="Calibri" w:cstheme="minorHAnsi"/>
        </w:rPr>
      </w:pPr>
    </w:p>
    <w:p w:rsidR="00C07020" w:rsidRDefault="00C07020" w:rsidP="00727B86">
      <w:pPr>
        <w:spacing w:after="0" w:line="240" w:lineRule="auto"/>
        <w:rPr>
          <w:rFonts w:eastAsia="Calibri" w:cstheme="minorHAnsi"/>
        </w:rPr>
      </w:pPr>
    </w:p>
    <w:p w:rsidR="00C07020" w:rsidRDefault="00C07020" w:rsidP="00727B86">
      <w:pPr>
        <w:spacing w:after="0" w:line="240" w:lineRule="auto"/>
        <w:rPr>
          <w:rFonts w:eastAsia="Calibri" w:cstheme="minorHAnsi"/>
        </w:rPr>
      </w:pPr>
    </w:p>
    <w:p w:rsidR="00C07020" w:rsidRDefault="00C07020" w:rsidP="00727B86">
      <w:pPr>
        <w:spacing w:after="0" w:line="240" w:lineRule="auto"/>
        <w:rPr>
          <w:rFonts w:eastAsia="Calibri" w:cstheme="minorHAnsi"/>
        </w:rPr>
      </w:pPr>
    </w:p>
    <w:p w:rsidR="00C07020" w:rsidRDefault="00C07020" w:rsidP="00727B86">
      <w:pPr>
        <w:spacing w:after="0" w:line="240" w:lineRule="auto"/>
        <w:rPr>
          <w:rFonts w:eastAsia="Calibri" w:cstheme="minorHAnsi"/>
        </w:rPr>
      </w:pPr>
    </w:p>
    <w:p w:rsidR="00C07020" w:rsidRDefault="00C07020" w:rsidP="00727B86">
      <w:pPr>
        <w:spacing w:after="0" w:line="240" w:lineRule="auto"/>
        <w:rPr>
          <w:rFonts w:eastAsia="Calibri" w:cstheme="minorHAnsi"/>
        </w:rPr>
      </w:pPr>
    </w:p>
    <w:p w:rsidR="00C07020" w:rsidRDefault="00C07020" w:rsidP="00727B86">
      <w:pPr>
        <w:spacing w:after="0" w:line="240" w:lineRule="auto"/>
        <w:rPr>
          <w:rFonts w:eastAsia="Calibri" w:cstheme="minorHAnsi"/>
        </w:rPr>
      </w:pPr>
    </w:p>
    <w:p w:rsidR="00C07020" w:rsidRDefault="00C07020" w:rsidP="00727B86">
      <w:pPr>
        <w:spacing w:after="0" w:line="240" w:lineRule="auto"/>
        <w:rPr>
          <w:rFonts w:eastAsia="Calibri" w:cstheme="minorHAnsi"/>
        </w:rPr>
      </w:pPr>
    </w:p>
    <w:p w:rsidR="00C07020" w:rsidRDefault="00C07020" w:rsidP="00727B86">
      <w:pPr>
        <w:spacing w:after="0" w:line="240" w:lineRule="auto"/>
        <w:rPr>
          <w:rFonts w:eastAsia="Calibri" w:cstheme="minorHAnsi"/>
        </w:rPr>
      </w:pPr>
    </w:p>
    <w:p w:rsidR="00C07020" w:rsidRDefault="00C07020" w:rsidP="00727B86">
      <w:pPr>
        <w:spacing w:after="0" w:line="240" w:lineRule="auto"/>
        <w:rPr>
          <w:rFonts w:eastAsia="Calibri" w:cstheme="minorHAnsi"/>
        </w:rPr>
      </w:pPr>
    </w:p>
    <w:p w:rsidR="00C07020" w:rsidRDefault="00C07020" w:rsidP="00727B86">
      <w:pPr>
        <w:spacing w:after="0" w:line="240" w:lineRule="auto"/>
        <w:rPr>
          <w:rFonts w:eastAsia="Calibri" w:cstheme="minorHAnsi"/>
        </w:rPr>
      </w:pPr>
    </w:p>
    <w:p w:rsidR="00C07020" w:rsidRDefault="00C07020" w:rsidP="00727B86">
      <w:pPr>
        <w:spacing w:after="0" w:line="240" w:lineRule="auto"/>
        <w:rPr>
          <w:rFonts w:eastAsia="Calibri" w:cstheme="minorHAnsi"/>
        </w:rPr>
      </w:pPr>
    </w:p>
    <w:p w:rsidR="00C07020" w:rsidRDefault="00C07020" w:rsidP="00727B86">
      <w:pPr>
        <w:spacing w:after="0" w:line="240" w:lineRule="auto"/>
        <w:rPr>
          <w:rFonts w:eastAsia="Calibri" w:cstheme="minorHAnsi"/>
        </w:rPr>
      </w:pPr>
    </w:p>
    <w:p w:rsidR="00C07020" w:rsidRPr="00E252F5" w:rsidRDefault="00C07020" w:rsidP="00727B86">
      <w:pPr>
        <w:spacing w:after="0" w:line="240" w:lineRule="auto"/>
        <w:rPr>
          <w:rFonts w:eastAsia="Calibri" w:cstheme="minorHAnsi"/>
        </w:rPr>
      </w:pPr>
    </w:p>
    <w:p w:rsidR="00727B86" w:rsidRPr="00E252F5" w:rsidRDefault="00727B86" w:rsidP="00727B86">
      <w:pPr>
        <w:spacing w:after="0" w:line="240" w:lineRule="auto"/>
        <w:jc w:val="right"/>
        <w:rPr>
          <w:rFonts w:cstheme="minorHAnsi"/>
          <w:b/>
        </w:rPr>
      </w:pPr>
      <w:r w:rsidRPr="00E252F5">
        <w:rPr>
          <w:rFonts w:cstheme="minorHAnsi"/>
          <w:b/>
        </w:rPr>
        <w:lastRenderedPageBreak/>
        <w:t>Formular nr. 17</w:t>
      </w:r>
    </w:p>
    <w:p w:rsidR="00727B86" w:rsidRPr="00E252F5" w:rsidRDefault="00727B86" w:rsidP="00727B86">
      <w:pPr>
        <w:spacing w:after="0" w:line="240" w:lineRule="auto"/>
        <w:rPr>
          <w:rFonts w:cstheme="minorHAnsi"/>
        </w:rPr>
      </w:pPr>
      <w:r w:rsidRPr="00E252F5">
        <w:rPr>
          <w:rFonts w:cstheme="minorHAnsi"/>
        </w:rPr>
        <w:t xml:space="preserve">Operatorul economic </w:t>
      </w:r>
      <w:r w:rsidRPr="00E252F5">
        <w:rPr>
          <w:rFonts w:cstheme="minorHAnsi"/>
        </w:rPr>
        <w:tab/>
      </w:r>
      <w:r w:rsidRPr="00E252F5">
        <w:rPr>
          <w:rFonts w:cstheme="minorHAnsi"/>
        </w:rPr>
        <w:tab/>
      </w:r>
      <w:r w:rsidRPr="00E252F5">
        <w:rPr>
          <w:rFonts w:cstheme="minorHAnsi"/>
        </w:rPr>
        <w:tab/>
      </w:r>
      <w:r w:rsidRPr="00E252F5">
        <w:rPr>
          <w:rFonts w:cstheme="minorHAnsi"/>
        </w:rPr>
        <w:tab/>
      </w:r>
    </w:p>
    <w:p w:rsidR="00727B86" w:rsidRPr="00E252F5" w:rsidRDefault="00727B86" w:rsidP="00727B86">
      <w:pPr>
        <w:spacing w:after="0" w:line="240" w:lineRule="auto"/>
        <w:rPr>
          <w:rFonts w:cstheme="minorHAnsi"/>
        </w:rPr>
      </w:pPr>
      <w:r w:rsidRPr="00E252F5">
        <w:rPr>
          <w:rFonts w:cstheme="minorHAnsi"/>
        </w:rPr>
        <w:t xml:space="preserve">................................. </w:t>
      </w:r>
      <w:r w:rsidRPr="00E252F5">
        <w:rPr>
          <w:rFonts w:cstheme="minorHAnsi"/>
        </w:rPr>
        <w:tab/>
      </w:r>
      <w:r w:rsidRPr="00E252F5">
        <w:rPr>
          <w:rFonts w:cstheme="minorHAnsi"/>
        </w:rPr>
        <w:tab/>
      </w:r>
      <w:r w:rsidRPr="00E252F5">
        <w:rPr>
          <w:rFonts w:cstheme="minorHAnsi"/>
        </w:rPr>
        <w:tab/>
      </w:r>
      <w:r w:rsidRPr="00E252F5">
        <w:rPr>
          <w:rFonts w:cstheme="minorHAnsi"/>
        </w:rPr>
        <w:tab/>
      </w:r>
    </w:p>
    <w:p w:rsidR="00727B86" w:rsidRPr="00E252F5" w:rsidRDefault="00727B86" w:rsidP="00727B86">
      <w:pPr>
        <w:spacing w:after="0" w:line="240" w:lineRule="auto"/>
        <w:rPr>
          <w:rFonts w:cstheme="minorHAnsi"/>
          <w:i/>
        </w:rPr>
      </w:pPr>
      <w:r w:rsidRPr="00E252F5">
        <w:rPr>
          <w:rFonts w:cstheme="minorHAnsi"/>
          <w:i/>
        </w:rPr>
        <w:t>(denumire/sediu)</w:t>
      </w:r>
    </w:p>
    <w:p w:rsidR="00727B86" w:rsidRPr="00E252F5" w:rsidRDefault="00727B86" w:rsidP="00727B86">
      <w:pPr>
        <w:spacing w:after="0" w:line="240" w:lineRule="auto"/>
        <w:jc w:val="both"/>
        <w:rPr>
          <w:rFonts w:cstheme="minorHAnsi"/>
        </w:rPr>
      </w:pPr>
    </w:p>
    <w:p w:rsidR="00727B86" w:rsidRPr="00E252F5" w:rsidRDefault="00727B86" w:rsidP="00727B86">
      <w:pPr>
        <w:spacing w:after="0" w:line="240" w:lineRule="auto"/>
        <w:jc w:val="both"/>
        <w:rPr>
          <w:rFonts w:cstheme="minorHAnsi"/>
        </w:rPr>
      </w:pPr>
    </w:p>
    <w:p w:rsidR="00727B86" w:rsidRPr="00E252F5" w:rsidRDefault="00727B86" w:rsidP="00727B86">
      <w:pPr>
        <w:spacing w:after="0" w:line="240" w:lineRule="auto"/>
        <w:jc w:val="center"/>
        <w:rPr>
          <w:rFonts w:cstheme="minorHAnsi"/>
          <w:b/>
        </w:rPr>
      </w:pPr>
      <w:r w:rsidRPr="00E252F5">
        <w:rPr>
          <w:rFonts w:eastAsia="SimSun" w:cstheme="minorHAnsi"/>
          <w:b/>
        </w:rPr>
        <w:t>DECLARAȚIE</w:t>
      </w:r>
    </w:p>
    <w:p w:rsidR="00727B86" w:rsidRPr="00E252F5" w:rsidRDefault="00727B86" w:rsidP="00727B86">
      <w:pPr>
        <w:spacing w:after="0" w:line="240" w:lineRule="auto"/>
        <w:ind w:firstLine="720"/>
        <w:jc w:val="both"/>
        <w:rPr>
          <w:rFonts w:eastAsia="SimSun" w:cstheme="minorHAnsi"/>
        </w:rPr>
      </w:pPr>
    </w:p>
    <w:p w:rsidR="00727B86" w:rsidRPr="00E252F5" w:rsidRDefault="00727B86" w:rsidP="00727B86">
      <w:pPr>
        <w:spacing w:after="0" w:line="240" w:lineRule="auto"/>
        <w:ind w:firstLine="720"/>
        <w:jc w:val="both"/>
        <w:rPr>
          <w:rFonts w:eastAsia="SimSun" w:cstheme="minorHAnsi"/>
        </w:rPr>
      </w:pPr>
    </w:p>
    <w:p w:rsidR="00727B86" w:rsidRPr="00E252F5" w:rsidRDefault="00727B86" w:rsidP="00727B86">
      <w:pPr>
        <w:spacing w:after="0" w:line="240" w:lineRule="auto"/>
        <w:ind w:firstLine="720"/>
        <w:jc w:val="both"/>
        <w:rPr>
          <w:rFonts w:eastAsia="SimSun" w:cstheme="minorHAnsi"/>
          <w:b/>
          <w:i/>
          <w:kern w:val="1"/>
          <w:lang w:eastAsia="hi-IN" w:bidi="hi-IN"/>
        </w:rPr>
      </w:pPr>
      <w:r w:rsidRPr="00E252F5">
        <w:rPr>
          <w:rFonts w:eastAsia="SimSun" w:cstheme="minorHAnsi"/>
        </w:rPr>
        <w:t>Subsemnatul …………………….. (</w:t>
      </w:r>
      <w:r w:rsidRPr="00E252F5">
        <w:rPr>
          <w:rFonts w:eastAsia="SimSun" w:cstheme="minorHAnsi"/>
          <w:i/>
        </w:rPr>
        <w:t>nume şi prenume în clar a persoanei autorizate),</w:t>
      </w:r>
      <w:r w:rsidRPr="00E252F5">
        <w:rPr>
          <w:rFonts w:eastAsia="SimSun" w:cstheme="minorHAnsi"/>
        </w:rPr>
        <w:t xml:space="preserve"> reprezentant împuternicit al ................................... (</w:t>
      </w:r>
      <w:r w:rsidRPr="00E252F5">
        <w:rPr>
          <w:rFonts w:eastAsia="SimSun" w:cstheme="minorHAnsi"/>
          <w:i/>
        </w:rPr>
        <w:t>denumirea/numele şi sediul/adresa ofertantului)</w:t>
      </w:r>
      <w:r w:rsidRPr="00E252F5">
        <w:rPr>
          <w:rFonts w:eastAsia="SimSun" w:cstheme="minorHAnsi"/>
          <w:b/>
          <w:i/>
          <w:kern w:val="1"/>
          <w:lang w:eastAsia="hi-IN" w:bidi="hi-IN"/>
        </w:rPr>
        <w:t xml:space="preserve">, </w:t>
      </w:r>
      <w:r w:rsidRPr="00E252F5">
        <w:rPr>
          <w:rFonts w:cstheme="minorHAnsi"/>
        </w:rPr>
        <w:t>văzând prevederile art. 57, alin. (1) și alin.(4),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priveşte secretul comercial şi dreptul de proprietate intelectuală:</w:t>
      </w:r>
    </w:p>
    <w:p w:rsidR="00727B86" w:rsidRPr="00E252F5" w:rsidRDefault="00727B86" w:rsidP="00727B86">
      <w:pPr>
        <w:widowControl w:val="0"/>
        <w:tabs>
          <w:tab w:val="center" w:pos="5040"/>
          <w:tab w:val="right" w:pos="10080"/>
        </w:tabs>
        <w:suppressAutoHyphens/>
        <w:overflowPunct w:val="0"/>
        <w:autoSpaceDE w:val="0"/>
        <w:spacing w:after="0" w:line="240" w:lineRule="auto"/>
        <w:textAlignment w:val="baseline"/>
        <w:rPr>
          <w:rFonts w:cstheme="minorHAnsi"/>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53"/>
      </w:tblGrid>
      <w:tr w:rsidR="00727B86" w:rsidRPr="00E252F5" w:rsidTr="00FF26C5">
        <w:tc>
          <w:tcPr>
            <w:tcW w:w="1276" w:type="dxa"/>
            <w:shd w:val="clear" w:color="auto" w:fill="auto"/>
          </w:tcPr>
          <w:p w:rsidR="00727B86" w:rsidRPr="00E252F5" w:rsidRDefault="00727B86" w:rsidP="00FF26C5">
            <w:pPr>
              <w:widowControl w:val="0"/>
              <w:tabs>
                <w:tab w:val="num" w:pos="360"/>
                <w:tab w:val="center" w:pos="5040"/>
                <w:tab w:val="right" w:pos="10080"/>
              </w:tabs>
              <w:suppressAutoHyphens/>
              <w:overflowPunct w:val="0"/>
              <w:autoSpaceDE w:val="0"/>
              <w:spacing w:after="0" w:line="240" w:lineRule="auto"/>
              <w:textAlignment w:val="baseline"/>
              <w:rPr>
                <w:rFonts w:cstheme="minorHAnsi"/>
              </w:rPr>
            </w:pPr>
            <w:r w:rsidRPr="00E252F5">
              <w:rPr>
                <w:rFonts w:cstheme="minorHAnsi"/>
              </w:rPr>
              <w:t xml:space="preserve">Nr. Crt. </w:t>
            </w:r>
          </w:p>
        </w:tc>
        <w:tc>
          <w:tcPr>
            <w:tcW w:w="7053" w:type="dxa"/>
            <w:shd w:val="clear" w:color="auto" w:fill="auto"/>
          </w:tcPr>
          <w:p w:rsidR="00727B86" w:rsidRPr="00E252F5" w:rsidRDefault="00727B86" w:rsidP="00FF26C5">
            <w:pPr>
              <w:widowControl w:val="0"/>
              <w:tabs>
                <w:tab w:val="num" w:pos="360"/>
                <w:tab w:val="center" w:pos="5040"/>
                <w:tab w:val="right" w:pos="10080"/>
              </w:tabs>
              <w:suppressAutoHyphens/>
              <w:overflowPunct w:val="0"/>
              <w:autoSpaceDE w:val="0"/>
              <w:spacing w:after="0" w:line="240" w:lineRule="auto"/>
              <w:textAlignment w:val="baseline"/>
              <w:rPr>
                <w:rFonts w:cstheme="minorHAnsi"/>
              </w:rPr>
            </w:pPr>
            <w:r w:rsidRPr="00E252F5">
              <w:rPr>
                <w:rFonts w:cstheme="minorHAnsi"/>
              </w:rPr>
              <w:t>Referința din Propunerea Tehnică sau Propunerea Financiară</w:t>
            </w:r>
          </w:p>
          <w:p w:rsidR="00727B86" w:rsidRPr="00E252F5" w:rsidRDefault="00727B86" w:rsidP="00FF26C5">
            <w:pPr>
              <w:widowControl w:val="0"/>
              <w:tabs>
                <w:tab w:val="num" w:pos="360"/>
                <w:tab w:val="center" w:pos="5040"/>
                <w:tab w:val="right" w:pos="10080"/>
              </w:tabs>
              <w:suppressAutoHyphens/>
              <w:overflowPunct w:val="0"/>
              <w:autoSpaceDE w:val="0"/>
              <w:spacing w:after="0" w:line="240" w:lineRule="auto"/>
              <w:textAlignment w:val="baseline"/>
              <w:rPr>
                <w:rFonts w:cstheme="minorHAnsi"/>
              </w:rPr>
            </w:pPr>
            <w:r w:rsidRPr="00E252F5">
              <w:rPr>
                <w:rFonts w:cstheme="minorHAnsi"/>
                <w:i/>
              </w:rPr>
              <w:t>[introduceți numărul paginii, de la paragraful nr. ... la paragraful nr. ...]</w:t>
            </w:r>
          </w:p>
        </w:tc>
      </w:tr>
      <w:tr w:rsidR="00727B86" w:rsidRPr="00E252F5" w:rsidTr="00FF26C5">
        <w:tc>
          <w:tcPr>
            <w:tcW w:w="1276" w:type="dxa"/>
            <w:shd w:val="clear" w:color="auto" w:fill="auto"/>
          </w:tcPr>
          <w:p w:rsidR="00727B86" w:rsidRPr="00E252F5" w:rsidRDefault="00727B86" w:rsidP="00FF26C5">
            <w:pPr>
              <w:widowControl w:val="0"/>
              <w:tabs>
                <w:tab w:val="num" w:pos="360"/>
                <w:tab w:val="center" w:pos="5040"/>
                <w:tab w:val="right" w:pos="10080"/>
              </w:tabs>
              <w:suppressAutoHyphens/>
              <w:overflowPunct w:val="0"/>
              <w:autoSpaceDE w:val="0"/>
              <w:spacing w:after="0" w:line="240" w:lineRule="auto"/>
              <w:textAlignment w:val="baseline"/>
              <w:rPr>
                <w:rFonts w:cstheme="minorHAnsi"/>
              </w:rPr>
            </w:pPr>
            <w:r w:rsidRPr="00E252F5">
              <w:rPr>
                <w:rFonts w:cstheme="minorHAnsi"/>
              </w:rPr>
              <w:t xml:space="preserve">1. </w:t>
            </w:r>
          </w:p>
        </w:tc>
        <w:tc>
          <w:tcPr>
            <w:tcW w:w="7053" w:type="dxa"/>
            <w:shd w:val="clear" w:color="auto" w:fill="auto"/>
          </w:tcPr>
          <w:p w:rsidR="00727B86" w:rsidRPr="00E252F5" w:rsidRDefault="00727B86" w:rsidP="00FF26C5">
            <w:pPr>
              <w:widowControl w:val="0"/>
              <w:tabs>
                <w:tab w:val="num" w:pos="360"/>
                <w:tab w:val="center" w:pos="5040"/>
                <w:tab w:val="right" w:pos="10080"/>
              </w:tabs>
              <w:suppressAutoHyphens/>
              <w:overflowPunct w:val="0"/>
              <w:autoSpaceDE w:val="0"/>
              <w:spacing w:after="0" w:line="240" w:lineRule="auto"/>
              <w:textAlignment w:val="baseline"/>
              <w:rPr>
                <w:rFonts w:cstheme="minorHAnsi"/>
              </w:rPr>
            </w:pPr>
            <w:r w:rsidRPr="00E252F5">
              <w:rPr>
                <w:rFonts w:cstheme="minorHAnsi"/>
              </w:rPr>
              <w:t xml:space="preserve">.... </w:t>
            </w:r>
            <w:r w:rsidRPr="00E252F5">
              <w:rPr>
                <w:rFonts w:cstheme="minorHAnsi"/>
                <w:i/>
              </w:rPr>
              <w:t>[introduceți informația]</w:t>
            </w:r>
          </w:p>
        </w:tc>
      </w:tr>
      <w:tr w:rsidR="00727B86" w:rsidRPr="00E252F5" w:rsidTr="00FF26C5">
        <w:tc>
          <w:tcPr>
            <w:tcW w:w="1276" w:type="dxa"/>
            <w:shd w:val="clear" w:color="auto" w:fill="auto"/>
          </w:tcPr>
          <w:p w:rsidR="00727B86" w:rsidRPr="00E252F5" w:rsidRDefault="00727B86" w:rsidP="00FF26C5">
            <w:pPr>
              <w:widowControl w:val="0"/>
              <w:tabs>
                <w:tab w:val="num" w:pos="360"/>
                <w:tab w:val="center" w:pos="5040"/>
                <w:tab w:val="right" w:pos="10080"/>
              </w:tabs>
              <w:suppressAutoHyphens/>
              <w:overflowPunct w:val="0"/>
              <w:autoSpaceDE w:val="0"/>
              <w:spacing w:after="0" w:line="240" w:lineRule="auto"/>
              <w:textAlignment w:val="baseline"/>
              <w:rPr>
                <w:rFonts w:cstheme="minorHAnsi"/>
              </w:rPr>
            </w:pPr>
            <w:r w:rsidRPr="00E252F5">
              <w:rPr>
                <w:rFonts w:cstheme="minorHAnsi"/>
              </w:rPr>
              <w:t xml:space="preserve">2. </w:t>
            </w:r>
          </w:p>
        </w:tc>
        <w:tc>
          <w:tcPr>
            <w:tcW w:w="7053" w:type="dxa"/>
            <w:shd w:val="clear" w:color="auto" w:fill="auto"/>
          </w:tcPr>
          <w:p w:rsidR="00727B86" w:rsidRPr="00E252F5" w:rsidRDefault="00727B86" w:rsidP="00FF26C5">
            <w:pPr>
              <w:widowControl w:val="0"/>
              <w:tabs>
                <w:tab w:val="num" w:pos="360"/>
                <w:tab w:val="center" w:pos="5040"/>
                <w:tab w:val="right" w:pos="10080"/>
              </w:tabs>
              <w:suppressAutoHyphens/>
              <w:overflowPunct w:val="0"/>
              <w:autoSpaceDE w:val="0"/>
              <w:spacing w:after="0" w:line="240" w:lineRule="auto"/>
              <w:textAlignment w:val="baseline"/>
              <w:rPr>
                <w:rFonts w:cstheme="minorHAnsi"/>
              </w:rPr>
            </w:pPr>
            <w:r w:rsidRPr="00E252F5">
              <w:rPr>
                <w:rFonts w:cstheme="minorHAnsi"/>
              </w:rPr>
              <w:t xml:space="preserve">.... </w:t>
            </w:r>
            <w:r w:rsidRPr="00E252F5">
              <w:rPr>
                <w:rFonts w:cstheme="minorHAnsi"/>
                <w:i/>
              </w:rPr>
              <w:t>[introduceți informația]</w:t>
            </w:r>
          </w:p>
        </w:tc>
      </w:tr>
    </w:tbl>
    <w:p w:rsidR="00727B86" w:rsidRPr="00E252F5" w:rsidRDefault="00727B86" w:rsidP="00727B86">
      <w:pPr>
        <w:widowControl w:val="0"/>
        <w:tabs>
          <w:tab w:val="num" w:pos="360"/>
          <w:tab w:val="center" w:pos="5040"/>
          <w:tab w:val="right" w:pos="10080"/>
        </w:tabs>
        <w:suppressAutoHyphens/>
        <w:overflowPunct w:val="0"/>
        <w:autoSpaceDE w:val="0"/>
        <w:spacing w:after="0" w:line="240" w:lineRule="auto"/>
        <w:textAlignment w:val="baseline"/>
        <w:rPr>
          <w:rFonts w:cstheme="minorHAnsi"/>
        </w:rPr>
      </w:pPr>
    </w:p>
    <w:p w:rsidR="00727B86" w:rsidRPr="00E252F5" w:rsidRDefault="00727B86" w:rsidP="00727B86">
      <w:pPr>
        <w:widowControl w:val="0"/>
        <w:tabs>
          <w:tab w:val="num" w:pos="360"/>
          <w:tab w:val="center" w:pos="5040"/>
          <w:tab w:val="right" w:pos="10080"/>
        </w:tabs>
        <w:suppressAutoHyphens/>
        <w:overflowPunct w:val="0"/>
        <w:autoSpaceDE w:val="0"/>
        <w:spacing w:after="0" w:line="240" w:lineRule="auto"/>
        <w:textAlignment w:val="baseline"/>
        <w:rPr>
          <w:rFonts w:cstheme="minorHAnsi"/>
        </w:rPr>
      </w:pPr>
      <w:r w:rsidRPr="00E252F5">
        <w:rPr>
          <w:rFonts w:cstheme="minorHAnsi"/>
        </w:rPr>
        <w:tab/>
        <w:t>De asemenea, în virtutea art. 123 alin. (1) din HG nr. 395/2016, precizăm că motivele pentru care părțile/informațiile mai sus menționate din Propunerea Tehnică și din Propunerea Financiară sunt confidențiale sunt următoarele:</w:t>
      </w:r>
    </w:p>
    <w:p w:rsidR="00727B86" w:rsidRPr="00E252F5" w:rsidRDefault="00727B86" w:rsidP="00727B86">
      <w:pPr>
        <w:widowControl w:val="0"/>
        <w:tabs>
          <w:tab w:val="num" w:pos="360"/>
          <w:tab w:val="center" w:pos="5040"/>
          <w:tab w:val="right" w:pos="10080"/>
        </w:tabs>
        <w:suppressAutoHyphens/>
        <w:overflowPunct w:val="0"/>
        <w:autoSpaceDE w:val="0"/>
        <w:spacing w:after="0" w:line="240" w:lineRule="auto"/>
        <w:textAlignment w:val="baseline"/>
        <w:rPr>
          <w:rFonts w:cstheme="minorHAnsi"/>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53"/>
      </w:tblGrid>
      <w:tr w:rsidR="00727B86" w:rsidRPr="00E252F5" w:rsidTr="00FF26C5">
        <w:tc>
          <w:tcPr>
            <w:tcW w:w="1276" w:type="dxa"/>
            <w:shd w:val="clear" w:color="auto" w:fill="auto"/>
          </w:tcPr>
          <w:p w:rsidR="00727B86" w:rsidRPr="00E252F5" w:rsidRDefault="00727B86" w:rsidP="00FF26C5">
            <w:pPr>
              <w:widowControl w:val="0"/>
              <w:tabs>
                <w:tab w:val="num" w:pos="360"/>
                <w:tab w:val="center" w:pos="5040"/>
                <w:tab w:val="right" w:pos="10080"/>
              </w:tabs>
              <w:suppressAutoHyphens/>
              <w:overflowPunct w:val="0"/>
              <w:autoSpaceDE w:val="0"/>
              <w:spacing w:after="0" w:line="240" w:lineRule="auto"/>
              <w:textAlignment w:val="baseline"/>
              <w:rPr>
                <w:rFonts w:cstheme="minorHAnsi"/>
              </w:rPr>
            </w:pPr>
            <w:r w:rsidRPr="00E252F5">
              <w:rPr>
                <w:rFonts w:cstheme="minorHAnsi"/>
              </w:rPr>
              <w:t xml:space="preserve">Nr. Crt. </w:t>
            </w:r>
          </w:p>
        </w:tc>
        <w:tc>
          <w:tcPr>
            <w:tcW w:w="7053" w:type="dxa"/>
            <w:shd w:val="clear" w:color="auto" w:fill="auto"/>
          </w:tcPr>
          <w:p w:rsidR="00727B86" w:rsidRPr="00E252F5" w:rsidRDefault="00727B86" w:rsidP="00FF26C5">
            <w:pPr>
              <w:widowControl w:val="0"/>
              <w:tabs>
                <w:tab w:val="num" w:pos="360"/>
                <w:tab w:val="center" w:pos="5040"/>
                <w:tab w:val="right" w:pos="10080"/>
              </w:tabs>
              <w:suppressAutoHyphens/>
              <w:overflowPunct w:val="0"/>
              <w:autoSpaceDE w:val="0"/>
              <w:spacing w:after="0" w:line="240" w:lineRule="auto"/>
              <w:textAlignment w:val="baseline"/>
              <w:rPr>
                <w:rFonts w:cstheme="minorHAnsi"/>
              </w:rPr>
            </w:pPr>
            <w:r w:rsidRPr="00E252F5">
              <w:rPr>
                <w:rFonts w:cstheme="minorHAnsi"/>
              </w:rPr>
              <w:t>Motivele pentru care părțile/informațiile mai sus menționate din Propunerea Tehnică și din Propunerea Financiară sunt confidențiale</w:t>
            </w:r>
          </w:p>
        </w:tc>
      </w:tr>
      <w:tr w:rsidR="00727B86" w:rsidRPr="00E252F5" w:rsidTr="00FF26C5">
        <w:tc>
          <w:tcPr>
            <w:tcW w:w="1276" w:type="dxa"/>
            <w:shd w:val="clear" w:color="auto" w:fill="auto"/>
          </w:tcPr>
          <w:p w:rsidR="00727B86" w:rsidRPr="00E252F5" w:rsidRDefault="00727B86" w:rsidP="00FF26C5">
            <w:pPr>
              <w:widowControl w:val="0"/>
              <w:tabs>
                <w:tab w:val="num" w:pos="360"/>
                <w:tab w:val="center" w:pos="5040"/>
                <w:tab w:val="right" w:pos="10080"/>
              </w:tabs>
              <w:suppressAutoHyphens/>
              <w:overflowPunct w:val="0"/>
              <w:autoSpaceDE w:val="0"/>
              <w:spacing w:after="0" w:line="240" w:lineRule="auto"/>
              <w:textAlignment w:val="baseline"/>
              <w:rPr>
                <w:rFonts w:cstheme="minorHAnsi"/>
              </w:rPr>
            </w:pPr>
            <w:r w:rsidRPr="00E252F5">
              <w:rPr>
                <w:rFonts w:cstheme="minorHAnsi"/>
              </w:rPr>
              <w:t xml:space="preserve">1. </w:t>
            </w:r>
          </w:p>
        </w:tc>
        <w:tc>
          <w:tcPr>
            <w:tcW w:w="7053" w:type="dxa"/>
            <w:shd w:val="clear" w:color="auto" w:fill="auto"/>
          </w:tcPr>
          <w:p w:rsidR="00727B86" w:rsidRPr="00E252F5" w:rsidRDefault="00727B86" w:rsidP="00FF26C5">
            <w:pPr>
              <w:widowControl w:val="0"/>
              <w:tabs>
                <w:tab w:val="num" w:pos="360"/>
                <w:tab w:val="center" w:pos="5040"/>
                <w:tab w:val="right" w:pos="10080"/>
              </w:tabs>
              <w:suppressAutoHyphens/>
              <w:overflowPunct w:val="0"/>
              <w:autoSpaceDE w:val="0"/>
              <w:spacing w:after="0" w:line="240" w:lineRule="auto"/>
              <w:textAlignment w:val="baseline"/>
              <w:rPr>
                <w:rFonts w:cstheme="minorHAnsi"/>
              </w:rPr>
            </w:pPr>
            <w:r w:rsidRPr="00E252F5">
              <w:rPr>
                <w:rFonts w:cstheme="minorHAnsi"/>
              </w:rPr>
              <w:t xml:space="preserve">.... </w:t>
            </w:r>
            <w:r w:rsidRPr="00E252F5">
              <w:rPr>
                <w:rFonts w:cstheme="minorHAnsi"/>
                <w:i/>
              </w:rPr>
              <w:t>[prezentați motivul]</w:t>
            </w:r>
          </w:p>
        </w:tc>
      </w:tr>
      <w:tr w:rsidR="00727B86" w:rsidRPr="00E252F5" w:rsidTr="00FF26C5">
        <w:tc>
          <w:tcPr>
            <w:tcW w:w="1276" w:type="dxa"/>
            <w:shd w:val="clear" w:color="auto" w:fill="auto"/>
          </w:tcPr>
          <w:p w:rsidR="00727B86" w:rsidRPr="00E252F5" w:rsidRDefault="00727B86" w:rsidP="00FF26C5">
            <w:pPr>
              <w:widowControl w:val="0"/>
              <w:tabs>
                <w:tab w:val="num" w:pos="360"/>
                <w:tab w:val="center" w:pos="5040"/>
                <w:tab w:val="right" w:pos="10080"/>
              </w:tabs>
              <w:suppressAutoHyphens/>
              <w:overflowPunct w:val="0"/>
              <w:autoSpaceDE w:val="0"/>
              <w:spacing w:after="0" w:line="240" w:lineRule="auto"/>
              <w:textAlignment w:val="baseline"/>
              <w:rPr>
                <w:rFonts w:cstheme="minorHAnsi"/>
              </w:rPr>
            </w:pPr>
            <w:r w:rsidRPr="00E252F5">
              <w:rPr>
                <w:rFonts w:cstheme="minorHAnsi"/>
              </w:rPr>
              <w:t xml:space="preserve">2. </w:t>
            </w:r>
          </w:p>
        </w:tc>
        <w:tc>
          <w:tcPr>
            <w:tcW w:w="7053" w:type="dxa"/>
            <w:shd w:val="clear" w:color="auto" w:fill="auto"/>
          </w:tcPr>
          <w:p w:rsidR="00727B86" w:rsidRPr="00E252F5" w:rsidRDefault="00727B86" w:rsidP="00FF26C5">
            <w:pPr>
              <w:widowControl w:val="0"/>
              <w:tabs>
                <w:tab w:val="num" w:pos="360"/>
                <w:tab w:val="center" w:pos="5040"/>
                <w:tab w:val="right" w:pos="10080"/>
              </w:tabs>
              <w:suppressAutoHyphens/>
              <w:overflowPunct w:val="0"/>
              <w:autoSpaceDE w:val="0"/>
              <w:spacing w:after="0" w:line="240" w:lineRule="auto"/>
              <w:textAlignment w:val="baseline"/>
              <w:rPr>
                <w:rFonts w:cstheme="minorHAnsi"/>
              </w:rPr>
            </w:pPr>
            <w:r w:rsidRPr="00E252F5">
              <w:rPr>
                <w:rFonts w:cstheme="minorHAnsi"/>
              </w:rPr>
              <w:t xml:space="preserve">.... </w:t>
            </w:r>
            <w:r w:rsidRPr="00E252F5">
              <w:rPr>
                <w:rFonts w:cstheme="minorHAnsi"/>
                <w:i/>
              </w:rPr>
              <w:t>[prezentați motivul]</w:t>
            </w:r>
          </w:p>
        </w:tc>
      </w:tr>
    </w:tbl>
    <w:p w:rsidR="00727B86" w:rsidRPr="00E252F5" w:rsidRDefault="00727B86" w:rsidP="00727B86">
      <w:pPr>
        <w:widowControl w:val="0"/>
        <w:tabs>
          <w:tab w:val="num" w:pos="360"/>
          <w:tab w:val="center" w:pos="5040"/>
          <w:tab w:val="right" w:pos="10080"/>
        </w:tabs>
        <w:suppressAutoHyphens/>
        <w:overflowPunct w:val="0"/>
        <w:autoSpaceDE w:val="0"/>
        <w:spacing w:after="0" w:line="240" w:lineRule="auto"/>
        <w:textAlignment w:val="baseline"/>
        <w:rPr>
          <w:rFonts w:cstheme="minorHAnsi"/>
        </w:rPr>
      </w:pPr>
    </w:p>
    <w:p w:rsidR="00727B86" w:rsidRPr="00E252F5" w:rsidRDefault="00727B86" w:rsidP="00727B86">
      <w:pPr>
        <w:spacing w:after="0" w:line="240" w:lineRule="auto"/>
        <w:jc w:val="both"/>
        <w:rPr>
          <w:rFonts w:cstheme="minorHAnsi"/>
        </w:rPr>
      </w:pPr>
      <w:r w:rsidRPr="00E252F5">
        <w:rPr>
          <w:rFonts w:cstheme="minorHAnsi"/>
        </w:rPr>
        <w:t>În acest sens, atașăm următoarele documente doveditoare:</w:t>
      </w:r>
    </w:p>
    <w:p w:rsidR="00727B86" w:rsidRPr="00E252F5" w:rsidRDefault="00727B86" w:rsidP="00727B86">
      <w:pPr>
        <w:spacing w:after="0" w:line="240" w:lineRule="auto"/>
        <w:jc w:val="both"/>
        <w:rPr>
          <w:rFonts w:cstheme="minorHAnsi"/>
        </w:rPr>
      </w:pPr>
    </w:p>
    <w:p w:rsidR="00727B86" w:rsidRPr="00E252F5" w:rsidRDefault="00727B86" w:rsidP="00727B86">
      <w:pPr>
        <w:spacing w:after="0" w:line="240" w:lineRule="auto"/>
        <w:jc w:val="both"/>
        <w:rPr>
          <w:rFonts w:cstheme="minorHAnsi"/>
        </w:rPr>
      </w:pPr>
    </w:p>
    <w:p w:rsidR="00727B86" w:rsidRPr="00E252F5" w:rsidRDefault="00727B86" w:rsidP="00727B86">
      <w:pPr>
        <w:spacing w:after="0" w:line="240" w:lineRule="auto"/>
        <w:jc w:val="both"/>
        <w:rPr>
          <w:rFonts w:cstheme="minorHAnsi"/>
        </w:rPr>
      </w:pPr>
    </w:p>
    <w:p w:rsidR="00727B86" w:rsidRPr="00E252F5" w:rsidRDefault="00727B86" w:rsidP="00727B86">
      <w:pPr>
        <w:spacing w:after="0" w:line="240" w:lineRule="auto"/>
        <w:ind w:right="317"/>
        <w:jc w:val="both"/>
        <w:rPr>
          <w:rFonts w:cstheme="minorHAnsi"/>
        </w:rPr>
      </w:pPr>
      <w:r w:rsidRPr="00E252F5">
        <w:rPr>
          <w:rFonts w:cstheme="minorHAnsi"/>
        </w:rPr>
        <w:t>Data completării ..................</w:t>
      </w:r>
    </w:p>
    <w:p w:rsidR="00727B86" w:rsidRPr="00E252F5" w:rsidRDefault="00727B86" w:rsidP="00727B86">
      <w:pPr>
        <w:spacing w:line="240" w:lineRule="auto"/>
        <w:rPr>
          <w:rFonts w:eastAsia="Calibri" w:cstheme="minorHAnsi"/>
        </w:rPr>
      </w:pPr>
    </w:p>
    <w:p w:rsidR="00727B86" w:rsidRPr="00E252F5" w:rsidRDefault="00727B86" w:rsidP="00727B86">
      <w:pPr>
        <w:spacing w:after="0" w:line="360" w:lineRule="auto"/>
        <w:jc w:val="center"/>
        <w:rPr>
          <w:rFonts w:cstheme="minorHAnsi"/>
        </w:rPr>
      </w:pPr>
      <w:r w:rsidRPr="00E252F5">
        <w:rPr>
          <w:rFonts w:cstheme="minorHAnsi"/>
        </w:rPr>
        <w:t>_________________________</w:t>
      </w:r>
    </w:p>
    <w:p w:rsidR="00727B86" w:rsidRPr="00E252F5" w:rsidRDefault="00727B86" w:rsidP="00727B86">
      <w:pPr>
        <w:spacing w:after="0" w:line="360" w:lineRule="auto"/>
        <w:jc w:val="center"/>
        <w:rPr>
          <w:rFonts w:cstheme="minorHAnsi"/>
        </w:rPr>
      </w:pPr>
      <w:r w:rsidRPr="00E252F5">
        <w:rPr>
          <w:rFonts w:cstheme="minorHAnsi"/>
        </w:rPr>
        <w:t>Ofertant,</w:t>
      </w:r>
    </w:p>
    <w:p w:rsidR="00727B86" w:rsidRPr="00E252F5" w:rsidRDefault="00727B86" w:rsidP="00727B86">
      <w:pPr>
        <w:spacing w:after="0" w:line="360" w:lineRule="auto"/>
        <w:jc w:val="center"/>
        <w:rPr>
          <w:rFonts w:cstheme="minorHAnsi"/>
        </w:rPr>
      </w:pPr>
      <w:r w:rsidRPr="00E252F5">
        <w:rPr>
          <w:rFonts w:cstheme="minorHAnsi"/>
        </w:rPr>
        <w:t>.........................................</w:t>
      </w:r>
    </w:p>
    <w:p w:rsidR="00727B86" w:rsidRPr="00E252F5" w:rsidRDefault="00727B86" w:rsidP="00727B86">
      <w:pPr>
        <w:spacing w:after="0" w:line="360" w:lineRule="auto"/>
        <w:jc w:val="center"/>
        <w:rPr>
          <w:rFonts w:cstheme="minorHAnsi"/>
        </w:rPr>
      </w:pPr>
      <w:r w:rsidRPr="00E252F5">
        <w:rPr>
          <w:rFonts w:cstheme="minorHAnsi"/>
        </w:rPr>
        <w:t>(nume, prenume reprezentant legal, în clar)</w:t>
      </w:r>
    </w:p>
    <w:p w:rsidR="00727B86" w:rsidRPr="00E252F5" w:rsidRDefault="00727B86" w:rsidP="00727B86">
      <w:pPr>
        <w:spacing w:after="0" w:line="360" w:lineRule="auto"/>
        <w:jc w:val="center"/>
        <w:rPr>
          <w:rFonts w:cstheme="minorHAnsi"/>
        </w:rPr>
      </w:pPr>
      <w:r w:rsidRPr="00E252F5">
        <w:rPr>
          <w:rFonts w:cstheme="minorHAnsi"/>
        </w:rPr>
        <w:t>(semnătura autorizată)</w:t>
      </w:r>
    </w:p>
    <w:p w:rsidR="00727B86" w:rsidRPr="00E252F5" w:rsidRDefault="00727B86" w:rsidP="00727B86">
      <w:pPr>
        <w:spacing w:after="0" w:line="360" w:lineRule="auto"/>
        <w:jc w:val="center"/>
        <w:rPr>
          <w:rFonts w:cstheme="minorHAnsi"/>
        </w:rPr>
      </w:pPr>
      <w:r w:rsidRPr="00E252F5">
        <w:rPr>
          <w:rFonts w:cstheme="minorHAnsi"/>
        </w:rPr>
        <w:t>L.S.</w:t>
      </w:r>
    </w:p>
    <w:p w:rsidR="00727B86" w:rsidRPr="00E252F5" w:rsidRDefault="00727B86" w:rsidP="00727B86">
      <w:pPr>
        <w:spacing w:after="0" w:line="240" w:lineRule="auto"/>
        <w:jc w:val="both"/>
        <w:rPr>
          <w:rFonts w:cstheme="minorHAnsi"/>
        </w:rPr>
      </w:pPr>
    </w:p>
    <w:p w:rsidR="00727B86" w:rsidRPr="00E252F5" w:rsidRDefault="00727B86" w:rsidP="00727B86">
      <w:pPr>
        <w:spacing w:after="0" w:line="240" w:lineRule="auto"/>
        <w:jc w:val="both"/>
        <w:rPr>
          <w:rFonts w:cstheme="minorHAnsi"/>
        </w:rPr>
      </w:pPr>
    </w:p>
    <w:p w:rsidR="00727B86" w:rsidRPr="00E252F5" w:rsidRDefault="00727B86" w:rsidP="00727B86">
      <w:pPr>
        <w:spacing w:after="0" w:line="240" w:lineRule="auto"/>
        <w:jc w:val="both"/>
        <w:rPr>
          <w:rFonts w:cstheme="minorHAnsi"/>
          <w:b/>
          <w:i/>
        </w:rPr>
      </w:pPr>
    </w:p>
    <w:p w:rsidR="00727B86" w:rsidRPr="00E252F5" w:rsidRDefault="00727B86" w:rsidP="00727B86">
      <w:pPr>
        <w:widowControl w:val="0"/>
        <w:tabs>
          <w:tab w:val="center" w:pos="5040"/>
          <w:tab w:val="right" w:pos="10080"/>
        </w:tabs>
        <w:suppressAutoHyphens/>
        <w:overflowPunct w:val="0"/>
        <w:autoSpaceDE w:val="0"/>
        <w:spacing w:after="0"/>
        <w:jc w:val="both"/>
        <w:textAlignment w:val="baseline"/>
        <w:rPr>
          <w:rFonts w:cstheme="minorHAnsi"/>
          <w:b/>
          <w:i/>
        </w:rPr>
      </w:pPr>
      <w:r w:rsidRPr="00E252F5">
        <w:rPr>
          <w:rFonts w:cstheme="minorHAnsi"/>
          <w:b/>
          <w:i/>
        </w:rPr>
        <w:t>Notă:</w:t>
      </w:r>
      <w:r w:rsidRPr="00E252F5">
        <w:rPr>
          <w:rFonts w:cstheme="minorHAnsi"/>
        </w:rPr>
        <w:t xml:space="preserve"> </w:t>
      </w:r>
      <w:r w:rsidRPr="00E252F5">
        <w:rPr>
          <w:rFonts w:cstheme="minorHAnsi"/>
          <w:b/>
          <w:i/>
        </w:rPr>
        <w:t xml:space="preserve">Informaţiile indicate de operatorii economici ca fiind confidenţiale, inclusiv secrete tehnice sau comerciale şi elementele confidenţiale ale ofertelor, trebuie să fie însoţite de dovada care le conferă caracterul de confidenţialitate. </w:t>
      </w:r>
    </w:p>
    <w:p w:rsidR="00727B86" w:rsidRPr="00E252F5" w:rsidRDefault="00727B86" w:rsidP="00727B86">
      <w:pPr>
        <w:spacing w:after="0" w:line="240" w:lineRule="auto"/>
        <w:jc w:val="right"/>
        <w:rPr>
          <w:rFonts w:cstheme="minorHAnsi"/>
          <w:b/>
        </w:rPr>
      </w:pPr>
      <w:r w:rsidRPr="00E252F5">
        <w:rPr>
          <w:rFonts w:cstheme="minorHAnsi"/>
          <w:b/>
        </w:rPr>
        <w:lastRenderedPageBreak/>
        <w:t>Formular nr. 18</w:t>
      </w:r>
    </w:p>
    <w:p w:rsidR="00727B86" w:rsidRPr="00E252F5" w:rsidRDefault="00727B86" w:rsidP="00727B86">
      <w:pPr>
        <w:spacing w:after="0" w:line="240" w:lineRule="auto"/>
        <w:rPr>
          <w:rFonts w:cstheme="minorHAnsi"/>
        </w:rPr>
      </w:pPr>
      <w:r w:rsidRPr="00E252F5">
        <w:rPr>
          <w:rFonts w:cstheme="minorHAnsi"/>
        </w:rPr>
        <w:t xml:space="preserve">Operatorul economic </w:t>
      </w:r>
      <w:r w:rsidRPr="00E252F5">
        <w:rPr>
          <w:rFonts w:cstheme="minorHAnsi"/>
        </w:rPr>
        <w:tab/>
      </w:r>
      <w:r w:rsidRPr="00E252F5">
        <w:rPr>
          <w:rFonts w:cstheme="minorHAnsi"/>
        </w:rPr>
        <w:tab/>
      </w:r>
      <w:r w:rsidRPr="00E252F5">
        <w:rPr>
          <w:rFonts w:cstheme="minorHAnsi"/>
        </w:rPr>
        <w:tab/>
      </w:r>
      <w:r w:rsidRPr="00E252F5">
        <w:rPr>
          <w:rFonts w:cstheme="minorHAnsi"/>
        </w:rPr>
        <w:tab/>
      </w:r>
    </w:p>
    <w:p w:rsidR="00727B86" w:rsidRPr="00E252F5" w:rsidRDefault="00727B86" w:rsidP="00727B86">
      <w:pPr>
        <w:spacing w:after="0" w:line="240" w:lineRule="auto"/>
        <w:rPr>
          <w:rFonts w:cstheme="minorHAnsi"/>
        </w:rPr>
      </w:pPr>
      <w:r w:rsidRPr="00E252F5">
        <w:rPr>
          <w:rFonts w:cstheme="minorHAnsi"/>
        </w:rPr>
        <w:t xml:space="preserve">................................. </w:t>
      </w:r>
      <w:r w:rsidRPr="00E252F5">
        <w:rPr>
          <w:rFonts w:cstheme="minorHAnsi"/>
        </w:rPr>
        <w:tab/>
      </w:r>
      <w:r w:rsidRPr="00E252F5">
        <w:rPr>
          <w:rFonts w:cstheme="minorHAnsi"/>
        </w:rPr>
        <w:tab/>
      </w:r>
      <w:r w:rsidRPr="00E252F5">
        <w:rPr>
          <w:rFonts w:cstheme="minorHAnsi"/>
        </w:rPr>
        <w:tab/>
      </w:r>
      <w:r w:rsidRPr="00E252F5">
        <w:rPr>
          <w:rFonts w:cstheme="minorHAnsi"/>
        </w:rPr>
        <w:tab/>
      </w:r>
    </w:p>
    <w:p w:rsidR="00727B86" w:rsidRPr="00E252F5" w:rsidRDefault="00727B86" w:rsidP="00727B86">
      <w:pPr>
        <w:spacing w:after="0" w:line="240" w:lineRule="auto"/>
        <w:rPr>
          <w:rFonts w:cstheme="minorHAnsi"/>
          <w:i/>
        </w:rPr>
      </w:pPr>
      <w:r w:rsidRPr="00E252F5">
        <w:rPr>
          <w:rFonts w:cstheme="minorHAnsi"/>
          <w:i/>
        </w:rPr>
        <w:t>(denumire/sediu)</w:t>
      </w:r>
    </w:p>
    <w:p w:rsidR="00727B86" w:rsidRPr="00E252F5" w:rsidRDefault="00727B86" w:rsidP="00727B86">
      <w:pPr>
        <w:spacing w:after="0" w:line="240" w:lineRule="auto"/>
        <w:jc w:val="both"/>
        <w:rPr>
          <w:rFonts w:cstheme="minorHAnsi"/>
        </w:rPr>
      </w:pPr>
    </w:p>
    <w:p w:rsidR="00727B86" w:rsidRPr="00E252F5" w:rsidRDefault="00727B86" w:rsidP="00727B86">
      <w:pPr>
        <w:spacing w:after="0" w:line="240" w:lineRule="auto"/>
        <w:jc w:val="both"/>
        <w:rPr>
          <w:rFonts w:cstheme="minorHAnsi"/>
        </w:rPr>
      </w:pPr>
    </w:p>
    <w:p w:rsidR="00727B86" w:rsidRPr="00E252F5" w:rsidRDefault="00727B86" w:rsidP="00727B86">
      <w:pPr>
        <w:spacing w:after="0" w:line="240" w:lineRule="auto"/>
        <w:jc w:val="both"/>
        <w:rPr>
          <w:rFonts w:cstheme="minorHAnsi"/>
        </w:rPr>
      </w:pPr>
    </w:p>
    <w:p w:rsidR="00727B86" w:rsidRPr="00E252F5" w:rsidRDefault="00727B86" w:rsidP="00727B86">
      <w:pPr>
        <w:spacing w:after="0" w:line="240" w:lineRule="auto"/>
        <w:jc w:val="center"/>
        <w:rPr>
          <w:rFonts w:eastAsia="Calibri" w:cstheme="minorHAnsi"/>
          <w:b/>
        </w:rPr>
      </w:pPr>
      <w:r w:rsidRPr="00E252F5">
        <w:rPr>
          <w:rFonts w:eastAsia="Calibri" w:cstheme="minorHAnsi"/>
          <w:b/>
        </w:rPr>
        <w:t>DECLARAȚIE</w:t>
      </w:r>
    </w:p>
    <w:p w:rsidR="00727B86" w:rsidRPr="00E252F5" w:rsidRDefault="00727B86" w:rsidP="00727B86">
      <w:pPr>
        <w:tabs>
          <w:tab w:val="left" w:pos="-3686"/>
        </w:tabs>
        <w:spacing w:after="0" w:line="240" w:lineRule="auto"/>
        <w:ind w:right="-4"/>
        <w:jc w:val="center"/>
        <w:rPr>
          <w:rFonts w:eastAsia="Times New Roman" w:cstheme="minorHAnsi"/>
          <w:b/>
        </w:rPr>
      </w:pPr>
      <w:r w:rsidRPr="00E252F5">
        <w:rPr>
          <w:rFonts w:eastAsia="Times New Roman" w:cstheme="minorHAnsi"/>
          <w:b/>
        </w:rPr>
        <w:t>cu privire la încheierea unei polițe de asigurare de răspundere civilă</w:t>
      </w:r>
    </w:p>
    <w:p w:rsidR="00727B86" w:rsidRPr="00E252F5" w:rsidRDefault="00727B86" w:rsidP="00727B86">
      <w:pPr>
        <w:spacing w:after="0" w:line="240" w:lineRule="auto"/>
        <w:jc w:val="center"/>
        <w:rPr>
          <w:rFonts w:eastAsia="Calibri" w:cstheme="minorHAnsi"/>
          <w:b/>
        </w:rPr>
      </w:pPr>
    </w:p>
    <w:p w:rsidR="00727B86" w:rsidRPr="00E252F5" w:rsidRDefault="00727B86" w:rsidP="00727B86">
      <w:pPr>
        <w:spacing w:after="0" w:line="240" w:lineRule="auto"/>
        <w:rPr>
          <w:rFonts w:eastAsia="Calibri" w:cstheme="minorHAnsi"/>
          <w:color w:val="FF0000"/>
        </w:rPr>
      </w:pPr>
      <w:r w:rsidRPr="00E252F5">
        <w:rPr>
          <w:rFonts w:eastAsia="Calibri" w:cstheme="minorHAnsi"/>
          <w:color w:val="FF0000"/>
        </w:rPr>
        <w:t xml:space="preserve"> </w:t>
      </w:r>
    </w:p>
    <w:p w:rsidR="00727B86" w:rsidRPr="00E252F5" w:rsidRDefault="00727B86" w:rsidP="00727B86">
      <w:pPr>
        <w:spacing w:after="0" w:line="240" w:lineRule="auto"/>
        <w:rPr>
          <w:rFonts w:eastAsia="Times New Roman" w:cstheme="minorHAnsi"/>
          <w:color w:val="FF0000"/>
        </w:rPr>
      </w:pPr>
    </w:p>
    <w:p w:rsidR="00727B86" w:rsidRPr="00E252F5" w:rsidRDefault="00727B86" w:rsidP="00727B86">
      <w:pPr>
        <w:spacing w:after="0" w:line="240" w:lineRule="auto"/>
        <w:jc w:val="both"/>
        <w:rPr>
          <w:rFonts w:eastAsia="Times New Roman" w:cstheme="minorHAnsi"/>
          <w:color w:val="FF0000"/>
        </w:rPr>
      </w:pPr>
    </w:p>
    <w:p w:rsidR="00727B86" w:rsidRPr="00E252F5" w:rsidRDefault="00727B86" w:rsidP="00727B86">
      <w:pPr>
        <w:spacing w:after="0" w:line="240" w:lineRule="auto"/>
        <w:ind w:firstLine="708"/>
        <w:jc w:val="both"/>
        <w:rPr>
          <w:rFonts w:eastAsia="Times New Roman" w:cstheme="minorHAnsi"/>
        </w:rPr>
      </w:pPr>
      <w:r w:rsidRPr="00E252F5">
        <w:rPr>
          <w:rFonts w:cstheme="minorHAnsi"/>
        </w:rPr>
        <w:t xml:space="preserve">Subsemnatul …………………………, reprezentant împuternicit al ……………………… </w:t>
      </w:r>
      <w:r w:rsidRPr="00E252F5">
        <w:rPr>
          <w:rFonts w:cstheme="minorHAnsi"/>
          <w:i/>
        </w:rPr>
        <w:t>(denumirea/numele și sediul/adresa ofertantului)</w:t>
      </w:r>
      <w:r w:rsidRPr="00E252F5">
        <w:rPr>
          <w:rFonts w:cstheme="minorHAnsi"/>
        </w:rPr>
        <w:t xml:space="preserve">, participant la procedura de achiziție a acordului cadru pentru achiziția de .............................. (denumirea serviciilor), declar pe propria răspundere </w:t>
      </w:r>
      <w:r w:rsidRPr="00E252F5">
        <w:rPr>
          <w:rFonts w:eastAsia="Times New Roman" w:cstheme="minorHAnsi"/>
        </w:rPr>
        <w:t>că, în cazul în care voi fi declarat câștigător, voi prezenta în termen de 5 zile lucrătoare de la semnarea acordului cadru polița de asigurare de răspundere civilă pentru acoperirea integrală a eventualelor pagube - suma minimă asigurată=echiva</w:t>
      </w:r>
      <w:r w:rsidR="00A419C5">
        <w:rPr>
          <w:rFonts w:eastAsia="Times New Roman" w:cstheme="minorHAnsi"/>
        </w:rPr>
        <w:t>lentul a 150.000 euro/eveniment</w:t>
      </w:r>
      <w:r w:rsidRPr="00E252F5">
        <w:rPr>
          <w:rFonts w:eastAsia="Times New Roman" w:cstheme="minorHAnsi"/>
        </w:rPr>
        <w:t xml:space="preserve">. </w:t>
      </w:r>
    </w:p>
    <w:p w:rsidR="00727B86" w:rsidRPr="00E252F5" w:rsidRDefault="00727B86" w:rsidP="00727B86">
      <w:pPr>
        <w:spacing w:after="0" w:line="240" w:lineRule="auto"/>
        <w:ind w:firstLine="708"/>
        <w:jc w:val="both"/>
        <w:rPr>
          <w:rFonts w:cstheme="minorHAnsi"/>
        </w:rPr>
      </w:pPr>
      <w:r w:rsidRPr="00E252F5">
        <w:rPr>
          <w:rFonts w:eastAsia="Times New Roman" w:cstheme="minorHAnsi"/>
        </w:rPr>
        <w:t>Polița va fi cesionată în favoarea autorității contractante și va fi valabilă pe perioada derulării acordului cadru.</w:t>
      </w:r>
    </w:p>
    <w:p w:rsidR="00727B86" w:rsidRPr="00E252F5" w:rsidRDefault="00727B86" w:rsidP="00727B86">
      <w:pPr>
        <w:tabs>
          <w:tab w:val="left" w:pos="993"/>
        </w:tabs>
        <w:spacing w:after="0" w:line="240" w:lineRule="auto"/>
        <w:jc w:val="both"/>
        <w:rPr>
          <w:rFonts w:eastAsia="Times New Roman" w:cstheme="minorHAnsi"/>
        </w:rPr>
      </w:pPr>
    </w:p>
    <w:p w:rsidR="00727B86" w:rsidRPr="00E252F5" w:rsidRDefault="00727B86" w:rsidP="00727B86">
      <w:pPr>
        <w:spacing w:after="0" w:line="240" w:lineRule="auto"/>
        <w:jc w:val="both"/>
        <w:rPr>
          <w:rFonts w:eastAsia="Calibri" w:cstheme="minorHAnsi"/>
        </w:rPr>
      </w:pPr>
    </w:p>
    <w:p w:rsidR="00727B86" w:rsidRPr="00E252F5" w:rsidRDefault="00727B86" w:rsidP="00727B86">
      <w:pPr>
        <w:rPr>
          <w:rFonts w:cstheme="minorHAnsi"/>
        </w:rPr>
      </w:pPr>
      <w:r w:rsidRPr="00E252F5">
        <w:rPr>
          <w:rFonts w:eastAsia="Calibri" w:cstheme="minorHAnsi"/>
        </w:rPr>
        <w:t xml:space="preserve"> </w:t>
      </w:r>
      <w:r w:rsidRPr="00E252F5">
        <w:rPr>
          <w:rFonts w:cstheme="minorHAnsi"/>
        </w:rPr>
        <w:t>Data completării ..................</w:t>
      </w:r>
    </w:p>
    <w:p w:rsidR="00727B86" w:rsidRPr="00E252F5" w:rsidRDefault="00727B86" w:rsidP="00727B86">
      <w:pPr>
        <w:spacing w:line="240" w:lineRule="auto"/>
        <w:rPr>
          <w:rFonts w:eastAsia="Calibri" w:cstheme="minorHAnsi"/>
        </w:rPr>
      </w:pPr>
    </w:p>
    <w:p w:rsidR="00727B86" w:rsidRPr="00E252F5" w:rsidRDefault="00727B86" w:rsidP="00727B86">
      <w:pPr>
        <w:spacing w:after="0" w:line="360" w:lineRule="auto"/>
        <w:jc w:val="center"/>
        <w:rPr>
          <w:rFonts w:cstheme="minorHAnsi"/>
        </w:rPr>
      </w:pPr>
      <w:r w:rsidRPr="00E252F5">
        <w:rPr>
          <w:rFonts w:cstheme="minorHAnsi"/>
        </w:rPr>
        <w:t>_________________________</w:t>
      </w:r>
    </w:p>
    <w:p w:rsidR="00727B86" w:rsidRPr="00E252F5" w:rsidRDefault="00727B86" w:rsidP="00727B86">
      <w:pPr>
        <w:spacing w:after="0" w:line="360" w:lineRule="auto"/>
        <w:jc w:val="center"/>
        <w:rPr>
          <w:rFonts w:cstheme="minorHAnsi"/>
        </w:rPr>
      </w:pPr>
      <w:r w:rsidRPr="00E252F5">
        <w:rPr>
          <w:rFonts w:cstheme="minorHAnsi"/>
        </w:rPr>
        <w:t>Ofertant,</w:t>
      </w:r>
    </w:p>
    <w:p w:rsidR="00727B86" w:rsidRPr="00E252F5" w:rsidRDefault="00727B86" w:rsidP="00727B86">
      <w:pPr>
        <w:spacing w:after="0" w:line="360" w:lineRule="auto"/>
        <w:jc w:val="center"/>
        <w:rPr>
          <w:rFonts w:cstheme="minorHAnsi"/>
        </w:rPr>
      </w:pPr>
      <w:r w:rsidRPr="00E252F5">
        <w:rPr>
          <w:rFonts w:cstheme="minorHAnsi"/>
        </w:rPr>
        <w:t>.........................................</w:t>
      </w:r>
    </w:p>
    <w:p w:rsidR="00727B86" w:rsidRPr="00E252F5" w:rsidRDefault="00727B86" w:rsidP="00727B86">
      <w:pPr>
        <w:spacing w:after="0" w:line="360" w:lineRule="auto"/>
        <w:jc w:val="center"/>
        <w:rPr>
          <w:rFonts w:cstheme="minorHAnsi"/>
        </w:rPr>
      </w:pPr>
      <w:r w:rsidRPr="00E252F5">
        <w:rPr>
          <w:rFonts w:cstheme="minorHAnsi"/>
        </w:rPr>
        <w:t>(nume, prenume reprezentant legal, în clar)</w:t>
      </w:r>
    </w:p>
    <w:p w:rsidR="00727B86" w:rsidRPr="00E252F5" w:rsidRDefault="00727B86" w:rsidP="00727B86">
      <w:pPr>
        <w:spacing w:after="0" w:line="360" w:lineRule="auto"/>
        <w:jc w:val="center"/>
        <w:rPr>
          <w:rFonts w:cstheme="minorHAnsi"/>
        </w:rPr>
      </w:pPr>
      <w:r w:rsidRPr="00E252F5">
        <w:rPr>
          <w:rFonts w:cstheme="minorHAnsi"/>
        </w:rPr>
        <w:t>(semnătura autorizată)</w:t>
      </w:r>
    </w:p>
    <w:p w:rsidR="00727B86" w:rsidRPr="00E252F5" w:rsidRDefault="00727B86" w:rsidP="00727B86">
      <w:pPr>
        <w:spacing w:after="0" w:line="360" w:lineRule="auto"/>
        <w:jc w:val="center"/>
        <w:rPr>
          <w:rFonts w:cstheme="minorHAnsi"/>
        </w:rPr>
      </w:pPr>
      <w:r w:rsidRPr="00E252F5">
        <w:rPr>
          <w:rFonts w:cstheme="minorHAnsi"/>
        </w:rPr>
        <w:t>L.S.</w:t>
      </w: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727B86" w:rsidRPr="00E252F5" w:rsidRDefault="00727B86" w:rsidP="00727B86">
      <w:pPr>
        <w:spacing w:after="0" w:line="240" w:lineRule="auto"/>
        <w:rPr>
          <w:rFonts w:eastAsia="Calibri" w:cstheme="minorHAnsi"/>
          <w:b/>
        </w:rPr>
      </w:pPr>
    </w:p>
    <w:p w:rsidR="00900A56" w:rsidRPr="00900A56" w:rsidRDefault="00900A56">
      <w:pPr>
        <w:spacing w:after="0" w:line="240" w:lineRule="auto"/>
        <w:rPr>
          <w:rFonts w:eastAsia="Calibri" w:cstheme="minorHAnsi"/>
          <w:b/>
          <w:sz w:val="24"/>
          <w:szCs w:val="24"/>
        </w:rPr>
      </w:pPr>
    </w:p>
    <w:sectPr w:rsidR="00900A56" w:rsidRPr="00900A56" w:rsidSect="00385A05">
      <w:footerReference w:type="default" r:id="rId9"/>
      <w:pgSz w:w="11907" w:h="16840" w:code="9"/>
      <w:pgMar w:top="1009" w:right="862" w:bottom="1009" w:left="1412"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F27" w:rsidRDefault="00827F27" w:rsidP="00994AA4">
      <w:pPr>
        <w:spacing w:after="0" w:line="240" w:lineRule="auto"/>
      </w:pPr>
      <w:r>
        <w:separator/>
      </w:r>
    </w:p>
  </w:endnote>
  <w:endnote w:type="continuationSeparator" w:id="0">
    <w:p w:rsidR="00827F27" w:rsidRDefault="00827F27" w:rsidP="0099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E23DB998t00">
    <w:altName w:val="Arial Unicode MS"/>
    <w:charset w:val="80"/>
    <w:family w:val="auto"/>
    <w:pitch w:val="default"/>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TTE23E2F20t00">
    <w:altName w:val="Arial Unicode MS"/>
    <w:charset w:val="80"/>
    <w:family w:val="auto"/>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88595"/>
      <w:docPartObj>
        <w:docPartGallery w:val="Page Numbers (Bottom of Page)"/>
        <w:docPartUnique/>
      </w:docPartObj>
    </w:sdtPr>
    <w:sdtEndPr/>
    <w:sdtContent>
      <w:p w:rsidR="001F20B1" w:rsidRDefault="001F20B1">
        <w:pPr>
          <w:pStyle w:val="Subsol"/>
          <w:jc w:val="center"/>
        </w:pPr>
        <w:r>
          <w:rPr>
            <w:noProof/>
            <w:lang w:val="en-US"/>
          </w:rPr>
          <mc:AlternateContent>
            <mc:Choice Requires="wps">
              <w:drawing>
                <wp:inline distT="0" distB="0" distL="0" distR="0" wp14:anchorId="763B3D13" wp14:editId="59A2EE79">
                  <wp:extent cx="5943600" cy="45085"/>
                  <wp:effectExtent l="1905" t="1270" r="6350" b="127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0679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" fillcolor="black [3213]" stroked="f" strokecolor="black [3213]">
                  <v:fill r:id="rId1" o:title="" type="pattern"/>
                  <w10:anchorlock/>
                </v:shape>
              </w:pict>
            </mc:Fallback>
          </mc:AlternateContent>
        </w:r>
      </w:p>
      <w:p w:rsidR="001F20B1" w:rsidRDefault="001F20B1">
        <w:pPr>
          <w:pStyle w:val="Subsol"/>
          <w:jc w:val="center"/>
        </w:pPr>
        <w:r>
          <w:fldChar w:fldCharType="begin"/>
        </w:r>
        <w:r>
          <w:instrText xml:space="preserve"> PAGE    \* MERGEFORMAT </w:instrText>
        </w:r>
        <w:r>
          <w:fldChar w:fldCharType="separate"/>
        </w:r>
        <w:r w:rsidR="00165F86">
          <w:rPr>
            <w:noProof/>
          </w:rPr>
          <w:t>2</w:t>
        </w:r>
        <w:r>
          <w:rPr>
            <w:noProof/>
          </w:rPr>
          <w:fldChar w:fldCharType="end"/>
        </w:r>
      </w:p>
    </w:sdtContent>
  </w:sdt>
  <w:p w:rsidR="001F20B1" w:rsidRDefault="001F20B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F27" w:rsidRDefault="00827F27" w:rsidP="00994AA4">
      <w:pPr>
        <w:spacing w:after="0" w:line="240" w:lineRule="auto"/>
      </w:pPr>
      <w:r>
        <w:separator/>
      </w:r>
    </w:p>
  </w:footnote>
  <w:footnote w:type="continuationSeparator" w:id="0">
    <w:p w:rsidR="00827F27" w:rsidRDefault="00827F27" w:rsidP="00994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F64"/>
      </v:shape>
    </w:pict>
  </w:numPicBullet>
  <w:abstractNum w:abstractNumId="0">
    <w:nsid w:val="00000003"/>
    <w:multiLevelType w:val="singleLevel"/>
    <w:tmpl w:val="00000003"/>
    <w:name w:val="WW8Num3"/>
    <w:lvl w:ilvl="0">
      <w:start w:val="1"/>
      <w:numFmt w:val="lowerLetter"/>
      <w:lvlText w:val="%1)"/>
      <w:lvlJc w:val="left"/>
      <w:pPr>
        <w:tabs>
          <w:tab w:val="num" w:pos="680"/>
        </w:tabs>
        <w:ind w:left="680" w:hanging="340"/>
      </w:pPr>
      <w:rPr>
        <w:rFonts w:hint="default"/>
      </w:r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rFonts w:hint="default"/>
        <w:b/>
      </w:rPr>
    </w:lvl>
  </w:abstractNum>
  <w:abstractNum w:abstractNumId="2">
    <w:nsid w:val="0000000A"/>
    <w:multiLevelType w:val="multilevel"/>
    <w:tmpl w:val="0000000A"/>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4"/>
      <w:numFmt w:val="lowerLetter"/>
      <w:pStyle w:val="Titlu3"/>
      <w:lvlText w:val="%3)"/>
      <w:lvlJc w:val="left"/>
      <w:pPr>
        <w:tabs>
          <w:tab w:val="num" w:pos="0"/>
        </w:tabs>
        <w:ind w:left="0" w:firstLine="0"/>
      </w:pPr>
      <w:rPr>
        <w:rFonts w:ascii="Arial Narrow" w:hAnsi="Arial Narrow" w:cs="Arial"/>
        <w:b w:val="0"/>
        <w:i w:val="0"/>
        <w:color w:val="auto"/>
        <w:sz w:val="24"/>
        <w:szCs w:val="24"/>
        <w:u w:val="none"/>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0000047"/>
    <w:multiLevelType w:val="hybridMultilevel"/>
    <w:tmpl w:val="000049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48"/>
    <w:multiLevelType w:val="hybridMultilevel"/>
    <w:tmpl w:val="0000067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49"/>
    <w:multiLevelType w:val="hybridMultilevel"/>
    <w:tmpl w:val="0000440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67B538D"/>
    <w:multiLevelType w:val="hybridMultilevel"/>
    <w:tmpl w:val="0E0ADA74"/>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8A5489A"/>
    <w:multiLevelType w:val="hybridMultilevel"/>
    <w:tmpl w:val="06B81E24"/>
    <w:lvl w:ilvl="0" w:tplc="E9FE41D6">
      <w:numFmt w:val="bullet"/>
      <w:lvlText w:val="-"/>
      <w:lvlJc w:val="left"/>
      <w:pPr>
        <w:ind w:left="450" w:hanging="360"/>
      </w:pPr>
      <w:rPr>
        <w:rFonts w:ascii="Trebuchet MS" w:eastAsia="Times New Roman" w:hAnsi="Trebuchet MS"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0981582B"/>
    <w:multiLevelType w:val="hybridMultilevel"/>
    <w:tmpl w:val="953C8CEC"/>
    <w:lvl w:ilvl="0" w:tplc="8F923B5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0D3C5ADB"/>
    <w:multiLevelType w:val="multilevel"/>
    <w:tmpl w:val="0409001D"/>
    <w:numStyleLink w:val="Style3"/>
  </w:abstractNum>
  <w:abstractNum w:abstractNumId="10">
    <w:nsid w:val="10176F64"/>
    <w:multiLevelType w:val="hybridMultilevel"/>
    <w:tmpl w:val="2F0C3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3002826"/>
    <w:multiLevelType w:val="hybridMultilevel"/>
    <w:tmpl w:val="341EBFC2"/>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nsid w:val="297644B9"/>
    <w:multiLevelType w:val="hybridMultilevel"/>
    <w:tmpl w:val="7D640C1E"/>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083101"/>
    <w:multiLevelType w:val="hybridMultilevel"/>
    <w:tmpl w:val="4926A25E"/>
    <w:lvl w:ilvl="0" w:tplc="04180007">
      <w:start w:val="1"/>
      <w:numFmt w:val="bullet"/>
      <w:lvlText w:val=""/>
      <w:lvlPicBulletId w:val="0"/>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nsid w:val="31D57CBC"/>
    <w:multiLevelType w:val="hybridMultilevel"/>
    <w:tmpl w:val="2DAC746C"/>
    <w:lvl w:ilvl="0" w:tplc="AE6618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B18A7"/>
    <w:multiLevelType w:val="hybridMultilevel"/>
    <w:tmpl w:val="0E46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C44DB8"/>
    <w:multiLevelType w:val="hybridMultilevel"/>
    <w:tmpl w:val="C1E62506"/>
    <w:lvl w:ilvl="0" w:tplc="04090017">
      <w:start w:val="1"/>
      <w:numFmt w:val="lowerLetter"/>
      <w:lvlText w:val="%1)"/>
      <w:lvlJc w:val="left"/>
      <w:pPr>
        <w:tabs>
          <w:tab w:val="num" w:pos="720"/>
        </w:tabs>
        <w:ind w:left="720" w:hanging="360"/>
      </w:pPr>
      <w:rPr>
        <w:rFonts w:hint="default"/>
        <w:sz w:val="24"/>
      </w:rPr>
    </w:lvl>
    <w:lvl w:ilvl="1" w:tplc="04180001">
      <w:start w:val="1"/>
      <w:numFmt w:val="bullet"/>
      <w:lvlText w:val=""/>
      <w:lvlJc w:val="left"/>
      <w:pPr>
        <w:tabs>
          <w:tab w:val="num" w:pos="1440"/>
        </w:tabs>
        <w:ind w:left="1440" w:hanging="360"/>
      </w:pPr>
      <w:rPr>
        <w:rFonts w:ascii="Symbol" w:hAnsi="Symbol" w:hint="default"/>
        <w:sz w:val="24"/>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nsid w:val="370913D3"/>
    <w:multiLevelType w:val="hybridMultilevel"/>
    <w:tmpl w:val="7DACCDE0"/>
    <w:lvl w:ilvl="0" w:tplc="A61AB038">
      <w:start w:val="3"/>
      <w:numFmt w:val="bullet"/>
      <w:lvlText w:val="-"/>
      <w:lvlJc w:val="left"/>
      <w:pPr>
        <w:tabs>
          <w:tab w:val="num" w:pos="720"/>
        </w:tabs>
        <w:ind w:left="720" w:hanging="360"/>
      </w:pPr>
      <w:rPr>
        <w:rFonts w:ascii="Times New Roman" w:eastAsia="Times New Roman" w:hAnsi="Times New Roman" w:cs="Times New Roman" w:hint="default"/>
        <w:sz w:val="24"/>
      </w:rPr>
    </w:lvl>
    <w:lvl w:ilvl="1" w:tplc="04180001">
      <w:start w:val="1"/>
      <w:numFmt w:val="bullet"/>
      <w:lvlText w:val=""/>
      <w:lvlJc w:val="left"/>
      <w:pPr>
        <w:tabs>
          <w:tab w:val="num" w:pos="1440"/>
        </w:tabs>
        <w:ind w:left="1440" w:hanging="360"/>
      </w:pPr>
      <w:rPr>
        <w:rFonts w:ascii="Symbol" w:hAnsi="Symbol" w:hint="default"/>
        <w:sz w:val="24"/>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9">
    <w:nsid w:val="39B80A22"/>
    <w:multiLevelType w:val="hybridMultilevel"/>
    <w:tmpl w:val="B812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21592B"/>
    <w:multiLevelType w:val="hybridMultilevel"/>
    <w:tmpl w:val="3072ED60"/>
    <w:lvl w:ilvl="0" w:tplc="E9FE41D6">
      <w:numFmt w:val="bullet"/>
      <w:lvlText w:val="-"/>
      <w:lvlJc w:val="left"/>
      <w:pPr>
        <w:ind w:left="1429" w:hanging="360"/>
      </w:pPr>
      <w:rPr>
        <w:rFonts w:ascii="Trebuchet MS" w:eastAsia="Times New Roman" w:hAnsi="Trebuchet MS" w:cs="Times New Roman"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1">
    <w:nsid w:val="44A22D50"/>
    <w:multiLevelType w:val="hybridMultilevel"/>
    <w:tmpl w:val="3CB2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F91512"/>
    <w:multiLevelType w:val="hybridMultilevel"/>
    <w:tmpl w:val="B55049FA"/>
    <w:lvl w:ilvl="0" w:tplc="82B4A9C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7E4C9C"/>
    <w:multiLevelType w:val="hybridMultilevel"/>
    <w:tmpl w:val="102CEBD8"/>
    <w:lvl w:ilvl="0" w:tplc="73F85F50">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4">
    <w:nsid w:val="573435D1"/>
    <w:multiLevelType w:val="hybridMultilevel"/>
    <w:tmpl w:val="AC025F18"/>
    <w:lvl w:ilvl="0" w:tplc="AE6618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8F4B82"/>
    <w:multiLevelType w:val="hybridMultilevel"/>
    <w:tmpl w:val="146006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4D7BDA"/>
    <w:multiLevelType w:val="hybridMultilevel"/>
    <w:tmpl w:val="0400DFB0"/>
    <w:lvl w:ilvl="0" w:tplc="AE661862">
      <w:start w:val="1"/>
      <w:numFmt w:val="bullet"/>
      <w:lvlText w:val=""/>
      <w:lvlJc w:val="left"/>
      <w:pPr>
        <w:ind w:left="720" w:hanging="360"/>
      </w:pPr>
      <w:rPr>
        <w:rFonts w:ascii="Wingdings" w:hAnsi="Wingdings" w:hint="default"/>
      </w:rPr>
    </w:lvl>
    <w:lvl w:ilvl="1" w:tplc="AE661862">
      <w:start w:val="1"/>
      <w:numFmt w:val="bullet"/>
      <w:lvlText w:val=""/>
      <w:lvlJc w:val="left"/>
      <w:pPr>
        <w:ind w:left="1440" w:hanging="360"/>
      </w:pPr>
      <w:rPr>
        <w:rFonts w:ascii="Wingdings" w:hAnsi="Wingdings" w:hint="default"/>
      </w:rPr>
    </w:lvl>
    <w:lvl w:ilvl="2" w:tplc="B5285348">
      <w:start w:val="5"/>
      <w:numFmt w:val="bullet"/>
      <w:lvlText w:val="-"/>
      <w:lvlJc w:val="left"/>
      <w:pPr>
        <w:ind w:left="2160" w:hanging="360"/>
      </w:pPr>
      <w:rPr>
        <w:rFonts w:ascii="Arial" w:eastAsia="MS Mincho"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9E244F"/>
    <w:multiLevelType w:val="hybridMultilevel"/>
    <w:tmpl w:val="3C9226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C1639C"/>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69EB28A8"/>
    <w:multiLevelType w:val="hybridMultilevel"/>
    <w:tmpl w:val="01CC6F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6"/>
  </w:num>
  <w:num w:numId="4">
    <w:abstractNumId w:val="21"/>
  </w:num>
  <w:num w:numId="5">
    <w:abstractNumId w:val="13"/>
  </w:num>
  <w:num w:numId="6">
    <w:abstractNumId w:val="29"/>
  </w:num>
  <w:num w:numId="7">
    <w:abstractNumId w:val="26"/>
  </w:num>
  <w:num w:numId="8">
    <w:abstractNumId w:val="27"/>
  </w:num>
  <w:num w:numId="9">
    <w:abstractNumId w:val="2"/>
  </w:num>
  <w:num w:numId="10">
    <w:abstractNumId w:val="22"/>
  </w:num>
  <w:num w:numId="11">
    <w:abstractNumId w:val="24"/>
  </w:num>
  <w:num w:numId="12">
    <w:abstractNumId w:val="15"/>
  </w:num>
  <w:num w:numId="13">
    <w:abstractNumId w:val="25"/>
  </w:num>
  <w:num w:numId="14">
    <w:abstractNumId w:val="6"/>
  </w:num>
  <w:num w:numId="15">
    <w:abstractNumId w:val="19"/>
  </w:num>
  <w:num w:numId="16">
    <w:abstractNumId w:val="8"/>
  </w:num>
  <w:num w:numId="17">
    <w:abstractNumId w:val="0"/>
  </w:num>
  <w:num w:numId="18">
    <w:abstractNumId w:val="1"/>
  </w:num>
  <w:num w:numId="19">
    <w:abstractNumId w:val="28"/>
  </w:num>
  <w:num w:numId="20">
    <w:abstractNumId w:val="3"/>
  </w:num>
  <w:num w:numId="21">
    <w:abstractNumId w:val="4"/>
  </w:num>
  <w:num w:numId="22">
    <w:abstractNumId w:val="5"/>
  </w:num>
  <w:num w:numId="23">
    <w:abstractNumId w:val="23"/>
  </w:num>
  <w:num w:numId="24">
    <w:abstractNumId w:val="18"/>
  </w:num>
  <w:num w:numId="25">
    <w:abstractNumId w:val="12"/>
  </w:num>
  <w:num w:numId="26">
    <w:abstractNumId w:val="10"/>
  </w:num>
  <w:num w:numId="27">
    <w:abstractNumId w:val="9"/>
  </w:num>
  <w:num w:numId="28">
    <w:abstractNumId w:val="11"/>
  </w:num>
  <w:num w:numId="29">
    <w:abstractNumId w:val="17"/>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39F"/>
    <w:rsid w:val="00000427"/>
    <w:rsid w:val="000024A6"/>
    <w:rsid w:val="000050FE"/>
    <w:rsid w:val="00005465"/>
    <w:rsid w:val="00006005"/>
    <w:rsid w:val="0000629D"/>
    <w:rsid w:val="000070E5"/>
    <w:rsid w:val="00012637"/>
    <w:rsid w:val="00013F84"/>
    <w:rsid w:val="00014B82"/>
    <w:rsid w:val="00015219"/>
    <w:rsid w:val="00015515"/>
    <w:rsid w:val="000157FA"/>
    <w:rsid w:val="00015939"/>
    <w:rsid w:val="00015B58"/>
    <w:rsid w:val="00021578"/>
    <w:rsid w:val="000220B0"/>
    <w:rsid w:val="0002334F"/>
    <w:rsid w:val="000240BA"/>
    <w:rsid w:val="00024566"/>
    <w:rsid w:val="000265C1"/>
    <w:rsid w:val="00027AD2"/>
    <w:rsid w:val="000318C5"/>
    <w:rsid w:val="000329E7"/>
    <w:rsid w:val="000467CA"/>
    <w:rsid w:val="0005384D"/>
    <w:rsid w:val="00056E5D"/>
    <w:rsid w:val="0006064A"/>
    <w:rsid w:val="00065990"/>
    <w:rsid w:val="00066925"/>
    <w:rsid w:val="00066979"/>
    <w:rsid w:val="000671AD"/>
    <w:rsid w:val="000775E1"/>
    <w:rsid w:val="000834DF"/>
    <w:rsid w:val="000847F3"/>
    <w:rsid w:val="00084D6F"/>
    <w:rsid w:val="0009094F"/>
    <w:rsid w:val="00093F63"/>
    <w:rsid w:val="000944C1"/>
    <w:rsid w:val="00094BE6"/>
    <w:rsid w:val="00096CB1"/>
    <w:rsid w:val="000A4AD8"/>
    <w:rsid w:val="000A4E02"/>
    <w:rsid w:val="000A7878"/>
    <w:rsid w:val="000B2D58"/>
    <w:rsid w:val="000B2F01"/>
    <w:rsid w:val="000B3322"/>
    <w:rsid w:val="000B645D"/>
    <w:rsid w:val="000B708F"/>
    <w:rsid w:val="000C0DA5"/>
    <w:rsid w:val="000C131B"/>
    <w:rsid w:val="000C2C76"/>
    <w:rsid w:val="000C408D"/>
    <w:rsid w:val="000C5097"/>
    <w:rsid w:val="000C58CC"/>
    <w:rsid w:val="000D288B"/>
    <w:rsid w:val="000D363C"/>
    <w:rsid w:val="000D3D98"/>
    <w:rsid w:val="000D78DA"/>
    <w:rsid w:val="000D7FA8"/>
    <w:rsid w:val="000E1363"/>
    <w:rsid w:val="000E15DC"/>
    <w:rsid w:val="000E5514"/>
    <w:rsid w:val="000E58B3"/>
    <w:rsid w:val="000E6A7D"/>
    <w:rsid w:val="000E756D"/>
    <w:rsid w:val="000F12BD"/>
    <w:rsid w:val="000F30F7"/>
    <w:rsid w:val="000F3171"/>
    <w:rsid w:val="000F63DC"/>
    <w:rsid w:val="000F65BC"/>
    <w:rsid w:val="000F682F"/>
    <w:rsid w:val="00100CA3"/>
    <w:rsid w:val="00101CE7"/>
    <w:rsid w:val="00102B93"/>
    <w:rsid w:val="00110E86"/>
    <w:rsid w:val="0011147D"/>
    <w:rsid w:val="00111854"/>
    <w:rsid w:val="00112104"/>
    <w:rsid w:val="001144FC"/>
    <w:rsid w:val="00116A14"/>
    <w:rsid w:val="0011792C"/>
    <w:rsid w:val="0012098A"/>
    <w:rsid w:val="001212C5"/>
    <w:rsid w:val="001232BE"/>
    <w:rsid w:val="0012535C"/>
    <w:rsid w:val="00125F7C"/>
    <w:rsid w:val="00132878"/>
    <w:rsid w:val="00133ACE"/>
    <w:rsid w:val="001343F1"/>
    <w:rsid w:val="00136302"/>
    <w:rsid w:val="00144A17"/>
    <w:rsid w:val="00150408"/>
    <w:rsid w:val="00150B76"/>
    <w:rsid w:val="00152D21"/>
    <w:rsid w:val="00153789"/>
    <w:rsid w:val="00154E87"/>
    <w:rsid w:val="001603C3"/>
    <w:rsid w:val="0016047A"/>
    <w:rsid w:val="001607D5"/>
    <w:rsid w:val="001607FB"/>
    <w:rsid w:val="00161716"/>
    <w:rsid w:val="00164ACB"/>
    <w:rsid w:val="00165F86"/>
    <w:rsid w:val="00172779"/>
    <w:rsid w:val="0017335A"/>
    <w:rsid w:val="00176E75"/>
    <w:rsid w:val="00181437"/>
    <w:rsid w:val="00181BC8"/>
    <w:rsid w:val="001847AC"/>
    <w:rsid w:val="00184B6A"/>
    <w:rsid w:val="00186400"/>
    <w:rsid w:val="00187E94"/>
    <w:rsid w:val="00191FB6"/>
    <w:rsid w:val="0019246C"/>
    <w:rsid w:val="00192E54"/>
    <w:rsid w:val="001931FB"/>
    <w:rsid w:val="001945A9"/>
    <w:rsid w:val="0019739B"/>
    <w:rsid w:val="001A12AD"/>
    <w:rsid w:val="001A2A5C"/>
    <w:rsid w:val="001A4B59"/>
    <w:rsid w:val="001B11AD"/>
    <w:rsid w:val="001B2105"/>
    <w:rsid w:val="001B4696"/>
    <w:rsid w:val="001B4B37"/>
    <w:rsid w:val="001B7639"/>
    <w:rsid w:val="001B7D1E"/>
    <w:rsid w:val="001C2D02"/>
    <w:rsid w:val="001C4B75"/>
    <w:rsid w:val="001C6697"/>
    <w:rsid w:val="001D4C13"/>
    <w:rsid w:val="001D4DB0"/>
    <w:rsid w:val="001D507B"/>
    <w:rsid w:val="001D72A4"/>
    <w:rsid w:val="001E1BC0"/>
    <w:rsid w:val="001E2205"/>
    <w:rsid w:val="001E477C"/>
    <w:rsid w:val="001E492A"/>
    <w:rsid w:val="001E5BFB"/>
    <w:rsid w:val="001E5DED"/>
    <w:rsid w:val="001F20B1"/>
    <w:rsid w:val="001F34BD"/>
    <w:rsid w:val="001F5E01"/>
    <w:rsid w:val="001F6D43"/>
    <w:rsid w:val="0020323F"/>
    <w:rsid w:val="0020743E"/>
    <w:rsid w:val="00212DA1"/>
    <w:rsid w:val="00214F29"/>
    <w:rsid w:val="00217529"/>
    <w:rsid w:val="00220963"/>
    <w:rsid w:val="00227E63"/>
    <w:rsid w:val="00231067"/>
    <w:rsid w:val="00232292"/>
    <w:rsid w:val="00232B88"/>
    <w:rsid w:val="00234B6C"/>
    <w:rsid w:val="00234EDD"/>
    <w:rsid w:val="00237A4A"/>
    <w:rsid w:val="00240A3F"/>
    <w:rsid w:val="002416D4"/>
    <w:rsid w:val="00242E5B"/>
    <w:rsid w:val="002455E4"/>
    <w:rsid w:val="00247CE5"/>
    <w:rsid w:val="00250327"/>
    <w:rsid w:val="002503F8"/>
    <w:rsid w:val="0025156D"/>
    <w:rsid w:val="00255DD3"/>
    <w:rsid w:val="0026066D"/>
    <w:rsid w:val="0026326C"/>
    <w:rsid w:val="00265994"/>
    <w:rsid w:val="00273114"/>
    <w:rsid w:val="00274EEF"/>
    <w:rsid w:val="00280C09"/>
    <w:rsid w:val="0028129D"/>
    <w:rsid w:val="00281DE5"/>
    <w:rsid w:val="00284A22"/>
    <w:rsid w:val="002853BB"/>
    <w:rsid w:val="0028573F"/>
    <w:rsid w:val="002870DB"/>
    <w:rsid w:val="00287966"/>
    <w:rsid w:val="002902A7"/>
    <w:rsid w:val="0029036A"/>
    <w:rsid w:val="002908DC"/>
    <w:rsid w:val="00290E14"/>
    <w:rsid w:val="00291489"/>
    <w:rsid w:val="00292C76"/>
    <w:rsid w:val="002A0FE0"/>
    <w:rsid w:val="002A16AC"/>
    <w:rsid w:val="002A1A8B"/>
    <w:rsid w:val="002A229D"/>
    <w:rsid w:val="002A52F6"/>
    <w:rsid w:val="002A64C1"/>
    <w:rsid w:val="002B109C"/>
    <w:rsid w:val="002B3B34"/>
    <w:rsid w:val="002C1A73"/>
    <w:rsid w:val="002C1A7D"/>
    <w:rsid w:val="002C20A9"/>
    <w:rsid w:val="002C2A10"/>
    <w:rsid w:val="002C3F9B"/>
    <w:rsid w:val="002D44E0"/>
    <w:rsid w:val="002D77DF"/>
    <w:rsid w:val="002D7CD5"/>
    <w:rsid w:val="002D7DA0"/>
    <w:rsid w:val="002E3DDF"/>
    <w:rsid w:val="002E7EDA"/>
    <w:rsid w:val="002F0F38"/>
    <w:rsid w:val="002F40A2"/>
    <w:rsid w:val="00304570"/>
    <w:rsid w:val="00310BB2"/>
    <w:rsid w:val="00311F36"/>
    <w:rsid w:val="003121DF"/>
    <w:rsid w:val="00314862"/>
    <w:rsid w:val="00316C61"/>
    <w:rsid w:val="00321D6E"/>
    <w:rsid w:val="00322158"/>
    <w:rsid w:val="00323E4D"/>
    <w:rsid w:val="003244D3"/>
    <w:rsid w:val="0032693B"/>
    <w:rsid w:val="00331E75"/>
    <w:rsid w:val="00333022"/>
    <w:rsid w:val="00334E43"/>
    <w:rsid w:val="003351D3"/>
    <w:rsid w:val="003412A6"/>
    <w:rsid w:val="003427E7"/>
    <w:rsid w:val="0034608D"/>
    <w:rsid w:val="0035023D"/>
    <w:rsid w:val="003561CE"/>
    <w:rsid w:val="00356843"/>
    <w:rsid w:val="003568F1"/>
    <w:rsid w:val="003618E4"/>
    <w:rsid w:val="00361A14"/>
    <w:rsid w:val="00361C93"/>
    <w:rsid w:val="00363509"/>
    <w:rsid w:val="00363607"/>
    <w:rsid w:val="0036471C"/>
    <w:rsid w:val="0036569E"/>
    <w:rsid w:val="00370572"/>
    <w:rsid w:val="00371771"/>
    <w:rsid w:val="00374DB5"/>
    <w:rsid w:val="00375E56"/>
    <w:rsid w:val="00382DA6"/>
    <w:rsid w:val="003845E6"/>
    <w:rsid w:val="00384982"/>
    <w:rsid w:val="00385A05"/>
    <w:rsid w:val="00387B23"/>
    <w:rsid w:val="00392310"/>
    <w:rsid w:val="003929CD"/>
    <w:rsid w:val="003A144A"/>
    <w:rsid w:val="003A29D4"/>
    <w:rsid w:val="003B31EC"/>
    <w:rsid w:val="003C1470"/>
    <w:rsid w:val="003C1FD8"/>
    <w:rsid w:val="003C2C73"/>
    <w:rsid w:val="003C4F98"/>
    <w:rsid w:val="003C5522"/>
    <w:rsid w:val="003D2A4C"/>
    <w:rsid w:val="003D523F"/>
    <w:rsid w:val="003D61EB"/>
    <w:rsid w:val="003D64CA"/>
    <w:rsid w:val="003D69F9"/>
    <w:rsid w:val="003D73D6"/>
    <w:rsid w:val="003E00D5"/>
    <w:rsid w:val="003E03DA"/>
    <w:rsid w:val="003E0575"/>
    <w:rsid w:val="003E3929"/>
    <w:rsid w:val="003E5183"/>
    <w:rsid w:val="003E5BAA"/>
    <w:rsid w:val="003E77FC"/>
    <w:rsid w:val="003F2114"/>
    <w:rsid w:val="003F7FB5"/>
    <w:rsid w:val="0040089A"/>
    <w:rsid w:val="004023B9"/>
    <w:rsid w:val="00411132"/>
    <w:rsid w:val="00414CCE"/>
    <w:rsid w:val="00416758"/>
    <w:rsid w:val="00424122"/>
    <w:rsid w:val="0042694E"/>
    <w:rsid w:val="00426D7B"/>
    <w:rsid w:val="00427226"/>
    <w:rsid w:val="004274F8"/>
    <w:rsid w:val="00427A81"/>
    <w:rsid w:val="0043301D"/>
    <w:rsid w:val="00441E08"/>
    <w:rsid w:val="00443659"/>
    <w:rsid w:val="00444512"/>
    <w:rsid w:val="0044545C"/>
    <w:rsid w:val="00452932"/>
    <w:rsid w:val="00453226"/>
    <w:rsid w:val="00456B7C"/>
    <w:rsid w:val="00457A16"/>
    <w:rsid w:val="004601D3"/>
    <w:rsid w:val="004604B7"/>
    <w:rsid w:val="00463A4C"/>
    <w:rsid w:val="00463E30"/>
    <w:rsid w:val="00465AB1"/>
    <w:rsid w:val="0047168A"/>
    <w:rsid w:val="00471A59"/>
    <w:rsid w:val="00473272"/>
    <w:rsid w:val="004735E6"/>
    <w:rsid w:val="00476246"/>
    <w:rsid w:val="004804C8"/>
    <w:rsid w:val="0048135E"/>
    <w:rsid w:val="00482424"/>
    <w:rsid w:val="00485650"/>
    <w:rsid w:val="0048641F"/>
    <w:rsid w:val="00490497"/>
    <w:rsid w:val="00492078"/>
    <w:rsid w:val="00494B9E"/>
    <w:rsid w:val="00495D99"/>
    <w:rsid w:val="00497B76"/>
    <w:rsid w:val="004A29FA"/>
    <w:rsid w:val="004A6397"/>
    <w:rsid w:val="004A67DA"/>
    <w:rsid w:val="004A67FE"/>
    <w:rsid w:val="004B2FCA"/>
    <w:rsid w:val="004C0EDC"/>
    <w:rsid w:val="004C3CCF"/>
    <w:rsid w:val="004C64FA"/>
    <w:rsid w:val="004C749B"/>
    <w:rsid w:val="004C7766"/>
    <w:rsid w:val="004C7808"/>
    <w:rsid w:val="004C7F9C"/>
    <w:rsid w:val="004D0085"/>
    <w:rsid w:val="004D06F8"/>
    <w:rsid w:val="004D075E"/>
    <w:rsid w:val="004D3692"/>
    <w:rsid w:val="004D4908"/>
    <w:rsid w:val="004D66F4"/>
    <w:rsid w:val="004E3F2E"/>
    <w:rsid w:val="004E4F7B"/>
    <w:rsid w:val="004E55BC"/>
    <w:rsid w:val="004E7D08"/>
    <w:rsid w:val="004F464A"/>
    <w:rsid w:val="004F4743"/>
    <w:rsid w:val="004F54CE"/>
    <w:rsid w:val="004F57C7"/>
    <w:rsid w:val="004F5BC9"/>
    <w:rsid w:val="004F6637"/>
    <w:rsid w:val="004F6B5C"/>
    <w:rsid w:val="004F6F6D"/>
    <w:rsid w:val="005008F1"/>
    <w:rsid w:val="00511375"/>
    <w:rsid w:val="005131A5"/>
    <w:rsid w:val="00513D6A"/>
    <w:rsid w:val="00514316"/>
    <w:rsid w:val="005150A6"/>
    <w:rsid w:val="0051562E"/>
    <w:rsid w:val="00516677"/>
    <w:rsid w:val="005211DE"/>
    <w:rsid w:val="00521E95"/>
    <w:rsid w:val="00524F35"/>
    <w:rsid w:val="00526392"/>
    <w:rsid w:val="00526764"/>
    <w:rsid w:val="00533674"/>
    <w:rsid w:val="0053575E"/>
    <w:rsid w:val="00542F37"/>
    <w:rsid w:val="00545E39"/>
    <w:rsid w:val="00551058"/>
    <w:rsid w:val="0055536A"/>
    <w:rsid w:val="00555749"/>
    <w:rsid w:val="00561683"/>
    <w:rsid w:val="005629D3"/>
    <w:rsid w:val="00562EC7"/>
    <w:rsid w:val="00570880"/>
    <w:rsid w:val="00570A5D"/>
    <w:rsid w:val="00571043"/>
    <w:rsid w:val="00590535"/>
    <w:rsid w:val="00590EFA"/>
    <w:rsid w:val="00591B61"/>
    <w:rsid w:val="00592556"/>
    <w:rsid w:val="00592B9F"/>
    <w:rsid w:val="005A07D0"/>
    <w:rsid w:val="005A0F7D"/>
    <w:rsid w:val="005A11F9"/>
    <w:rsid w:val="005A2BEE"/>
    <w:rsid w:val="005A376E"/>
    <w:rsid w:val="005A411B"/>
    <w:rsid w:val="005A4B99"/>
    <w:rsid w:val="005A63A6"/>
    <w:rsid w:val="005B3C89"/>
    <w:rsid w:val="005B58F8"/>
    <w:rsid w:val="005B5EB4"/>
    <w:rsid w:val="005C35C2"/>
    <w:rsid w:val="005D20B3"/>
    <w:rsid w:val="005D68EE"/>
    <w:rsid w:val="005D6E0F"/>
    <w:rsid w:val="005E1163"/>
    <w:rsid w:val="005E3984"/>
    <w:rsid w:val="005E6985"/>
    <w:rsid w:val="005F24B5"/>
    <w:rsid w:val="005F7E83"/>
    <w:rsid w:val="006005DB"/>
    <w:rsid w:val="00600663"/>
    <w:rsid w:val="0060076A"/>
    <w:rsid w:val="006016E0"/>
    <w:rsid w:val="00601F22"/>
    <w:rsid w:val="00606C27"/>
    <w:rsid w:val="00607A89"/>
    <w:rsid w:val="00607C9D"/>
    <w:rsid w:val="00610837"/>
    <w:rsid w:val="00610FCA"/>
    <w:rsid w:val="006128F7"/>
    <w:rsid w:val="00616B48"/>
    <w:rsid w:val="006176D5"/>
    <w:rsid w:val="006179F1"/>
    <w:rsid w:val="006233F3"/>
    <w:rsid w:val="00623F13"/>
    <w:rsid w:val="00625291"/>
    <w:rsid w:val="006258F3"/>
    <w:rsid w:val="00625A5D"/>
    <w:rsid w:val="00626AE1"/>
    <w:rsid w:val="00626D7E"/>
    <w:rsid w:val="00630FA9"/>
    <w:rsid w:val="0063152A"/>
    <w:rsid w:val="00637395"/>
    <w:rsid w:val="00642061"/>
    <w:rsid w:val="00643F12"/>
    <w:rsid w:val="00644AD0"/>
    <w:rsid w:val="00644E13"/>
    <w:rsid w:val="0064768F"/>
    <w:rsid w:val="00652293"/>
    <w:rsid w:val="0065266D"/>
    <w:rsid w:val="00653116"/>
    <w:rsid w:val="00653900"/>
    <w:rsid w:val="00654D5C"/>
    <w:rsid w:val="0065504B"/>
    <w:rsid w:val="0065589D"/>
    <w:rsid w:val="006571E9"/>
    <w:rsid w:val="00660C1F"/>
    <w:rsid w:val="00661C47"/>
    <w:rsid w:val="00664661"/>
    <w:rsid w:val="00671103"/>
    <w:rsid w:val="0067127F"/>
    <w:rsid w:val="006969D8"/>
    <w:rsid w:val="00696B2A"/>
    <w:rsid w:val="006A0F3B"/>
    <w:rsid w:val="006A554A"/>
    <w:rsid w:val="006A575A"/>
    <w:rsid w:val="006A77A5"/>
    <w:rsid w:val="006B4D52"/>
    <w:rsid w:val="006B654F"/>
    <w:rsid w:val="006B6FD7"/>
    <w:rsid w:val="006B715C"/>
    <w:rsid w:val="006C00BD"/>
    <w:rsid w:val="006C136F"/>
    <w:rsid w:val="006C19E5"/>
    <w:rsid w:val="006C288B"/>
    <w:rsid w:val="006C2A64"/>
    <w:rsid w:val="006C567C"/>
    <w:rsid w:val="006C7354"/>
    <w:rsid w:val="006C7CFC"/>
    <w:rsid w:val="006C7E97"/>
    <w:rsid w:val="006D09FA"/>
    <w:rsid w:val="006D16D0"/>
    <w:rsid w:val="006D2285"/>
    <w:rsid w:val="006D6B99"/>
    <w:rsid w:val="006D73F0"/>
    <w:rsid w:val="006E04F5"/>
    <w:rsid w:val="006E0E45"/>
    <w:rsid w:val="006E1178"/>
    <w:rsid w:val="006E694E"/>
    <w:rsid w:val="006E7F83"/>
    <w:rsid w:val="006F0B4D"/>
    <w:rsid w:val="006F0F85"/>
    <w:rsid w:val="006F263E"/>
    <w:rsid w:val="006F32DC"/>
    <w:rsid w:val="006F67DC"/>
    <w:rsid w:val="006F7704"/>
    <w:rsid w:val="00700B03"/>
    <w:rsid w:val="007030F1"/>
    <w:rsid w:val="007108F8"/>
    <w:rsid w:val="00710BD9"/>
    <w:rsid w:val="00710D18"/>
    <w:rsid w:val="00712109"/>
    <w:rsid w:val="0071539B"/>
    <w:rsid w:val="007162DE"/>
    <w:rsid w:val="00720C69"/>
    <w:rsid w:val="00725257"/>
    <w:rsid w:val="0072799E"/>
    <w:rsid w:val="00727B86"/>
    <w:rsid w:val="007302F7"/>
    <w:rsid w:val="0073213D"/>
    <w:rsid w:val="00732AA0"/>
    <w:rsid w:val="00735B0D"/>
    <w:rsid w:val="00741C6E"/>
    <w:rsid w:val="00742017"/>
    <w:rsid w:val="00744CCF"/>
    <w:rsid w:val="00745755"/>
    <w:rsid w:val="00746BFF"/>
    <w:rsid w:val="00751150"/>
    <w:rsid w:val="00751969"/>
    <w:rsid w:val="00752703"/>
    <w:rsid w:val="007560BE"/>
    <w:rsid w:val="00757BE0"/>
    <w:rsid w:val="0076688E"/>
    <w:rsid w:val="00767017"/>
    <w:rsid w:val="00771D0F"/>
    <w:rsid w:val="00775CFC"/>
    <w:rsid w:val="0078030F"/>
    <w:rsid w:val="00780F3B"/>
    <w:rsid w:val="00781590"/>
    <w:rsid w:val="00783FCE"/>
    <w:rsid w:val="00786999"/>
    <w:rsid w:val="0079091A"/>
    <w:rsid w:val="007911A4"/>
    <w:rsid w:val="00791EA8"/>
    <w:rsid w:val="00792165"/>
    <w:rsid w:val="00792C68"/>
    <w:rsid w:val="00796B8D"/>
    <w:rsid w:val="00796D27"/>
    <w:rsid w:val="007A5344"/>
    <w:rsid w:val="007B1A2D"/>
    <w:rsid w:val="007B2826"/>
    <w:rsid w:val="007B2E8E"/>
    <w:rsid w:val="007B345A"/>
    <w:rsid w:val="007B4DF1"/>
    <w:rsid w:val="007B64A7"/>
    <w:rsid w:val="007C4489"/>
    <w:rsid w:val="007C4979"/>
    <w:rsid w:val="007C64C1"/>
    <w:rsid w:val="007C70B8"/>
    <w:rsid w:val="007D33AB"/>
    <w:rsid w:val="007D3C6F"/>
    <w:rsid w:val="007D614E"/>
    <w:rsid w:val="007D7591"/>
    <w:rsid w:val="007E1150"/>
    <w:rsid w:val="007E51A1"/>
    <w:rsid w:val="007F0E4E"/>
    <w:rsid w:val="007F5B7B"/>
    <w:rsid w:val="008018E6"/>
    <w:rsid w:val="008026C5"/>
    <w:rsid w:val="0080323B"/>
    <w:rsid w:val="00805371"/>
    <w:rsid w:val="008066EE"/>
    <w:rsid w:val="008078E6"/>
    <w:rsid w:val="00807E71"/>
    <w:rsid w:val="00812843"/>
    <w:rsid w:val="00814015"/>
    <w:rsid w:val="00817A8E"/>
    <w:rsid w:val="00821AA0"/>
    <w:rsid w:val="0082440F"/>
    <w:rsid w:val="00826F1C"/>
    <w:rsid w:val="00827F27"/>
    <w:rsid w:val="00830BE6"/>
    <w:rsid w:val="00832AA7"/>
    <w:rsid w:val="00835434"/>
    <w:rsid w:val="008358E6"/>
    <w:rsid w:val="00835BD1"/>
    <w:rsid w:val="008368C6"/>
    <w:rsid w:val="0084315A"/>
    <w:rsid w:val="0084480E"/>
    <w:rsid w:val="00850437"/>
    <w:rsid w:val="0085269E"/>
    <w:rsid w:val="0085325C"/>
    <w:rsid w:val="00854A0D"/>
    <w:rsid w:val="0085607E"/>
    <w:rsid w:val="00861434"/>
    <w:rsid w:val="00861AF2"/>
    <w:rsid w:val="00862CA5"/>
    <w:rsid w:val="008644EB"/>
    <w:rsid w:val="008665AC"/>
    <w:rsid w:val="00867602"/>
    <w:rsid w:val="00867BE6"/>
    <w:rsid w:val="00867CBE"/>
    <w:rsid w:val="00870997"/>
    <w:rsid w:val="00874A12"/>
    <w:rsid w:val="008752E7"/>
    <w:rsid w:val="0087689E"/>
    <w:rsid w:val="00877D1A"/>
    <w:rsid w:val="00882052"/>
    <w:rsid w:val="008829F0"/>
    <w:rsid w:val="00882A45"/>
    <w:rsid w:val="00882BA6"/>
    <w:rsid w:val="00884243"/>
    <w:rsid w:val="00886785"/>
    <w:rsid w:val="00887D2A"/>
    <w:rsid w:val="00887DE8"/>
    <w:rsid w:val="008902FE"/>
    <w:rsid w:val="00896E2D"/>
    <w:rsid w:val="00897F25"/>
    <w:rsid w:val="008A2696"/>
    <w:rsid w:val="008A362B"/>
    <w:rsid w:val="008A44D2"/>
    <w:rsid w:val="008A56A9"/>
    <w:rsid w:val="008B22E1"/>
    <w:rsid w:val="008B48D0"/>
    <w:rsid w:val="008B4930"/>
    <w:rsid w:val="008C2BB9"/>
    <w:rsid w:val="008C32D9"/>
    <w:rsid w:val="008C447D"/>
    <w:rsid w:val="008C56B6"/>
    <w:rsid w:val="008C7899"/>
    <w:rsid w:val="008D0640"/>
    <w:rsid w:val="008D1B4F"/>
    <w:rsid w:val="008D21F1"/>
    <w:rsid w:val="008D5E76"/>
    <w:rsid w:val="008D7058"/>
    <w:rsid w:val="008E018D"/>
    <w:rsid w:val="008E2EBF"/>
    <w:rsid w:val="008E45A8"/>
    <w:rsid w:val="008E657D"/>
    <w:rsid w:val="008E6C56"/>
    <w:rsid w:val="008E6F23"/>
    <w:rsid w:val="008E7941"/>
    <w:rsid w:val="008F1526"/>
    <w:rsid w:val="008F27E2"/>
    <w:rsid w:val="008F37B2"/>
    <w:rsid w:val="008F5026"/>
    <w:rsid w:val="008F5C5F"/>
    <w:rsid w:val="008F6AE7"/>
    <w:rsid w:val="008F6EAB"/>
    <w:rsid w:val="00900978"/>
    <w:rsid w:val="00900A56"/>
    <w:rsid w:val="00902383"/>
    <w:rsid w:val="00904E03"/>
    <w:rsid w:val="0090517B"/>
    <w:rsid w:val="009052E5"/>
    <w:rsid w:val="00912933"/>
    <w:rsid w:val="00920413"/>
    <w:rsid w:val="00932D1B"/>
    <w:rsid w:val="009332D0"/>
    <w:rsid w:val="009364D5"/>
    <w:rsid w:val="00937001"/>
    <w:rsid w:val="00937C63"/>
    <w:rsid w:val="0094283E"/>
    <w:rsid w:val="00950C09"/>
    <w:rsid w:val="009511A8"/>
    <w:rsid w:val="009525DE"/>
    <w:rsid w:val="00953B74"/>
    <w:rsid w:val="00955653"/>
    <w:rsid w:val="0096173C"/>
    <w:rsid w:val="009618FC"/>
    <w:rsid w:val="0096253F"/>
    <w:rsid w:val="00962956"/>
    <w:rsid w:val="009645EB"/>
    <w:rsid w:val="00966D68"/>
    <w:rsid w:val="00966EDA"/>
    <w:rsid w:val="00970AB3"/>
    <w:rsid w:val="009714F1"/>
    <w:rsid w:val="009745F3"/>
    <w:rsid w:val="00974EED"/>
    <w:rsid w:val="00975091"/>
    <w:rsid w:val="00975837"/>
    <w:rsid w:val="00981678"/>
    <w:rsid w:val="00984004"/>
    <w:rsid w:val="00987A2C"/>
    <w:rsid w:val="009914E4"/>
    <w:rsid w:val="00992339"/>
    <w:rsid w:val="009938C9"/>
    <w:rsid w:val="00994AA4"/>
    <w:rsid w:val="00995D0D"/>
    <w:rsid w:val="009A2567"/>
    <w:rsid w:val="009A37D2"/>
    <w:rsid w:val="009A3EB2"/>
    <w:rsid w:val="009A6E07"/>
    <w:rsid w:val="009A7E24"/>
    <w:rsid w:val="009B4BC4"/>
    <w:rsid w:val="009B68F0"/>
    <w:rsid w:val="009C344A"/>
    <w:rsid w:val="009C48AB"/>
    <w:rsid w:val="009C4B44"/>
    <w:rsid w:val="009C59AB"/>
    <w:rsid w:val="009D2D6F"/>
    <w:rsid w:val="009D3499"/>
    <w:rsid w:val="009D4D26"/>
    <w:rsid w:val="009D5962"/>
    <w:rsid w:val="009D5D7E"/>
    <w:rsid w:val="009E3D9A"/>
    <w:rsid w:val="009E583C"/>
    <w:rsid w:val="009F2CA4"/>
    <w:rsid w:val="009F525C"/>
    <w:rsid w:val="009F5C3B"/>
    <w:rsid w:val="009F7CE5"/>
    <w:rsid w:val="00A004AF"/>
    <w:rsid w:val="00A00F32"/>
    <w:rsid w:val="00A02012"/>
    <w:rsid w:val="00A03418"/>
    <w:rsid w:val="00A035F1"/>
    <w:rsid w:val="00A04533"/>
    <w:rsid w:val="00A06E62"/>
    <w:rsid w:val="00A075E4"/>
    <w:rsid w:val="00A076AD"/>
    <w:rsid w:val="00A07C9A"/>
    <w:rsid w:val="00A12D92"/>
    <w:rsid w:val="00A15BD7"/>
    <w:rsid w:val="00A20D91"/>
    <w:rsid w:val="00A24BCF"/>
    <w:rsid w:val="00A26672"/>
    <w:rsid w:val="00A27910"/>
    <w:rsid w:val="00A3024B"/>
    <w:rsid w:val="00A30587"/>
    <w:rsid w:val="00A31694"/>
    <w:rsid w:val="00A32CBA"/>
    <w:rsid w:val="00A4164F"/>
    <w:rsid w:val="00A41940"/>
    <w:rsid w:val="00A419C5"/>
    <w:rsid w:val="00A43E01"/>
    <w:rsid w:val="00A44264"/>
    <w:rsid w:val="00A51E45"/>
    <w:rsid w:val="00A52169"/>
    <w:rsid w:val="00A52E2A"/>
    <w:rsid w:val="00A52F81"/>
    <w:rsid w:val="00A5352A"/>
    <w:rsid w:val="00A54213"/>
    <w:rsid w:val="00A5626E"/>
    <w:rsid w:val="00A611EE"/>
    <w:rsid w:val="00A61A51"/>
    <w:rsid w:val="00A625C9"/>
    <w:rsid w:val="00A63A2A"/>
    <w:rsid w:val="00A64144"/>
    <w:rsid w:val="00A642B1"/>
    <w:rsid w:val="00A65E3B"/>
    <w:rsid w:val="00A66055"/>
    <w:rsid w:val="00A70116"/>
    <w:rsid w:val="00A7110E"/>
    <w:rsid w:val="00A71A82"/>
    <w:rsid w:val="00A720EE"/>
    <w:rsid w:val="00A735BA"/>
    <w:rsid w:val="00A75190"/>
    <w:rsid w:val="00A754A9"/>
    <w:rsid w:val="00A80A9C"/>
    <w:rsid w:val="00A840D3"/>
    <w:rsid w:val="00A848FE"/>
    <w:rsid w:val="00A864FC"/>
    <w:rsid w:val="00A87795"/>
    <w:rsid w:val="00A90D8B"/>
    <w:rsid w:val="00A9360A"/>
    <w:rsid w:val="00A93746"/>
    <w:rsid w:val="00A94C1C"/>
    <w:rsid w:val="00A95148"/>
    <w:rsid w:val="00A952CA"/>
    <w:rsid w:val="00AA00C5"/>
    <w:rsid w:val="00AA23E9"/>
    <w:rsid w:val="00AA3C8E"/>
    <w:rsid w:val="00AA56C2"/>
    <w:rsid w:val="00AB34FD"/>
    <w:rsid w:val="00AB394C"/>
    <w:rsid w:val="00AB684D"/>
    <w:rsid w:val="00AC0F36"/>
    <w:rsid w:val="00AC27BE"/>
    <w:rsid w:val="00AC43D6"/>
    <w:rsid w:val="00AC7FD5"/>
    <w:rsid w:val="00AD5F9C"/>
    <w:rsid w:val="00AE217D"/>
    <w:rsid w:val="00AE3605"/>
    <w:rsid w:val="00AE5C20"/>
    <w:rsid w:val="00AE7363"/>
    <w:rsid w:val="00AE7989"/>
    <w:rsid w:val="00AF0142"/>
    <w:rsid w:val="00AF2054"/>
    <w:rsid w:val="00AF29A1"/>
    <w:rsid w:val="00AF42E8"/>
    <w:rsid w:val="00AF44CE"/>
    <w:rsid w:val="00AF5F3D"/>
    <w:rsid w:val="00AF6EAC"/>
    <w:rsid w:val="00B012D3"/>
    <w:rsid w:val="00B06D55"/>
    <w:rsid w:val="00B124F2"/>
    <w:rsid w:val="00B13F9F"/>
    <w:rsid w:val="00B147C5"/>
    <w:rsid w:val="00B147E7"/>
    <w:rsid w:val="00B152AF"/>
    <w:rsid w:val="00B15E1B"/>
    <w:rsid w:val="00B25A98"/>
    <w:rsid w:val="00B31781"/>
    <w:rsid w:val="00B40AF4"/>
    <w:rsid w:val="00B4156B"/>
    <w:rsid w:val="00B417FC"/>
    <w:rsid w:val="00B42583"/>
    <w:rsid w:val="00B42DB4"/>
    <w:rsid w:val="00B454DD"/>
    <w:rsid w:val="00B45F13"/>
    <w:rsid w:val="00B46E70"/>
    <w:rsid w:val="00B508C1"/>
    <w:rsid w:val="00B53EEA"/>
    <w:rsid w:val="00B6326E"/>
    <w:rsid w:val="00B64018"/>
    <w:rsid w:val="00B7095C"/>
    <w:rsid w:val="00B7205B"/>
    <w:rsid w:val="00B73A37"/>
    <w:rsid w:val="00B7503E"/>
    <w:rsid w:val="00B75A10"/>
    <w:rsid w:val="00B76A16"/>
    <w:rsid w:val="00B77F62"/>
    <w:rsid w:val="00B81BAE"/>
    <w:rsid w:val="00B834E9"/>
    <w:rsid w:val="00B8433D"/>
    <w:rsid w:val="00B8531C"/>
    <w:rsid w:val="00B86C28"/>
    <w:rsid w:val="00B927CB"/>
    <w:rsid w:val="00B94BDA"/>
    <w:rsid w:val="00B95B76"/>
    <w:rsid w:val="00BA06DE"/>
    <w:rsid w:val="00BA0D82"/>
    <w:rsid w:val="00BA49AE"/>
    <w:rsid w:val="00BA5185"/>
    <w:rsid w:val="00BA51F0"/>
    <w:rsid w:val="00BA58E7"/>
    <w:rsid w:val="00BA7974"/>
    <w:rsid w:val="00BB0236"/>
    <w:rsid w:val="00BB2493"/>
    <w:rsid w:val="00BB24F5"/>
    <w:rsid w:val="00BC35D9"/>
    <w:rsid w:val="00BC4D6C"/>
    <w:rsid w:val="00BC621B"/>
    <w:rsid w:val="00BC6C76"/>
    <w:rsid w:val="00BD1EFA"/>
    <w:rsid w:val="00BD3409"/>
    <w:rsid w:val="00BD63B1"/>
    <w:rsid w:val="00BE212A"/>
    <w:rsid w:val="00BE4A94"/>
    <w:rsid w:val="00BE4F77"/>
    <w:rsid w:val="00BE5646"/>
    <w:rsid w:val="00BE6A4B"/>
    <w:rsid w:val="00BE739D"/>
    <w:rsid w:val="00BF068A"/>
    <w:rsid w:val="00BF0821"/>
    <w:rsid w:val="00BF67FE"/>
    <w:rsid w:val="00C01489"/>
    <w:rsid w:val="00C02EF4"/>
    <w:rsid w:val="00C04488"/>
    <w:rsid w:val="00C06A76"/>
    <w:rsid w:val="00C06A85"/>
    <w:rsid w:val="00C07020"/>
    <w:rsid w:val="00C07D5E"/>
    <w:rsid w:val="00C12794"/>
    <w:rsid w:val="00C15750"/>
    <w:rsid w:val="00C2456D"/>
    <w:rsid w:val="00C248C4"/>
    <w:rsid w:val="00C34BC8"/>
    <w:rsid w:val="00C41596"/>
    <w:rsid w:val="00C41700"/>
    <w:rsid w:val="00C43566"/>
    <w:rsid w:val="00C4468A"/>
    <w:rsid w:val="00C44E82"/>
    <w:rsid w:val="00C45F19"/>
    <w:rsid w:val="00C558DD"/>
    <w:rsid w:val="00C63506"/>
    <w:rsid w:val="00C636FE"/>
    <w:rsid w:val="00C63D71"/>
    <w:rsid w:val="00C662F0"/>
    <w:rsid w:val="00C66726"/>
    <w:rsid w:val="00C678CD"/>
    <w:rsid w:val="00C702B7"/>
    <w:rsid w:val="00C71A86"/>
    <w:rsid w:val="00C72C40"/>
    <w:rsid w:val="00C742B3"/>
    <w:rsid w:val="00C77020"/>
    <w:rsid w:val="00C7739C"/>
    <w:rsid w:val="00C8045E"/>
    <w:rsid w:val="00C82ACE"/>
    <w:rsid w:val="00C871CE"/>
    <w:rsid w:val="00C90577"/>
    <w:rsid w:val="00C91EAC"/>
    <w:rsid w:val="00C9283C"/>
    <w:rsid w:val="00C93E67"/>
    <w:rsid w:val="00CA1488"/>
    <w:rsid w:val="00CA213B"/>
    <w:rsid w:val="00CA59E5"/>
    <w:rsid w:val="00CA68AC"/>
    <w:rsid w:val="00CA701C"/>
    <w:rsid w:val="00CA7134"/>
    <w:rsid w:val="00CB0DB8"/>
    <w:rsid w:val="00CB2262"/>
    <w:rsid w:val="00CB49EB"/>
    <w:rsid w:val="00CB6A75"/>
    <w:rsid w:val="00CC1114"/>
    <w:rsid w:val="00CC3A1B"/>
    <w:rsid w:val="00CC7669"/>
    <w:rsid w:val="00CD18F0"/>
    <w:rsid w:val="00CD2D85"/>
    <w:rsid w:val="00CD3C3A"/>
    <w:rsid w:val="00CD3CC9"/>
    <w:rsid w:val="00CD773B"/>
    <w:rsid w:val="00CD7D73"/>
    <w:rsid w:val="00CE04B3"/>
    <w:rsid w:val="00CE1C67"/>
    <w:rsid w:val="00CE5731"/>
    <w:rsid w:val="00CE7A67"/>
    <w:rsid w:val="00CF1F52"/>
    <w:rsid w:val="00CF69B0"/>
    <w:rsid w:val="00CF6B4F"/>
    <w:rsid w:val="00CF71A1"/>
    <w:rsid w:val="00D04350"/>
    <w:rsid w:val="00D06942"/>
    <w:rsid w:val="00D070B8"/>
    <w:rsid w:val="00D11894"/>
    <w:rsid w:val="00D132B3"/>
    <w:rsid w:val="00D13570"/>
    <w:rsid w:val="00D15FEF"/>
    <w:rsid w:val="00D16880"/>
    <w:rsid w:val="00D16BF5"/>
    <w:rsid w:val="00D1767E"/>
    <w:rsid w:val="00D17EFD"/>
    <w:rsid w:val="00D23253"/>
    <w:rsid w:val="00D24474"/>
    <w:rsid w:val="00D254B1"/>
    <w:rsid w:val="00D2578D"/>
    <w:rsid w:val="00D272D2"/>
    <w:rsid w:val="00D30B6D"/>
    <w:rsid w:val="00D42212"/>
    <w:rsid w:val="00D438EA"/>
    <w:rsid w:val="00D50530"/>
    <w:rsid w:val="00D51DFA"/>
    <w:rsid w:val="00D55AA9"/>
    <w:rsid w:val="00D55B1D"/>
    <w:rsid w:val="00D566C7"/>
    <w:rsid w:val="00D60B43"/>
    <w:rsid w:val="00D60CE6"/>
    <w:rsid w:val="00D62FE2"/>
    <w:rsid w:val="00D662F4"/>
    <w:rsid w:val="00D712ED"/>
    <w:rsid w:val="00D71394"/>
    <w:rsid w:val="00D72110"/>
    <w:rsid w:val="00D734D3"/>
    <w:rsid w:val="00D83228"/>
    <w:rsid w:val="00D84ABF"/>
    <w:rsid w:val="00D914F9"/>
    <w:rsid w:val="00D92A8F"/>
    <w:rsid w:val="00D93348"/>
    <w:rsid w:val="00D9336C"/>
    <w:rsid w:val="00D935F4"/>
    <w:rsid w:val="00D94C41"/>
    <w:rsid w:val="00D97BE6"/>
    <w:rsid w:val="00D97D99"/>
    <w:rsid w:val="00DA1095"/>
    <w:rsid w:val="00DA26D7"/>
    <w:rsid w:val="00DA29BA"/>
    <w:rsid w:val="00DA644D"/>
    <w:rsid w:val="00DB0D52"/>
    <w:rsid w:val="00DB0F67"/>
    <w:rsid w:val="00DB26BB"/>
    <w:rsid w:val="00DB478A"/>
    <w:rsid w:val="00DB751C"/>
    <w:rsid w:val="00DB7CE0"/>
    <w:rsid w:val="00DC1888"/>
    <w:rsid w:val="00DC4BA9"/>
    <w:rsid w:val="00DC5BF5"/>
    <w:rsid w:val="00DC7957"/>
    <w:rsid w:val="00DD4BAF"/>
    <w:rsid w:val="00DE38D3"/>
    <w:rsid w:val="00DE4B65"/>
    <w:rsid w:val="00DE4FD9"/>
    <w:rsid w:val="00DF0BF0"/>
    <w:rsid w:val="00DF1B0A"/>
    <w:rsid w:val="00DF1E43"/>
    <w:rsid w:val="00DF3410"/>
    <w:rsid w:val="00DF4B73"/>
    <w:rsid w:val="00DF6673"/>
    <w:rsid w:val="00E0075F"/>
    <w:rsid w:val="00E036C3"/>
    <w:rsid w:val="00E03E54"/>
    <w:rsid w:val="00E04C2E"/>
    <w:rsid w:val="00E0683D"/>
    <w:rsid w:val="00E073FF"/>
    <w:rsid w:val="00E13F9D"/>
    <w:rsid w:val="00E1407C"/>
    <w:rsid w:val="00E144F8"/>
    <w:rsid w:val="00E14A6D"/>
    <w:rsid w:val="00E21DE7"/>
    <w:rsid w:val="00E22890"/>
    <w:rsid w:val="00E2290B"/>
    <w:rsid w:val="00E26BF5"/>
    <w:rsid w:val="00E278C7"/>
    <w:rsid w:val="00E317AA"/>
    <w:rsid w:val="00E318E3"/>
    <w:rsid w:val="00E31E84"/>
    <w:rsid w:val="00E33FFC"/>
    <w:rsid w:val="00E3448C"/>
    <w:rsid w:val="00E351A8"/>
    <w:rsid w:val="00E371A0"/>
    <w:rsid w:val="00E37266"/>
    <w:rsid w:val="00E3771F"/>
    <w:rsid w:val="00E37A64"/>
    <w:rsid w:val="00E42E8A"/>
    <w:rsid w:val="00E45D77"/>
    <w:rsid w:val="00E50723"/>
    <w:rsid w:val="00E517A8"/>
    <w:rsid w:val="00E518AB"/>
    <w:rsid w:val="00E551B4"/>
    <w:rsid w:val="00E555B5"/>
    <w:rsid w:val="00E62D28"/>
    <w:rsid w:val="00E65121"/>
    <w:rsid w:val="00E713DD"/>
    <w:rsid w:val="00E72838"/>
    <w:rsid w:val="00E72C72"/>
    <w:rsid w:val="00E75B45"/>
    <w:rsid w:val="00E75CF2"/>
    <w:rsid w:val="00E76E3E"/>
    <w:rsid w:val="00E907F1"/>
    <w:rsid w:val="00E91341"/>
    <w:rsid w:val="00E927A3"/>
    <w:rsid w:val="00E93E03"/>
    <w:rsid w:val="00E944A0"/>
    <w:rsid w:val="00EA2BE8"/>
    <w:rsid w:val="00EA5481"/>
    <w:rsid w:val="00EB4936"/>
    <w:rsid w:val="00EB4A66"/>
    <w:rsid w:val="00EB68A8"/>
    <w:rsid w:val="00EB7C79"/>
    <w:rsid w:val="00EB7E9B"/>
    <w:rsid w:val="00EC13D3"/>
    <w:rsid w:val="00EC5B1C"/>
    <w:rsid w:val="00ED139F"/>
    <w:rsid w:val="00ED20D4"/>
    <w:rsid w:val="00ED3CEC"/>
    <w:rsid w:val="00ED6090"/>
    <w:rsid w:val="00EE0A2B"/>
    <w:rsid w:val="00EE0BEB"/>
    <w:rsid w:val="00EE3D0E"/>
    <w:rsid w:val="00EE4017"/>
    <w:rsid w:val="00EE64B3"/>
    <w:rsid w:val="00EE7457"/>
    <w:rsid w:val="00EE7F6A"/>
    <w:rsid w:val="00EF1E44"/>
    <w:rsid w:val="00F014B0"/>
    <w:rsid w:val="00F01C07"/>
    <w:rsid w:val="00F05BD3"/>
    <w:rsid w:val="00F069AC"/>
    <w:rsid w:val="00F07C2E"/>
    <w:rsid w:val="00F1026B"/>
    <w:rsid w:val="00F10A4E"/>
    <w:rsid w:val="00F10BFC"/>
    <w:rsid w:val="00F10CF6"/>
    <w:rsid w:val="00F126CE"/>
    <w:rsid w:val="00F13F41"/>
    <w:rsid w:val="00F1696F"/>
    <w:rsid w:val="00F16CD9"/>
    <w:rsid w:val="00F17E2E"/>
    <w:rsid w:val="00F2574B"/>
    <w:rsid w:val="00F26424"/>
    <w:rsid w:val="00F27B3E"/>
    <w:rsid w:val="00F302C2"/>
    <w:rsid w:val="00F32BC5"/>
    <w:rsid w:val="00F40266"/>
    <w:rsid w:val="00F4123E"/>
    <w:rsid w:val="00F41A1A"/>
    <w:rsid w:val="00F42AE0"/>
    <w:rsid w:val="00F44012"/>
    <w:rsid w:val="00F4532E"/>
    <w:rsid w:val="00F504CC"/>
    <w:rsid w:val="00F5059A"/>
    <w:rsid w:val="00F51FEB"/>
    <w:rsid w:val="00F52920"/>
    <w:rsid w:val="00F5369D"/>
    <w:rsid w:val="00F57565"/>
    <w:rsid w:val="00F61359"/>
    <w:rsid w:val="00F61B23"/>
    <w:rsid w:val="00F61F37"/>
    <w:rsid w:val="00F65281"/>
    <w:rsid w:val="00F71471"/>
    <w:rsid w:val="00F72E9C"/>
    <w:rsid w:val="00F7339F"/>
    <w:rsid w:val="00F745CE"/>
    <w:rsid w:val="00F80E08"/>
    <w:rsid w:val="00F81E61"/>
    <w:rsid w:val="00F865FC"/>
    <w:rsid w:val="00F86724"/>
    <w:rsid w:val="00F868F0"/>
    <w:rsid w:val="00F90883"/>
    <w:rsid w:val="00F91099"/>
    <w:rsid w:val="00F937D2"/>
    <w:rsid w:val="00FA0756"/>
    <w:rsid w:val="00FA22D7"/>
    <w:rsid w:val="00FA5BEA"/>
    <w:rsid w:val="00FA69D5"/>
    <w:rsid w:val="00FB0234"/>
    <w:rsid w:val="00FB397A"/>
    <w:rsid w:val="00FB5850"/>
    <w:rsid w:val="00FC0615"/>
    <w:rsid w:val="00FC1886"/>
    <w:rsid w:val="00FC3055"/>
    <w:rsid w:val="00FC5780"/>
    <w:rsid w:val="00FC5796"/>
    <w:rsid w:val="00FC72B1"/>
    <w:rsid w:val="00FD1FDB"/>
    <w:rsid w:val="00FD20BF"/>
    <w:rsid w:val="00FD4718"/>
    <w:rsid w:val="00FD4F43"/>
    <w:rsid w:val="00FD56BE"/>
    <w:rsid w:val="00FD76BB"/>
    <w:rsid w:val="00FE0E63"/>
    <w:rsid w:val="00FE114A"/>
    <w:rsid w:val="00FE3371"/>
    <w:rsid w:val="00FE4123"/>
    <w:rsid w:val="00FE4215"/>
    <w:rsid w:val="00FE671C"/>
    <w:rsid w:val="00FE7FE5"/>
    <w:rsid w:val="00FF0C7C"/>
    <w:rsid w:val="00FF26C5"/>
    <w:rsid w:val="00FF3B63"/>
    <w:rsid w:val="00FF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7CB"/>
  </w:style>
  <w:style w:type="paragraph" w:styleId="Titlu3">
    <w:name w:val="heading 3"/>
    <w:basedOn w:val="Normal"/>
    <w:next w:val="Normal"/>
    <w:link w:val="Titlu3Caracter"/>
    <w:qFormat/>
    <w:rsid w:val="001A12AD"/>
    <w:pPr>
      <w:numPr>
        <w:ilvl w:val="2"/>
        <w:numId w:val="9"/>
      </w:numPr>
      <w:suppressAutoHyphens/>
      <w:spacing w:before="120" w:after="0" w:line="240" w:lineRule="auto"/>
      <w:jc w:val="both"/>
      <w:outlineLvl w:val="2"/>
    </w:pPr>
    <w:rPr>
      <w:rFonts w:ascii="Arial" w:eastAsia="Times New Roman" w:hAnsi="Arial" w:cs="Arial"/>
      <w:bCs/>
      <w:sz w:val="24"/>
      <w:szCs w:val="24"/>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937C63"/>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unhideWhenUsed/>
    <w:rsid w:val="00987A2C"/>
    <w:rPr>
      <w:color w:val="0000FF"/>
      <w:u w:val="single"/>
    </w:rPr>
  </w:style>
  <w:style w:type="paragraph" w:styleId="Listparagraf">
    <w:name w:val="List Paragraph"/>
    <w:aliases w:val="body 2,List Paragraph1,Citation List,본문(내용),List Paragraph (numbered (a)),Forth level"/>
    <w:basedOn w:val="Normal"/>
    <w:link w:val="ListparagrafCaracter"/>
    <w:uiPriority w:val="34"/>
    <w:qFormat/>
    <w:rsid w:val="004A67FE"/>
    <w:pPr>
      <w:spacing w:after="120"/>
      <w:ind w:left="720"/>
      <w:contextualSpacing/>
      <w:jc w:val="both"/>
    </w:pPr>
    <w:rPr>
      <w:rFonts w:ascii="Trebuchet MS" w:eastAsia="MS Mincho" w:hAnsi="Trebuchet MS" w:cs="Times New Roman"/>
      <w:lang w:val="en-US"/>
    </w:rPr>
  </w:style>
  <w:style w:type="paragraph" w:styleId="Textcomentariu">
    <w:name w:val="annotation text"/>
    <w:basedOn w:val="Normal"/>
    <w:link w:val="TextcomentariuCaracter"/>
    <w:uiPriority w:val="99"/>
    <w:semiHidden/>
    <w:unhideWhenUsed/>
    <w:rsid w:val="004A67FE"/>
    <w:pPr>
      <w:spacing w:after="120"/>
      <w:ind w:left="1701"/>
      <w:jc w:val="both"/>
    </w:pPr>
    <w:rPr>
      <w:rFonts w:ascii="Trebuchet MS" w:eastAsia="MS Mincho" w:hAnsi="Trebuchet MS" w:cs="Times New Roman"/>
      <w:sz w:val="20"/>
      <w:szCs w:val="20"/>
      <w:lang w:val="en-US"/>
    </w:rPr>
  </w:style>
  <w:style w:type="character" w:customStyle="1" w:styleId="TextcomentariuCaracter">
    <w:name w:val="Text comentariu Caracter"/>
    <w:basedOn w:val="Fontdeparagrafimplicit"/>
    <w:link w:val="Textcomentariu"/>
    <w:uiPriority w:val="99"/>
    <w:semiHidden/>
    <w:rsid w:val="004A67FE"/>
    <w:rPr>
      <w:rFonts w:ascii="Trebuchet MS" w:eastAsia="MS Mincho" w:hAnsi="Trebuchet MS" w:cs="Times New Roman"/>
      <w:sz w:val="20"/>
      <w:szCs w:val="20"/>
      <w:lang w:val="en-US"/>
    </w:rPr>
  </w:style>
  <w:style w:type="paragraph" w:customStyle="1" w:styleId="p109">
    <w:name w:val="p109"/>
    <w:basedOn w:val="Normal"/>
    <w:rsid w:val="0065266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t38">
    <w:name w:val="ft38"/>
    <w:rsid w:val="0065266D"/>
  </w:style>
  <w:style w:type="paragraph" w:styleId="TextnBalon">
    <w:name w:val="Balloon Text"/>
    <w:basedOn w:val="Normal"/>
    <w:link w:val="TextnBalonCaracter"/>
    <w:uiPriority w:val="99"/>
    <w:semiHidden/>
    <w:unhideWhenUsed/>
    <w:rsid w:val="00C702B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702B7"/>
    <w:rPr>
      <w:rFonts w:ascii="Tahoma" w:hAnsi="Tahoma" w:cs="Tahoma"/>
      <w:sz w:val="16"/>
      <w:szCs w:val="16"/>
    </w:rPr>
  </w:style>
  <w:style w:type="character" w:styleId="Accentuat">
    <w:name w:val="Emphasis"/>
    <w:basedOn w:val="Fontdeparagrafimplicit"/>
    <w:uiPriority w:val="20"/>
    <w:qFormat/>
    <w:rsid w:val="00767017"/>
    <w:rPr>
      <w:i/>
      <w:iCs/>
    </w:rPr>
  </w:style>
  <w:style w:type="table" w:styleId="GrilTabel">
    <w:name w:val="Table Grid"/>
    <w:basedOn w:val="TabelNormal"/>
    <w:uiPriority w:val="59"/>
    <w:rsid w:val="00066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994AA4"/>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994AA4"/>
  </w:style>
  <w:style w:type="paragraph" w:styleId="Subsol">
    <w:name w:val="footer"/>
    <w:basedOn w:val="Normal"/>
    <w:link w:val="SubsolCaracter"/>
    <w:uiPriority w:val="99"/>
    <w:unhideWhenUsed/>
    <w:rsid w:val="00994AA4"/>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994AA4"/>
  </w:style>
  <w:style w:type="paragraph" w:styleId="NormalWeb">
    <w:name w:val="Normal (Web)"/>
    <w:basedOn w:val="Normal"/>
    <w:uiPriority w:val="99"/>
    <w:semiHidden/>
    <w:unhideWhenUsed/>
    <w:rsid w:val="00AE736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133">
    <w:name w:val="p133"/>
    <w:basedOn w:val="Normal"/>
    <w:rsid w:val="004735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
    <w:name w:val="p60"/>
    <w:basedOn w:val="Normal"/>
    <w:rsid w:val="00BE4F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137">
    <w:name w:val="p137"/>
    <w:basedOn w:val="Normal"/>
    <w:rsid w:val="00BE4F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3Caracter">
    <w:name w:val="Titlu 3 Caracter"/>
    <w:basedOn w:val="Fontdeparagrafimplicit"/>
    <w:link w:val="Titlu3"/>
    <w:rsid w:val="001A12AD"/>
    <w:rPr>
      <w:rFonts w:ascii="Arial" w:eastAsia="Times New Roman" w:hAnsi="Arial" w:cs="Arial"/>
      <w:bCs/>
      <w:sz w:val="24"/>
      <w:szCs w:val="24"/>
      <w:lang w:eastAsia="ar-SA"/>
    </w:rPr>
  </w:style>
  <w:style w:type="character" w:customStyle="1" w:styleId="noticetext">
    <w:name w:val="noticetext"/>
    <w:basedOn w:val="Fontdeparagrafimplicit"/>
    <w:rsid w:val="006C567C"/>
  </w:style>
  <w:style w:type="character" w:customStyle="1" w:styleId="ListparagrafCaracter">
    <w:name w:val="Listă paragraf Caracter"/>
    <w:aliases w:val="body 2 Caracter,List Paragraph1 Caracter,Citation List Caracter,본문(내용) Caracter,List Paragraph (numbered (a)) Caracter,Forth level Caracter"/>
    <w:link w:val="Listparagraf"/>
    <w:uiPriority w:val="34"/>
    <w:locked/>
    <w:rsid w:val="008665AC"/>
    <w:rPr>
      <w:rFonts w:ascii="Trebuchet MS" w:eastAsia="MS Mincho" w:hAnsi="Trebuchet MS" w:cs="Times New Roman"/>
      <w:lang w:val="en-US"/>
    </w:rPr>
  </w:style>
  <w:style w:type="paragraph" w:styleId="Corptext">
    <w:name w:val="Body Text"/>
    <w:basedOn w:val="Normal"/>
    <w:link w:val="CorptextCaracter"/>
    <w:rsid w:val="00D566C7"/>
    <w:pPr>
      <w:spacing w:after="120" w:line="240" w:lineRule="auto"/>
    </w:pPr>
    <w:rPr>
      <w:rFonts w:ascii="Times New Roman" w:eastAsia="Times New Roman" w:hAnsi="Times New Roman" w:cs="Times New Roman"/>
      <w:sz w:val="24"/>
      <w:szCs w:val="24"/>
      <w:lang w:val="en-US"/>
    </w:rPr>
  </w:style>
  <w:style w:type="character" w:customStyle="1" w:styleId="CorptextCaracter">
    <w:name w:val="Corp text Caracter"/>
    <w:basedOn w:val="Fontdeparagrafimplicit"/>
    <w:link w:val="Corptext"/>
    <w:rsid w:val="00D566C7"/>
    <w:rPr>
      <w:rFonts w:ascii="Times New Roman" w:eastAsia="Times New Roman" w:hAnsi="Times New Roman" w:cs="Times New Roman"/>
      <w:sz w:val="24"/>
      <w:szCs w:val="24"/>
      <w:lang w:val="en-US"/>
    </w:rPr>
  </w:style>
  <w:style w:type="paragraph" w:styleId="Textsimplu">
    <w:name w:val="Plain Text"/>
    <w:aliases w:val=" Char Char4"/>
    <w:basedOn w:val="Normal"/>
    <w:link w:val="TextsimpluCaracter"/>
    <w:rsid w:val="000157FA"/>
    <w:pPr>
      <w:spacing w:after="0" w:line="240" w:lineRule="auto"/>
    </w:pPr>
    <w:rPr>
      <w:rFonts w:ascii="Courier New" w:eastAsia="Times New Roman" w:hAnsi="Courier New" w:cs="Times New Roman"/>
      <w:sz w:val="20"/>
      <w:szCs w:val="20"/>
    </w:rPr>
  </w:style>
  <w:style w:type="character" w:customStyle="1" w:styleId="TextsimpluCaracter">
    <w:name w:val="Text simplu Caracter"/>
    <w:aliases w:val=" Char Char4 Caracter"/>
    <w:basedOn w:val="Fontdeparagrafimplicit"/>
    <w:link w:val="Textsimplu"/>
    <w:rsid w:val="000157FA"/>
    <w:rPr>
      <w:rFonts w:ascii="Courier New" w:eastAsia="Times New Roman" w:hAnsi="Courier New" w:cs="Times New Roman"/>
      <w:sz w:val="20"/>
      <w:szCs w:val="20"/>
    </w:rPr>
  </w:style>
  <w:style w:type="numbering" w:customStyle="1" w:styleId="Style3">
    <w:name w:val="Style3"/>
    <w:rsid w:val="00E927A3"/>
    <w:pPr>
      <w:numPr>
        <w:numId w:val="28"/>
      </w:numPr>
    </w:pPr>
  </w:style>
  <w:style w:type="paragraph" w:styleId="Indentcorptext">
    <w:name w:val="Body Text Indent"/>
    <w:basedOn w:val="Normal"/>
    <w:link w:val="IndentcorptextCaracter"/>
    <w:uiPriority w:val="99"/>
    <w:semiHidden/>
    <w:unhideWhenUsed/>
    <w:rsid w:val="00D51DFA"/>
    <w:pPr>
      <w:spacing w:after="120"/>
      <w:ind w:left="283"/>
    </w:pPr>
  </w:style>
  <w:style w:type="character" w:customStyle="1" w:styleId="IndentcorptextCaracter">
    <w:name w:val="Indent corp text Caracter"/>
    <w:basedOn w:val="Fontdeparagrafimplicit"/>
    <w:link w:val="Indentcorptext"/>
    <w:uiPriority w:val="99"/>
    <w:semiHidden/>
    <w:rsid w:val="00D51DFA"/>
  </w:style>
  <w:style w:type="numbering" w:customStyle="1" w:styleId="Style31">
    <w:name w:val="Style31"/>
    <w:rsid w:val="00D51D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7CB"/>
  </w:style>
  <w:style w:type="paragraph" w:styleId="Titlu3">
    <w:name w:val="heading 3"/>
    <w:basedOn w:val="Normal"/>
    <w:next w:val="Normal"/>
    <w:link w:val="Titlu3Caracter"/>
    <w:qFormat/>
    <w:rsid w:val="001A12AD"/>
    <w:pPr>
      <w:numPr>
        <w:ilvl w:val="2"/>
        <w:numId w:val="9"/>
      </w:numPr>
      <w:suppressAutoHyphens/>
      <w:spacing w:before="120" w:after="0" w:line="240" w:lineRule="auto"/>
      <w:jc w:val="both"/>
      <w:outlineLvl w:val="2"/>
    </w:pPr>
    <w:rPr>
      <w:rFonts w:ascii="Arial" w:eastAsia="Times New Roman" w:hAnsi="Arial" w:cs="Arial"/>
      <w:bCs/>
      <w:sz w:val="24"/>
      <w:szCs w:val="24"/>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937C63"/>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unhideWhenUsed/>
    <w:rsid w:val="00987A2C"/>
    <w:rPr>
      <w:color w:val="0000FF"/>
      <w:u w:val="single"/>
    </w:rPr>
  </w:style>
  <w:style w:type="paragraph" w:styleId="Listparagraf">
    <w:name w:val="List Paragraph"/>
    <w:aliases w:val="body 2,List Paragraph1,Citation List,본문(내용),List Paragraph (numbered (a)),Forth level"/>
    <w:basedOn w:val="Normal"/>
    <w:link w:val="ListparagrafCaracter"/>
    <w:uiPriority w:val="34"/>
    <w:qFormat/>
    <w:rsid w:val="004A67FE"/>
    <w:pPr>
      <w:spacing w:after="120"/>
      <w:ind w:left="720"/>
      <w:contextualSpacing/>
      <w:jc w:val="both"/>
    </w:pPr>
    <w:rPr>
      <w:rFonts w:ascii="Trebuchet MS" w:eastAsia="MS Mincho" w:hAnsi="Trebuchet MS" w:cs="Times New Roman"/>
      <w:lang w:val="en-US"/>
    </w:rPr>
  </w:style>
  <w:style w:type="paragraph" w:styleId="Textcomentariu">
    <w:name w:val="annotation text"/>
    <w:basedOn w:val="Normal"/>
    <w:link w:val="TextcomentariuCaracter"/>
    <w:uiPriority w:val="99"/>
    <w:semiHidden/>
    <w:unhideWhenUsed/>
    <w:rsid w:val="004A67FE"/>
    <w:pPr>
      <w:spacing w:after="120"/>
      <w:ind w:left="1701"/>
      <w:jc w:val="both"/>
    </w:pPr>
    <w:rPr>
      <w:rFonts w:ascii="Trebuchet MS" w:eastAsia="MS Mincho" w:hAnsi="Trebuchet MS" w:cs="Times New Roman"/>
      <w:sz w:val="20"/>
      <w:szCs w:val="20"/>
      <w:lang w:val="en-US"/>
    </w:rPr>
  </w:style>
  <w:style w:type="character" w:customStyle="1" w:styleId="TextcomentariuCaracter">
    <w:name w:val="Text comentariu Caracter"/>
    <w:basedOn w:val="Fontdeparagrafimplicit"/>
    <w:link w:val="Textcomentariu"/>
    <w:uiPriority w:val="99"/>
    <w:semiHidden/>
    <w:rsid w:val="004A67FE"/>
    <w:rPr>
      <w:rFonts w:ascii="Trebuchet MS" w:eastAsia="MS Mincho" w:hAnsi="Trebuchet MS" w:cs="Times New Roman"/>
      <w:sz w:val="20"/>
      <w:szCs w:val="20"/>
      <w:lang w:val="en-US"/>
    </w:rPr>
  </w:style>
  <w:style w:type="paragraph" w:customStyle="1" w:styleId="p109">
    <w:name w:val="p109"/>
    <w:basedOn w:val="Normal"/>
    <w:rsid w:val="0065266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t38">
    <w:name w:val="ft38"/>
    <w:rsid w:val="0065266D"/>
  </w:style>
  <w:style w:type="paragraph" w:styleId="TextnBalon">
    <w:name w:val="Balloon Text"/>
    <w:basedOn w:val="Normal"/>
    <w:link w:val="TextnBalonCaracter"/>
    <w:uiPriority w:val="99"/>
    <w:semiHidden/>
    <w:unhideWhenUsed/>
    <w:rsid w:val="00C702B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702B7"/>
    <w:rPr>
      <w:rFonts w:ascii="Tahoma" w:hAnsi="Tahoma" w:cs="Tahoma"/>
      <w:sz w:val="16"/>
      <w:szCs w:val="16"/>
    </w:rPr>
  </w:style>
  <w:style w:type="character" w:styleId="Accentuat">
    <w:name w:val="Emphasis"/>
    <w:basedOn w:val="Fontdeparagrafimplicit"/>
    <w:uiPriority w:val="20"/>
    <w:qFormat/>
    <w:rsid w:val="00767017"/>
    <w:rPr>
      <w:i/>
      <w:iCs/>
    </w:rPr>
  </w:style>
  <w:style w:type="table" w:styleId="GrilTabel">
    <w:name w:val="Table Grid"/>
    <w:basedOn w:val="TabelNormal"/>
    <w:uiPriority w:val="59"/>
    <w:rsid w:val="00066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994AA4"/>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994AA4"/>
  </w:style>
  <w:style w:type="paragraph" w:styleId="Subsol">
    <w:name w:val="footer"/>
    <w:basedOn w:val="Normal"/>
    <w:link w:val="SubsolCaracter"/>
    <w:uiPriority w:val="99"/>
    <w:unhideWhenUsed/>
    <w:rsid w:val="00994AA4"/>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994AA4"/>
  </w:style>
  <w:style w:type="paragraph" w:styleId="NormalWeb">
    <w:name w:val="Normal (Web)"/>
    <w:basedOn w:val="Normal"/>
    <w:uiPriority w:val="99"/>
    <w:semiHidden/>
    <w:unhideWhenUsed/>
    <w:rsid w:val="00AE736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133">
    <w:name w:val="p133"/>
    <w:basedOn w:val="Normal"/>
    <w:rsid w:val="004735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
    <w:name w:val="p60"/>
    <w:basedOn w:val="Normal"/>
    <w:rsid w:val="00BE4F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137">
    <w:name w:val="p137"/>
    <w:basedOn w:val="Normal"/>
    <w:rsid w:val="00BE4F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3Caracter">
    <w:name w:val="Titlu 3 Caracter"/>
    <w:basedOn w:val="Fontdeparagrafimplicit"/>
    <w:link w:val="Titlu3"/>
    <w:rsid w:val="001A12AD"/>
    <w:rPr>
      <w:rFonts w:ascii="Arial" w:eastAsia="Times New Roman" w:hAnsi="Arial" w:cs="Arial"/>
      <w:bCs/>
      <w:sz w:val="24"/>
      <w:szCs w:val="24"/>
      <w:lang w:eastAsia="ar-SA"/>
    </w:rPr>
  </w:style>
  <w:style w:type="character" w:customStyle="1" w:styleId="noticetext">
    <w:name w:val="noticetext"/>
    <w:basedOn w:val="Fontdeparagrafimplicit"/>
    <w:rsid w:val="006C567C"/>
  </w:style>
  <w:style w:type="character" w:customStyle="1" w:styleId="ListparagrafCaracter">
    <w:name w:val="Listă paragraf Caracter"/>
    <w:aliases w:val="body 2 Caracter,List Paragraph1 Caracter,Citation List Caracter,본문(내용) Caracter,List Paragraph (numbered (a)) Caracter,Forth level Caracter"/>
    <w:link w:val="Listparagraf"/>
    <w:uiPriority w:val="34"/>
    <w:locked/>
    <w:rsid w:val="008665AC"/>
    <w:rPr>
      <w:rFonts w:ascii="Trebuchet MS" w:eastAsia="MS Mincho" w:hAnsi="Trebuchet MS" w:cs="Times New Roman"/>
      <w:lang w:val="en-US"/>
    </w:rPr>
  </w:style>
  <w:style w:type="paragraph" w:styleId="Corptext">
    <w:name w:val="Body Text"/>
    <w:basedOn w:val="Normal"/>
    <w:link w:val="CorptextCaracter"/>
    <w:rsid w:val="00D566C7"/>
    <w:pPr>
      <w:spacing w:after="120" w:line="240" w:lineRule="auto"/>
    </w:pPr>
    <w:rPr>
      <w:rFonts w:ascii="Times New Roman" w:eastAsia="Times New Roman" w:hAnsi="Times New Roman" w:cs="Times New Roman"/>
      <w:sz w:val="24"/>
      <w:szCs w:val="24"/>
      <w:lang w:val="en-US"/>
    </w:rPr>
  </w:style>
  <w:style w:type="character" w:customStyle="1" w:styleId="CorptextCaracter">
    <w:name w:val="Corp text Caracter"/>
    <w:basedOn w:val="Fontdeparagrafimplicit"/>
    <w:link w:val="Corptext"/>
    <w:rsid w:val="00D566C7"/>
    <w:rPr>
      <w:rFonts w:ascii="Times New Roman" w:eastAsia="Times New Roman" w:hAnsi="Times New Roman" w:cs="Times New Roman"/>
      <w:sz w:val="24"/>
      <w:szCs w:val="24"/>
      <w:lang w:val="en-US"/>
    </w:rPr>
  </w:style>
  <w:style w:type="paragraph" w:styleId="Textsimplu">
    <w:name w:val="Plain Text"/>
    <w:aliases w:val=" Char Char4"/>
    <w:basedOn w:val="Normal"/>
    <w:link w:val="TextsimpluCaracter"/>
    <w:rsid w:val="000157FA"/>
    <w:pPr>
      <w:spacing w:after="0" w:line="240" w:lineRule="auto"/>
    </w:pPr>
    <w:rPr>
      <w:rFonts w:ascii="Courier New" w:eastAsia="Times New Roman" w:hAnsi="Courier New" w:cs="Times New Roman"/>
      <w:sz w:val="20"/>
      <w:szCs w:val="20"/>
    </w:rPr>
  </w:style>
  <w:style w:type="character" w:customStyle="1" w:styleId="TextsimpluCaracter">
    <w:name w:val="Text simplu Caracter"/>
    <w:aliases w:val=" Char Char4 Caracter"/>
    <w:basedOn w:val="Fontdeparagrafimplicit"/>
    <w:link w:val="Textsimplu"/>
    <w:rsid w:val="000157FA"/>
    <w:rPr>
      <w:rFonts w:ascii="Courier New" w:eastAsia="Times New Roman" w:hAnsi="Courier New" w:cs="Times New Roman"/>
      <w:sz w:val="20"/>
      <w:szCs w:val="20"/>
    </w:rPr>
  </w:style>
  <w:style w:type="numbering" w:customStyle="1" w:styleId="Style3">
    <w:name w:val="Style3"/>
    <w:rsid w:val="00E927A3"/>
    <w:pPr>
      <w:numPr>
        <w:numId w:val="28"/>
      </w:numPr>
    </w:pPr>
  </w:style>
  <w:style w:type="paragraph" w:styleId="Indentcorptext">
    <w:name w:val="Body Text Indent"/>
    <w:basedOn w:val="Normal"/>
    <w:link w:val="IndentcorptextCaracter"/>
    <w:uiPriority w:val="99"/>
    <w:semiHidden/>
    <w:unhideWhenUsed/>
    <w:rsid w:val="00D51DFA"/>
    <w:pPr>
      <w:spacing w:after="120"/>
      <w:ind w:left="283"/>
    </w:pPr>
  </w:style>
  <w:style w:type="character" w:customStyle="1" w:styleId="IndentcorptextCaracter">
    <w:name w:val="Indent corp text Caracter"/>
    <w:basedOn w:val="Fontdeparagrafimplicit"/>
    <w:link w:val="Indentcorptext"/>
    <w:uiPriority w:val="99"/>
    <w:semiHidden/>
    <w:rsid w:val="00D51DFA"/>
  </w:style>
  <w:style w:type="numbering" w:customStyle="1" w:styleId="Style31">
    <w:name w:val="Style31"/>
    <w:rsid w:val="00D51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507068">
      <w:bodyDiv w:val="1"/>
      <w:marLeft w:val="0"/>
      <w:marRight w:val="0"/>
      <w:marTop w:val="0"/>
      <w:marBottom w:val="0"/>
      <w:divBdr>
        <w:top w:val="none" w:sz="0" w:space="0" w:color="auto"/>
        <w:left w:val="none" w:sz="0" w:space="0" w:color="auto"/>
        <w:bottom w:val="none" w:sz="0" w:space="0" w:color="auto"/>
        <w:right w:val="none" w:sz="0" w:space="0" w:color="auto"/>
      </w:divBdr>
    </w:div>
    <w:div w:id="1352335593">
      <w:bodyDiv w:val="1"/>
      <w:marLeft w:val="0"/>
      <w:marRight w:val="0"/>
      <w:marTop w:val="0"/>
      <w:marBottom w:val="0"/>
      <w:divBdr>
        <w:top w:val="none" w:sz="0" w:space="0" w:color="auto"/>
        <w:left w:val="none" w:sz="0" w:space="0" w:color="auto"/>
        <w:bottom w:val="none" w:sz="0" w:space="0" w:color="auto"/>
        <w:right w:val="none" w:sz="0" w:space="0" w:color="auto"/>
      </w:divBdr>
    </w:div>
    <w:div w:id="1564368308">
      <w:bodyDiv w:val="1"/>
      <w:marLeft w:val="0"/>
      <w:marRight w:val="0"/>
      <w:marTop w:val="0"/>
      <w:marBottom w:val="0"/>
      <w:divBdr>
        <w:top w:val="none" w:sz="0" w:space="0" w:color="auto"/>
        <w:left w:val="none" w:sz="0" w:space="0" w:color="auto"/>
        <w:bottom w:val="none" w:sz="0" w:space="0" w:color="auto"/>
        <w:right w:val="none" w:sz="0" w:space="0" w:color="auto"/>
      </w:divBdr>
    </w:div>
    <w:div w:id="183599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F187B-25B4-4084-A3DB-3B49267F9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8941</Words>
  <Characters>50965</Characters>
  <Application>Microsoft Office Word</Application>
  <DocSecurity>0</DocSecurity>
  <Lines>424</Lines>
  <Paragraphs>119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Marinela</dc:creator>
  <cp:lastModifiedBy>Gabriela Hamzescu</cp:lastModifiedBy>
  <cp:revision>2</cp:revision>
  <cp:lastPrinted>2021-02-16T10:37:00Z</cp:lastPrinted>
  <dcterms:created xsi:type="dcterms:W3CDTF">2021-02-16T11:32:00Z</dcterms:created>
  <dcterms:modified xsi:type="dcterms:W3CDTF">2021-02-16T11:32:00Z</dcterms:modified>
</cp:coreProperties>
</file>